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</w:t>
            </w:r>
            <w:r w:rsidRPr="00AC5BAD">
              <w:rPr>
                <w:i/>
                <w:sz w:val="22"/>
                <w:szCs w:val="22"/>
              </w:rPr>
              <w:lastRenderedPageBreak/>
              <w:t>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in front </w:t>
            </w:r>
            <w:r w:rsidRPr="005D7A8B">
              <w:rPr>
                <w:i/>
                <w:sz w:val="22"/>
                <w:szCs w:val="22"/>
              </w:rPr>
              <w:lastRenderedPageBreak/>
              <w:t>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69D0" w14:textId="77777777" w:rsidR="002935BB" w:rsidRDefault="002935BB">
      <w:r>
        <w:separator/>
      </w:r>
    </w:p>
  </w:endnote>
  <w:endnote w:type="continuationSeparator" w:id="0">
    <w:p w14:paraId="05C80CCF" w14:textId="77777777" w:rsidR="002935BB" w:rsidRDefault="002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5F00" w14:textId="77777777" w:rsidR="002935BB" w:rsidRDefault="002935BB">
      <w:r>
        <w:separator/>
      </w:r>
    </w:p>
  </w:footnote>
  <w:footnote w:type="continuationSeparator" w:id="0">
    <w:p w14:paraId="40B55AC4" w14:textId="77777777" w:rsidR="002935BB" w:rsidRDefault="0029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042BED">
      <w:rPr>
        <w:noProof/>
      </w:rPr>
      <w:t>1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42BED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935BB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15611</Words>
  <Characters>93669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2017s.8</cp:lastModifiedBy>
  <cp:revision>3</cp:revision>
  <cp:lastPrinted>1995-11-21T15:41:00Z</cp:lastPrinted>
  <dcterms:created xsi:type="dcterms:W3CDTF">2022-08-25T12:22:00Z</dcterms:created>
  <dcterms:modified xsi:type="dcterms:W3CDTF">2022-08-25T12:22:00Z</dcterms:modified>
</cp:coreProperties>
</file>