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E9E" w14:textId="77777777" w:rsidR="00B51C67" w:rsidRDefault="007D0D0A" w:rsidP="00D6547F">
      <w:pPr>
        <w:pStyle w:val="Normalny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2476F9">
        <w:rPr>
          <w:b/>
          <w:sz w:val="32"/>
        </w:rPr>
        <w:t xml:space="preserve"> </w:t>
      </w:r>
    </w:p>
    <w:p w14:paraId="33A7A66A" w14:textId="77777777" w:rsidR="00647C68" w:rsidRPr="00647C68" w:rsidRDefault="00D6547F" w:rsidP="00E012D6">
      <w:pPr>
        <w:pStyle w:val="NormalnyWeb"/>
        <w:spacing w:before="0" w:beforeAutospacing="0" w:after="0" w:afterAutospacing="0"/>
        <w:jc w:val="center"/>
        <w:rPr>
          <w:b/>
          <w:sz w:val="32"/>
        </w:rPr>
      </w:pPr>
      <w:r w:rsidRPr="00647C68">
        <w:rPr>
          <w:b/>
          <w:sz w:val="32"/>
        </w:rPr>
        <w:t xml:space="preserve">Plan pracy </w:t>
      </w:r>
      <w:r w:rsidR="00B51C67">
        <w:rPr>
          <w:b/>
          <w:sz w:val="32"/>
        </w:rPr>
        <w:t xml:space="preserve">Publicznej </w:t>
      </w:r>
      <w:r w:rsidRPr="00647C68">
        <w:rPr>
          <w:b/>
          <w:sz w:val="32"/>
        </w:rPr>
        <w:t>Szkoły Podstawowej im. Tadeusz Kościuszki</w:t>
      </w:r>
    </w:p>
    <w:p w14:paraId="41A80361" w14:textId="77777777" w:rsidR="00DE505F" w:rsidRPr="00647C68" w:rsidRDefault="00AC6A6E" w:rsidP="00E012D6">
      <w:pPr>
        <w:pStyle w:val="Normalny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w Nizinach w roku szkolnym 2023/2024</w:t>
      </w:r>
    </w:p>
    <w:p w14:paraId="65967607" w14:textId="77777777" w:rsidR="00647C68" w:rsidRDefault="00647C68" w:rsidP="00E012D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583AE9EB" w14:textId="77777777" w:rsidR="00B9277A" w:rsidRDefault="00B9277A" w:rsidP="006A3697">
      <w:pPr>
        <w:pStyle w:val="NormalnyWeb"/>
        <w:spacing w:before="0" w:beforeAutospacing="0" w:after="0" w:afterAutospacing="0" w:line="360" w:lineRule="auto"/>
        <w:jc w:val="both"/>
        <w:rPr>
          <w:b/>
          <w:i/>
          <w:sz w:val="28"/>
        </w:rPr>
      </w:pPr>
    </w:p>
    <w:p w14:paraId="672CD47B" w14:textId="77777777" w:rsidR="00DE505F" w:rsidRDefault="00DE505F" w:rsidP="006A3697">
      <w:pPr>
        <w:pStyle w:val="NormalnyWeb"/>
        <w:spacing w:before="0" w:beforeAutospacing="0" w:after="0" w:afterAutospacing="0" w:line="360" w:lineRule="auto"/>
        <w:jc w:val="both"/>
        <w:rPr>
          <w:b/>
          <w:i/>
          <w:sz w:val="28"/>
        </w:rPr>
      </w:pPr>
      <w:r w:rsidRPr="00B9277A">
        <w:rPr>
          <w:b/>
          <w:i/>
          <w:sz w:val="28"/>
        </w:rPr>
        <w:t>Podstawa prawna:</w:t>
      </w:r>
    </w:p>
    <w:p w14:paraId="3DE0530B" w14:textId="77777777" w:rsidR="00B51C67" w:rsidRPr="00AE77D0" w:rsidRDefault="00B51C67" w:rsidP="006A3697">
      <w:pPr>
        <w:numPr>
          <w:ilvl w:val="0"/>
          <w:numId w:val="4"/>
        </w:numPr>
        <w:autoSpaceDE w:val="0"/>
        <w:autoSpaceDN w:val="0"/>
        <w:adjustRightInd w:val="0"/>
        <w:ind w:left="57" w:hanging="425"/>
        <w:jc w:val="both"/>
        <w:rPr>
          <w:i/>
          <w:sz w:val="22"/>
          <w:szCs w:val="22"/>
        </w:rPr>
      </w:pPr>
      <w:r w:rsidRPr="00AE77D0">
        <w:rPr>
          <w:i/>
          <w:sz w:val="22"/>
          <w:szCs w:val="22"/>
        </w:rPr>
        <w:t xml:space="preserve">Ustawa z dnia 7 września 1991 roku o systemie oświaty </w:t>
      </w:r>
      <w:r w:rsidR="00AA029E" w:rsidRPr="00AE77D0">
        <w:rPr>
          <w:i/>
          <w:sz w:val="22"/>
          <w:szCs w:val="22"/>
        </w:rPr>
        <w:t>(tekst jednolity: Dz. U. z 2021r. poz. 1915 oraz z 2022 r. poz. 583 i 1116)</w:t>
      </w:r>
      <w:r w:rsidRPr="00AE77D0">
        <w:rPr>
          <w:i/>
          <w:sz w:val="22"/>
          <w:szCs w:val="22"/>
        </w:rPr>
        <w:t>);</w:t>
      </w:r>
    </w:p>
    <w:p w14:paraId="61DE9719" w14:textId="77777777" w:rsidR="00B51C67" w:rsidRPr="00AE77D0" w:rsidRDefault="00B51C67" w:rsidP="006A3697">
      <w:pPr>
        <w:numPr>
          <w:ilvl w:val="0"/>
          <w:numId w:val="4"/>
        </w:numPr>
        <w:shd w:val="clear" w:color="auto" w:fill="FFFFFF"/>
        <w:ind w:left="0"/>
        <w:jc w:val="both"/>
        <w:rPr>
          <w:i/>
          <w:sz w:val="22"/>
          <w:szCs w:val="22"/>
        </w:rPr>
      </w:pPr>
      <w:r w:rsidRPr="00AE77D0">
        <w:rPr>
          <w:i/>
          <w:sz w:val="22"/>
          <w:szCs w:val="22"/>
        </w:rPr>
        <w:t>Rozporządzenie Ministra Edukacji Narodowej z 11.08.2017 r. w sprawie wymagań wobec szkół (tekst jedn.: Dz. U. z 2020 r. poz. 2198)</w:t>
      </w:r>
      <w:r w:rsidR="006A3697" w:rsidRPr="00AE77D0">
        <w:rPr>
          <w:i/>
          <w:sz w:val="22"/>
          <w:szCs w:val="22"/>
        </w:rPr>
        <w:t>;</w:t>
      </w:r>
    </w:p>
    <w:p w14:paraId="33578C93" w14:textId="77777777" w:rsidR="00DE505F" w:rsidRPr="00AE77D0" w:rsidRDefault="00DE505F" w:rsidP="006A3697">
      <w:pPr>
        <w:numPr>
          <w:ilvl w:val="0"/>
          <w:numId w:val="4"/>
        </w:numPr>
        <w:ind w:left="57" w:hanging="425"/>
        <w:jc w:val="both"/>
        <w:rPr>
          <w:i/>
          <w:sz w:val="22"/>
          <w:szCs w:val="22"/>
        </w:rPr>
      </w:pPr>
      <w:r w:rsidRPr="00AE77D0">
        <w:rPr>
          <w:i/>
          <w:sz w:val="22"/>
          <w:szCs w:val="22"/>
        </w:rPr>
        <w:t>Rozporządzenie MEN z dnia 25 sierpnia 2017 r. w sprawie nadzor</w:t>
      </w:r>
      <w:r w:rsidR="00AA029E" w:rsidRPr="00AE77D0">
        <w:rPr>
          <w:i/>
          <w:sz w:val="22"/>
          <w:szCs w:val="22"/>
        </w:rPr>
        <w:t>u pedagogicznego (Dz. U.  z 2020</w:t>
      </w:r>
      <w:r w:rsidRPr="00AE77D0">
        <w:rPr>
          <w:i/>
          <w:sz w:val="22"/>
          <w:szCs w:val="22"/>
        </w:rPr>
        <w:t xml:space="preserve"> r. poz. 1</w:t>
      </w:r>
      <w:r w:rsidR="00AA029E" w:rsidRPr="00AE77D0">
        <w:rPr>
          <w:i/>
          <w:sz w:val="22"/>
          <w:szCs w:val="22"/>
        </w:rPr>
        <w:t>551 oraz z 2021r. poz. 1618</w:t>
      </w:r>
      <w:r w:rsidRPr="00AE77D0">
        <w:rPr>
          <w:i/>
          <w:sz w:val="22"/>
          <w:szCs w:val="22"/>
          <w:shd w:val="clear" w:color="auto" w:fill="F2F2F2"/>
        </w:rPr>
        <w:t>)</w:t>
      </w:r>
      <w:r w:rsidR="00B76780" w:rsidRPr="00AE77D0">
        <w:rPr>
          <w:i/>
          <w:sz w:val="22"/>
          <w:szCs w:val="22"/>
          <w:shd w:val="clear" w:color="auto" w:fill="F2F2F2"/>
        </w:rPr>
        <w:t>;</w:t>
      </w:r>
    </w:p>
    <w:p w14:paraId="40B8ABDC" w14:textId="77777777" w:rsidR="00DE505F" w:rsidRPr="00AE77D0" w:rsidRDefault="00DE505F" w:rsidP="006A3697">
      <w:pPr>
        <w:pStyle w:val="ListParagraph"/>
        <w:widowControl w:val="0"/>
        <w:numPr>
          <w:ilvl w:val="0"/>
          <w:numId w:val="4"/>
        </w:numPr>
        <w:suppressAutoHyphens/>
        <w:autoSpaceDN w:val="0"/>
        <w:ind w:left="57" w:hanging="425"/>
        <w:jc w:val="both"/>
        <w:textAlignment w:val="baseline"/>
        <w:rPr>
          <w:i/>
          <w:sz w:val="22"/>
          <w:szCs w:val="22"/>
        </w:rPr>
      </w:pPr>
      <w:r w:rsidRPr="00AE77D0">
        <w:rPr>
          <w:rStyle w:val="Pogrubienie"/>
          <w:b w:val="0"/>
          <w:i/>
          <w:sz w:val="22"/>
          <w:szCs w:val="22"/>
        </w:rPr>
        <w:t>Rozporządzenie Mini</w:t>
      </w:r>
      <w:r w:rsidR="00AA029E" w:rsidRPr="00AE77D0">
        <w:rPr>
          <w:rStyle w:val="Pogrubienie"/>
          <w:b w:val="0"/>
          <w:i/>
          <w:sz w:val="22"/>
          <w:szCs w:val="22"/>
        </w:rPr>
        <w:t xml:space="preserve">stra Edukacji Narodowej z dnia 26 </w:t>
      </w:r>
      <w:r w:rsidR="002F5EBB" w:rsidRPr="00AE77D0">
        <w:rPr>
          <w:rStyle w:val="Pogrubienie"/>
          <w:b w:val="0"/>
          <w:i/>
          <w:sz w:val="22"/>
          <w:szCs w:val="22"/>
        </w:rPr>
        <w:t xml:space="preserve">lutego </w:t>
      </w:r>
      <w:r w:rsidR="00AA029E" w:rsidRPr="00AE77D0">
        <w:rPr>
          <w:rStyle w:val="Pogrubienie"/>
          <w:b w:val="0"/>
          <w:i/>
          <w:sz w:val="22"/>
          <w:szCs w:val="22"/>
        </w:rPr>
        <w:t>2019</w:t>
      </w:r>
      <w:r w:rsidRPr="00AE77D0">
        <w:rPr>
          <w:rStyle w:val="Pogrubienie"/>
          <w:b w:val="0"/>
          <w:i/>
          <w:sz w:val="22"/>
          <w:szCs w:val="22"/>
        </w:rPr>
        <w:t xml:space="preserve"> r. w sprawie oceniania, klasyfikowania i promowania uczniów i słuchaczy w szkołach publicznych</w:t>
      </w:r>
      <w:r w:rsidR="006A3697" w:rsidRPr="00AE77D0">
        <w:rPr>
          <w:rStyle w:val="Pogrubienie"/>
          <w:b w:val="0"/>
          <w:i/>
          <w:sz w:val="22"/>
          <w:szCs w:val="22"/>
        </w:rPr>
        <w:t>;</w:t>
      </w:r>
      <w:r w:rsidRPr="00AE77D0">
        <w:rPr>
          <w:rFonts w:eastAsia="Times New Roman"/>
          <w:i/>
          <w:sz w:val="22"/>
          <w:szCs w:val="22"/>
        </w:rPr>
        <w:t xml:space="preserve"> </w:t>
      </w:r>
    </w:p>
    <w:p w14:paraId="07A5E334" w14:textId="77777777" w:rsidR="00DE505F" w:rsidRPr="00AE77D0" w:rsidRDefault="00DE505F" w:rsidP="006A3697">
      <w:pPr>
        <w:pStyle w:val="ListParagraph"/>
        <w:widowControl w:val="0"/>
        <w:numPr>
          <w:ilvl w:val="0"/>
          <w:numId w:val="4"/>
        </w:numPr>
        <w:suppressAutoHyphens/>
        <w:autoSpaceDN w:val="0"/>
        <w:ind w:left="57" w:hanging="425"/>
        <w:jc w:val="both"/>
        <w:textAlignment w:val="baseline"/>
        <w:rPr>
          <w:i/>
          <w:sz w:val="22"/>
          <w:szCs w:val="22"/>
        </w:rPr>
      </w:pPr>
      <w:r w:rsidRPr="00AE77D0">
        <w:rPr>
          <w:rFonts w:eastAsia="Times New Roman"/>
          <w:i/>
          <w:sz w:val="22"/>
          <w:szCs w:val="22"/>
        </w:rPr>
        <w:t xml:space="preserve">Statut </w:t>
      </w:r>
      <w:r w:rsidRPr="00AE77D0">
        <w:rPr>
          <w:i/>
          <w:sz w:val="22"/>
          <w:szCs w:val="22"/>
        </w:rPr>
        <w:t xml:space="preserve">Zespołu Placówek Oświatowych Publiczna Szkoła Podstawowa i Przedszkole w </w:t>
      </w:r>
      <w:r w:rsidR="00B76780" w:rsidRPr="00AE77D0">
        <w:rPr>
          <w:i/>
          <w:sz w:val="22"/>
          <w:szCs w:val="22"/>
        </w:rPr>
        <w:t>Nizinach</w:t>
      </w:r>
      <w:r w:rsidR="006A3697" w:rsidRPr="00AE77D0">
        <w:rPr>
          <w:i/>
          <w:sz w:val="22"/>
          <w:szCs w:val="22"/>
        </w:rPr>
        <w:t>;</w:t>
      </w:r>
    </w:p>
    <w:p w14:paraId="0209F1EC" w14:textId="77777777" w:rsidR="00DE505F" w:rsidRPr="00AE77D0" w:rsidRDefault="00DE505F" w:rsidP="006A3697">
      <w:pPr>
        <w:pStyle w:val="ListParagraph"/>
        <w:numPr>
          <w:ilvl w:val="0"/>
          <w:numId w:val="4"/>
        </w:numPr>
        <w:ind w:left="57" w:hanging="425"/>
        <w:jc w:val="both"/>
        <w:rPr>
          <w:i/>
          <w:sz w:val="22"/>
          <w:szCs w:val="22"/>
        </w:rPr>
      </w:pPr>
      <w:r w:rsidRPr="00AE77D0">
        <w:rPr>
          <w:i/>
          <w:sz w:val="22"/>
          <w:szCs w:val="22"/>
        </w:rPr>
        <w:t xml:space="preserve">Rozporządzenie MEN z dnia </w:t>
      </w:r>
      <w:r w:rsidR="00AA029E" w:rsidRPr="00AE77D0">
        <w:rPr>
          <w:i/>
          <w:sz w:val="22"/>
          <w:szCs w:val="22"/>
        </w:rPr>
        <w:t xml:space="preserve">22 lipca </w:t>
      </w:r>
      <w:r w:rsidRPr="00AE77D0">
        <w:rPr>
          <w:i/>
          <w:sz w:val="22"/>
          <w:szCs w:val="22"/>
        </w:rPr>
        <w:t xml:space="preserve"> r. w sprawie zasad udzielania i organizacji pomocy psychologiczno - pedagogicznej w publicznych przedszkolach, szko</w:t>
      </w:r>
      <w:r w:rsidR="00C51260" w:rsidRPr="00AE77D0">
        <w:rPr>
          <w:i/>
          <w:sz w:val="22"/>
          <w:szCs w:val="22"/>
        </w:rPr>
        <w:t>łach i placówk</w:t>
      </w:r>
      <w:r w:rsidR="002F5EBB" w:rsidRPr="00AE77D0">
        <w:rPr>
          <w:i/>
          <w:sz w:val="22"/>
          <w:szCs w:val="22"/>
        </w:rPr>
        <w:t>ach (Dz. U. z 202</w:t>
      </w:r>
      <w:r w:rsidR="00C51260" w:rsidRPr="00AE77D0">
        <w:rPr>
          <w:i/>
          <w:sz w:val="22"/>
          <w:szCs w:val="22"/>
        </w:rPr>
        <w:t>2</w:t>
      </w:r>
      <w:r w:rsidR="002F5EBB" w:rsidRPr="00AE77D0">
        <w:rPr>
          <w:i/>
          <w:sz w:val="22"/>
          <w:szCs w:val="22"/>
        </w:rPr>
        <w:t xml:space="preserve"> </w:t>
      </w:r>
      <w:r w:rsidR="00C51260" w:rsidRPr="00AE77D0">
        <w:rPr>
          <w:i/>
          <w:sz w:val="22"/>
          <w:szCs w:val="22"/>
        </w:rPr>
        <w:t>poz. 1593</w:t>
      </w:r>
      <w:r w:rsidRPr="00AE77D0">
        <w:rPr>
          <w:i/>
          <w:sz w:val="22"/>
          <w:szCs w:val="22"/>
        </w:rPr>
        <w:t>)</w:t>
      </w:r>
      <w:r w:rsidR="006A3697" w:rsidRPr="00AE77D0">
        <w:rPr>
          <w:i/>
          <w:sz w:val="22"/>
          <w:szCs w:val="22"/>
        </w:rPr>
        <w:t>;</w:t>
      </w:r>
    </w:p>
    <w:p w14:paraId="5292AEC5" w14:textId="77777777" w:rsidR="00B9277A" w:rsidRPr="00AE77D0" w:rsidRDefault="00DE505F" w:rsidP="006A3697">
      <w:pPr>
        <w:pStyle w:val="ListParagraph"/>
        <w:numPr>
          <w:ilvl w:val="0"/>
          <w:numId w:val="4"/>
        </w:numPr>
        <w:ind w:left="57" w:hanging="425"/>
        <w:jc w:val="both"/>
        <w:rPr>
          <w:i/>
          <w:sz w:val="22"/>
          <w:szCs w:val="22"/>
        </w:rPr>
      </w:pPr>
      <w:r w:rsidRPr="00AE77D0">
        <w:rPr>
          <w:i/>
          <w:sz w:val="22"/>
          <w:szCs w:val="22"/>
        </w:rPr>
        <w:t>Ustawa z dnia 26 stycznia 1982 r. Karta nauczyciela (</w:t>
      </w:r>
      <w:r w:rsidR="00C51260" w:rsidRPr="00AE77D0">
        <w:rPr>
          <w:i/>
          <w:sz w:val="22"/>
          <w:szCs w:val="22"/>
        </w:rPr>
        <w:t>Dz. U. z 2021r. poz. 1762 oraz z 2022</w:t>
      </w:r>
      <w:r w:rsidR="00B76780" w:rsidRPr="00AE77D0">
        <w:rPr>
          <w:i/>
          <w:sz w:val="22"/>
          <w:szCs w:val="22"/>
        </w:rPr>
        <w:t xml:space="preserve"> poz. </w:t>
      </w:r>
      <w:r w:rsidR="00C51260" w:rsidRPr="00AE77D0">
        <w:rPr>
          <w:i/>
          <w:sz w:val="22"/>
          <w:szCs w:val="22"/>
        </w:rPr>
        <w:t>935,1116,1700 i 1730)</w:t>
      </w:r>
      <w:r w:rsidR="006A3697" w:rsidRPr="00AE77D0">
        <w:rPr>
          <w:i/>
          <w:sz w:val="22"/>
          <w:szCs w:val="22"/>
        </w:rPr>
        <w:t>;</w:t>
      </w:r>
    </w:p>
    <w:p w14:paraId="604792B5" w14:textId="77777777" w:rsidR="00647C68" w:rsidRPr="00AE77D0" w:rsidRDefault="00B76780" w:rsidP="006A3697">
      <w:pPr>
        <w:pStyle w:val="ListParagraph"/>
        <w:numPr>
          <w:ilvl w:val="0"/>
          <w:numId w:val="4"/>
        </w:numPr>
        <w:ind w:left="0"/>
        <w:jc w:val="both"/>
        <w:rPr>
          <w:i/>
          <w:sz w:val="22"/>
          <w:szCs w:val="22"/>
        </w:rPr>
      </w:pPr>
      <w:r w:rsidRPr="00AE77D0">
        <w:rPr>
          <w:sz w:val="22"/>
          <w:szCs w:val="22"/>
        </w:rPr>
        <w:t xml:space="preserve"> </w:t>
      </w:r>
      <w:r w:rsidRPr="00AE77D0">
        <w:rPr>
          <w:i/>
          <w:sz w:val="22"/>
          <w:szCs w:val="22"/>
        </w:rPr>
        <w:t>Ustawa z dnia 14 grudnia 2016 r. art. 60 ust. 3 pkt 1  – Prawo oświat</w:t>
      </w:r>
      <w:r w:rsidR="00866A70" w:rsidRPr="00AE77D0">
        <w:rPr>
          <w:i/>
          <w:sz w:val="22"/>
          <w:szCs w:val="22"/>
        </w:rPr>
        <w:t>owe (Dz. U. z 2</w:t>
      </w:r>
      <w:r w:rsidR="003E2132" w:rsidRPr="00AE77D0">
        <w:rPr>
          <w:i/>
          <w:sz w:val="22"/>
          <w:szCs w:val="22"/>
        </w:rPr>
        <w:t>021 r. poz. 1082</w:t>
      </w:r>
      <w:r w:rsidR="00866A70" w:rsidRPr="00AE77D0">
        <w:rPr>
          <w:i/>
          <w:sz w:val="22"/>
          <w:szCs w:val="22"/>
        </w:rPr>
        <w:t xml:space="preserve">), </w:t>
      </w:r>
      <w:r w:rsidRPr="00AE77D0">
        <w:rPr>
          <w:i/>
          <w:sz w:val="22"/>
          <w:szCs w:val="22"/>
        </w:rPr>
        <w:t>kierunki realizacji polityki oświatowej państwa</w:t>
      </w:r>
      <w:r w:rsidR="00866A70" w:rsidRPr="00AE77D0">
        <w:rPr>
          <w:i/>
          <w:sz w:val="22"/>
          <w:szCs w:val="22"/>
        </w:rPr>
        <w:t xml:space="preserve"> ustalone przez Ministra Edukacji </w:t>
      </w:r>
      <w:r w:rsidR="00CA653B" w:rsidRPr="00AE77D0">
        <w:rPr>
          <w:i/>
          <w:sz w:val="22"/>
          <w:szCs w:val="22"/>
        </w:rPr>
        <w:t xml:space="preserve">i Nauki </w:t>
      </w:r>
      <w:r w:rsidR="003E2132" w:rsidRPr="00AE77D0">
        <w:rPr>
          <w:i/>
          <w:sz w:val="22"/>
          <w:szCs w:val="22"/>
        </w:rPr>
        <w:t xml:space="preserve">z dnia </w:t>
      </w:r>
      <w:r w:rsidR="00AE77D0" w:rsidRPr="00AE77D0">
        <w:rPr>
          <w:i/>
          <w:sz w:val="22"/>
          <w:szCs w:val="22"/>
        </w:rPr>
        <w:t>16.06.2023r. w roku szkolnym 2023/2024</w:t>
      </w:r>
      <w:r w:rsidR="00866A70" w:rsidRPr="00AE77D0">
        <w:rPr>
          <w:i/>
          <w:sz w:val="22"/>
          <w:szCs w:val="22"/>
        </w:rPr>
        <w:t>.</w:t>
      </w:r>
    </w:p>
    <w:p w14:paraId="34D4241D" w14:textId="77777777" w:rsidR="00B9277A" w:rsidRPr="00AE77D0" w:rsidRDefault="00B9277A" w:rsidP="006A3697">
      <w:pPr>
        <w:pStyle w:val="NormalnyWeb"/>
        <w:spacing w:before="0" w:beforeAutospacing="0" w:after="0" w:afterAutospacing="0" w:line="360" w:lineRule="auto"/>
        <w:jc w:val="both"/>
        <w:rPr>
          <w:b/>
          <w:i/>
          <w:sz w:val="22"/>
          <w:szCs w:val="22"/>
        </w:rPr>
      </w:pPr>
    </w:p>
    <w:p w14:paraId="497A37C3" w14:textId="77777777" w:rsidR="00D6547F" w:rsidRPr="00B9277A" w:rsidRDefault="00DE505F" w:rsidP="006A3697">
      <w:pPr>
        <w:pStyle w:val="NormalnyWeb"/>
        <w:spacing w:before="0" w:beforeAutospacing="0" w:after="0" w:afterAutospacing="0" w:line="360" w:lineRule="auto"/>
        <w:jc w:val="both"/>
        <w:rPr>
          <w:b/>
          <w:i/>
          <w:sz w:val="28"/>
          <w:u w:val="single"/>
        </w:rPr>
      </w:pPr>
      <w:r w:rsidRPr="00B9277A">
        <w:rPr>
          <w:b/>
          <w:sz w:val="28"/>
          <w:u w:val="single"/>
        </w:rPr>
        <w:t>Plan pracy szkoły opracowany w oparciu o:</w:t>
      </w:r>
    </w:p>
    <w:p w14:paraId="70BA1BC3" w14:textId="77777777" w:rsidR="003E2132" w:rsidRDefault="00DE505F" w:rsidP="006A3697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</w:pPr>
      <w:r w:rsidRPr="00647C68">
        <w:t>Podstawowe kierunki</w:t>
      </w:r>
      <w:r w:rsidR="00D6547F" w:rsidRPr="00647C68">
        <w:t xml:space="preserve"> realizacji polityki oświat</w:t>
      </w:r>
      <w:r w:rsidR="00866A70">
        <w:t>owej państwa na rok szkolny 202</w:t>
      </w:r>
      <w:r w:rsidR="00AE77D0">
        <w:t>3/2024</w:t>
      </w:r>
      <w:r w:rsidR="0024563A" w:rsidRPr="00647C68">
        <w:t>.</w:t>
      </w:r>
    </w:p>
    <w:p w14:paraId="2EC80592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4A8A8416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3EFA15DC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Doskonalenie kompetencji dyrektorów szkół i nauczycieli w zakresie warunków i sposobu oceniania wewnątrzszkolnego.</w:t>
      </w:r>
    </w:p>
    <w:p w14:paraId="1B2578E8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Doskonalenie kompetencji nauczycieli w pracy z uczniem z doświadczeniem migracyjnym, w tym w zakresie nauczania języka polskiego jako języka obcego.</w:t>
      </w:r>
    </w:p>
    <w:p w14:paraId="079C29E9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Rozwój kształcenia zawodowego i uczenia się w miejscu pracy w partnerstwie z przedstawicielami branż.</w:t>
      </w:r>
    </w:p>
    <w:p w14:paraId="0D008A04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lastRenderedPageBreak/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68BB8209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Wspieranie nauczycieli w podejmowaniu inicjatyw/działań w zakresie zachęcania i wspierania uczniów do rozwijania ich aktywności fizycznej.</w:t>
      </w:r>
    </w:p>
    <w:p w14:paraId="7C787127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</w:t>
      </w:r>
    </w:p>
    <w:p w14:paraId="3399D5DC" w14:textId="77777777" w:rsidR="00AE77D0" w:rsidRPr="00AE77D0" w:rsidRDefault="00AE77D0" w:rsidP="00AE77D0">
      <w:pPr>
        <w:shd w:val="clear" w:color="auto" w:fill="FFFFFF"/>
        <w:ind w:left="720"/>
        <w:textAlignment w:val="baseline"/>
        <w:rPr>
          <w:color w:val="1B1B1B"/>
        </w:rPr>
      </w:pPr>
      <w:r w:rsidRPr="00AE77D0">
        <w:rPr>
          <w:color w:val="1B1B1B"/>
        </w:rPr>
        <w:t>w szczególności opartych na sztucznej inteligencji.</w:t>
      </w:r>
    </w:p>
    <w:p w14:paraId="2FAE39F5" w14:textId="77777777" w:rsidR="00AE77D0" w:rsidRPr="00AE77D0" w:rsidRDefault="00AE77D0" w:rsidP="00AE77D0">
      <w:pPr>
        <w:numPr>
          <w:ilvl w:val="0"/>
          <w:numId w:val="25"/>
        </w:numPr>
        <w:shd w:val="clear" w:color="auto" w:fill="FFFFFF"/>
        <w:textAlignment w:val="baseline"/>
        <w:rPr>
          <w:color w:val="1B1B1B"/>
        </w:rPr>
      </w:pPr>
      <w:r w:rsidRPr="00AE77D0">
        <w:rPr>
          <w:color w:val="1B1B1B"/>
        </w:rPr>
        <w:t>Rozwijanie umiejętności uczniów i nauczycieli z wykorzystaniem sprzętu zakupionego w ramach programu „Laboratoria przyszłości”.</w:t>
      </w:r>
    </w:p>
    <w:p w14:paraId="49F22819" w14:textId="77777777" w:rsidR="00AE77D0" w:rsidRDefault="00AE77D0" w:rsidP="00AE77D0">
      <w:pPr>
        <w:shd w:val="clear" w:color="auto" w:fill="FFFFFF"/>
        <w:ind w:left="72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14:paraId="69F9147B" w14:textId="77777777" w:rsidR="003E2132" w:rsidRPr="00830818" w:rsidRDefault="003E2132" w:rsidP="006A3697">
      <w:pPr>
        <w:shd w:val="clear" w:color="auto" w:fill="FFFFFF"/>
        <w:jc w:val="both"/>
        <w:textAlignment w:val="baseline"/>
        <w:rPr>
          <w:color w:val="1B1B1B"/>
        </w:rPr>
      </w:pPr>
    </w:p>
    <w:p w14:paraId="1393A4E1" w14:textId="77777777" w:rsidR="00D6547F" w:rsidRDefault="00DE505F" w:rsidP="006A3697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</w:pPr>
      <w:r w:rsidRPr="00647C68">
        <w:t>Plan</w:t>
      </w:r>
      <w:r w:rsidR="00D6547F" w:rsidRPr="00647C68">
        <w:t xml:space="preserve"> nadzoru pedagogicznego kura</w:t>
      </w:r>
      <w:r w:rsidR="00866A70">
        <w:t>tora oświaty na rok s</w:t>
      </w:r>
      <w:r w:rsidR="00AE77D0">
        <w:t>zkolny 2023/2024</w:t>
      </w:r>
      <w:r w:rsidR="0024563A" w:rsidRPr="00647C68">
        <w:t>.</w:t>
      </w:r>
    </w:p>
    <w:p w14:paraId="2228F853" w14:textId="77777777" w:rsidR="00830818" w:rsidRDefault="003E2132" w:rsidP="006A369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</w:pPr>
      <w:r>
        <w:t>w przedszkolach</w:t>
      </w:r>
      <w:r w:rsidR="007A5BFB">
        <w:t xml:space="preserve"> ogólnodostępnych i integracyjnych</w:t>
      </w:r>
      <w:r w:rsidR="00481B1C">
        <w:t>:</w:t>
      </w:r>
      <w:r w:rsidR="007A5BFB">
        <w:t xml:space="preserve"> </w:t>
      </w:r>
      <w:r>
        <w:t>„</w:t>
      </w:r>
      <w:r w:rsidR="007A5BFB">
        <w:t>Zgodność z przepisami prawa zwiększenia dostępności i jakości wsparcia udzielanego dzieciom przez nauczycieli specjalistów, w tym pedagogów specjalnych</w:t>
      </w:r>
      <w:r>
        <w:t>”;</w:t>
      </w:r>
    </w:p>
    <w:p w14:paraId="18CB3E8E" w14:textId="77777777" w:rsidR="00830818" w:rsidRDefault="003E2132" w:rsidP="006A369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</w:pPr>
      <w:r>
        <w:t>w szkołach podstawowych</w:t>
      </w:r>
      <w:r w:rsidR="007A5BFB">
        <w:t>, liceach ogólnokształcących, technikach, branżowych szkołach I stopnia(ogólnodostępnych i integracyjnych)</w:t>
      </w:r>
      <w:r>
        <w:t>:  „</w:t>
      </w:r>
      <w:r w:rsidR="007A5BFB">
        <w:t>Zgodność z przepisami prawa zwiększenia dostępności i jakości wsparcia udzielanego dzieciom przez nauczycieli specjalistów, w tym pedagogów specjalnych</w:t>
      </w:r>
      <w:r>
        <w:t xml:space="preserve">”; </w:t>
      </w:r>
    </w:p>
    <w:p w14:paraId="482B7C1E" w14:textId="77777777" w:rsidR="007A5BFB" w:rsidRDefault="007A5BFB" w:rsidP="006A369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</w:pPr>
      <w:r>
        <w:t>w publicznych szkołach podstawowych i ponadpodstawowych: „Zgodność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systemie oświaty innych państw”.</w:t>
      </w:r>
    </w:p>
    <w:p w14:paraId="47455D05" w14:textId="77777777" w:rsidR="007B6C0C" w:rsidRDefault="007B6C0C" w:rsidP="006A3697">
      <w:pPr>
        <w:pStyle w:val="NormalnyWeb"/>
        <w:spacing w:before="0" w:beforeAutospacing="0" w:after="0" w:afterAutospacing="0" w:line="360" w:lineRule="auto"/>
        <w:jc w:val="both"/>
      </w:pPr>
    </w:p>
    <w:p w14:paraId="4B0E65A7" w14:textId="77777777" w:rsidR="0024563A" w:rsidRDefault="00DE505F" w:rsidP="006A3697">
      <w:pPr>
        <w:pStyle w:val="NormalnyWeb"/>
        <w:widowControl w:val="0"/>
        <w:numPr>
          <w:ilvl w:val="0"/>
          <w:numId w:val="18"/>
        </w:numPr>
        <w:suppressAutoHyphens/>
        <w:autoSpaceDN w:val="0"/>
        <w:spacing w:before="0" w:beforeAutospacing="0" w:after="0" w:afterAutospacing="0" w:line="360" w:lineRule="auto"/>
        <w:ind w:left="0"/>
        <w:jc w:val="both"/>
        <w:textAlignment w:val="baseline"/>
      </w:pPr>
      <w:r w:rsidRPr="00647C68">
        <w:t>Wnioski</w:t>
      </w:r>
      <w:r w:rsidR="0024563A" w:rsidRPr="00647C68">
        <w:t xml:space="preserve"> </w:t>
      </w:r>
      <w:r w:rsidRPr="00830818">
        <w:t>i rekomendacje</w:t>
      </w:r>
      <w:r w:rsidR="0024563A" w:rsidRPr="00830818">
        <w:t xml:space="preserve"> </w:t>
      </w:r>
      <w:r w:rsidR="0024563A" w:rsidRPr="00647C68">
        <w:t>Rady Pedagogicznej</w:t>
      </w:r>
      <w:r w:rsidR="0024563A" w:rsidRPr="00830818">
        <w:t>, Rady Rodziców, Samorządu Uczniowskiego</w:t>
      </w:r>
      <w:r w:rsidR="00B9277A" w:rsidRPr="00830818">
        <w:t xml:space="preserve"> </w:t>
      </w:r>
      <w:r w:rsidR="007B6C0C">
        <w:t>na rok szkolny</w:t>
      </w:r>
      <w:r w:rsidR="006A3697">
        <w:t xml:space="preserve"> </w:t>
      </w:r>
      <w:r w:rsidR="00AE77D0">
        <w:t>2023/2024</w:t>
      </w:r>
      <w:r w:rsidR="0024563A" w:rsidRPr="00647C68">
        <w:t>.</w:t>
      </w:r>
    </w:p>
    <w:p w14:paraId="025E9389" w14:textId="77777777" w:rsidR="007B6C0C" w:rsidRPr="00647C68" w:rsidRDefault="007B6C0C" w:rsidP="006A3697">
      <w:pPr>
        <w:pStyle w:val="NormalnyWeb"/>
        <w:widowControl w:val="0"/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</w:p>
    <w:p w14:paraId="014E9669" w14:textId="77777777" w:rsidR="00E15588" w:rsidRPr="00CA653B" w:rsidRDefault="00DE505F" w:rsidP="006A3697">
      <w:pPr>
        <w:pStyle w:val="Standard"/>
        <w:numPr>
          <w:ilvl w:val="0"/>
          <w:numId w:val="18"/>
        </w:numPr>
        <w:spacing w:line="360" w:lineRule="auto"/>
        <w:ind w:left="0"/>
        <w:jc w:val="both"/>
        <w:rPr>
          <w:rFonts w:cs="Times New Roman"/>
          <w:kern w:val="0"/>
          <w:lang w:val="pl-PL"/>
        </w:rPr>
      </w:pPr>
      <w:r w:rsidRPr="00647C68">
        <w:rPr>
          <w:rFonts w:cs="Times New Roman"/>
          <w:kern w:val="0"/>
          <w:lang w:val="pl-PL"/>
        </w:rPr>
        <w:t xml:space="preserve">Wnioski </w:t>
      </w:r>
      <w:r w:rsidR="00D875D3">
        <w:rPr>
          <w:rFonts w:cs="Times New Roman"/>
          <w:kern w:val="0"/>
          <w:lang w:val="pl-PL"/>
        </w:rPr>
        <w:t>z nadzoru pedagogicznego D</w:t>
      </w:r>
      <w:r w:rsidR="0024563A" w:rsidRPr="00647C68">
        <w:rPr>
          <w:rFonts w:cs="Times New Roman"/>
          <w:kern w:val="0"/>
          <w:lang w:val="pl-PL"/>
        </w:rPr>
        <w:t>yre</w:t>
      </w:r>
      <w:r w:rsidR="00D875D3">
        <w:rPr>
          <w:rFonts w:cs="Times New Roman"/>
          <w:kern w:val="0"/>
          <w:lang w:val="pl-PL"/>
        </w:rPr>
        <w:t>ktora S</w:t>
      </w:r>
      <w:r w:rsidR="00AE77D0">
        <w:rPr>
          <w:rFonts w:cs="Times New Roman"/>
          <w:kern w:val="0"/>
          <w:lang w:val="pl-PL"/>
        </w:rPr>
        <w:t>zkoły na rok szkolny 2023/2024</w:t>
      </w:r>
      <w:r w:rsidR="0024563A" w:rsidRPr="00647C68">
        <w:rPr>
          <w:rFonts w:cs="Times New Roman"/>
          <w:kern w:val="0"/>
          <w:lang w:val="pl-PL"/>
        </w:rPr>
        <w:t>.</w:t>
      </w:r>
    </w:p>
    <w:p w14:paraId="3EECF0FF" w14:textId="77777777" w:rsidR="00BC1458" w:rsidRDefault="00BC1458" w:rsidP="006A3697">
      <w:pPr>
        <w:pStyle w:val="NormalnyWeb"/>
        <w:spacing w:before="0" w:beforeAutospacing="0" w:after="0" w:afterAutospacing="0" w:line="360" w:lineRule="auto"/>
        <w:jc w:val="both"/>
      </w:pPr>
    </w:p>
    <w:p w14:paraId="22E62F9D" w14:textId="77777777" w:rsidR="006A3697" w:rsidRDefault="006A3697" w:rsidP="006A3697">
      <w:pPr>
        <w:pStyle w:val="NormalnyWeb"/>
        <w:spacing w:before="0" w:beforeAutospacing="0" w:after="0" w:afterAutospacing="0" w:line="360" w:lineRule="auto"/>
        <w:jc w:val="both"/>
      </w:pPr>
    </w:p>
    <w:p w14:paraId="73BD5D9E" w14:textId="77777777" w:rsidR="006A3697" w:rsidRDefault="006A3697" w:rsidP="006A3697">
      <w:pPr>
        <w:pStyle w:val="NormalnyWeb"/>
        <w:spacing w:before="0" w:beforeAutospacing="0" w:after="0" w:afterAutospacing="0" w:line="360" w:lineRule="auto"/>
        <w:jc w:val="both"/>
      </w:pPr>
    </w:p>
    <w:p w14:paraId="42BD7075" w14:textId="77777777" w:rsidR="00D6547F" w:rsidRPr="00B9277A" w:rsidRDefault="00D6547F" w:rsidP="006A3697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u w:val="single"/>
        </w:rPr>
      </w:pPr>
      <w:r w:rsidRPr="00B9277A">
        <w:rPr>
          <w:b/>
          <w:sz w:val="28"/>
          <w:u w:val="single"/>
        </w:rPr>
        <w:t>Cele do zrealizowania:</w:t>
      </w:r>
    </w:p>
    <w:p w14:paraId="78900E4B" w14:textId="77777777" w:rsidR="00D6547F" w:rsidRDefault="00D6547F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 w:rsidRPr="00647C68">
        <w:t>działania szkoły na rzecz profilaktyki uzależnień uczniów,</w:t>
      </w:r>
    </w:p>
    <w:p w14:paraId="498152A0" w14:textId="77777777" w:rsidR="002C16DD" w:rsidRDefault="002C16DD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>
        <w:t>działania mające na celu wzmacnianie zdrowia psychicznego dzieci i młodzieży,</w:t>
      </w:r>
    </w:p>
    <w:p w14:paraId="014B95E0" w14:textId="77777777" w:rsidR="00D6547F" w:rsidRDefault="00D6547F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 w:rsidRPr="00647C68">
        <w:t>działania szkoły na rzecz kształtowania postaw obywatelskich i patriotycznych uczniów</w:t>
      </w:r>
      <w:r w:rsidR="009C2874" w:rsidRPr="00647C68">
        <w:t>,</w:t>
      </w:r>
    </w:p>
    <w:p w14:paraId="4BC16C5E" w14:textId="77777777" w:rsidR="0024563A" w:rsidRDefault="009C2874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rStyle w:val="ff2"/>
        </w:rPr>
      </w:pPr>
      <w:r w:rsidRPr="00647C68">
        <w:rPr>
          <w:rStyle w:val="ff2"/>
        </w:rPr>
        <w:t>s</w:t>
      </w:r>
      <w:r w:rsidR="0024563A" w:rsidRPr="00647C68">
        <w:rPr>
          <w:rStyle w:val="ff2"/>
        </w:rPr>
        <w:t>twarzanie warunków do rozwijania uzdolnień uczniów</w:t>
      </w:r>
      <w:r w:rsidR="002C16DD">
        <w:rPr>
          <w:rStyle w:val="ff2"/>
        </w:rPr>
        <w:t>, w tym działania na rzecz szerszego udostępnienia kanonu i założeń edukacji klasycznej oraz</w:t>
      </w:r>
      <w:r w:rsidR="0024563A" w:rsidRPr="00647C68">
        <w:rPr>
          <w:rStyle w:val="ff2"/>
        </w:rPr>
        <w:t xml:space="preserve"> pomocy uczniom mającym trudności w nauce i problemy w zachowaniu</w:t>
      </w:r>
      <w:r w:rsidRPr="00647C68">
        <w:rPr>
          <w:rStyle w:val="ff2"/>
        </w:rPr>
        <w:t>,</w:t>
      </w:r>
    </w:p>
    <w:p w14:paraId="5667429E" w14:textId="77777777" w:rsidR="00830818" w:rsidRDefault="00830818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rStyle w:val="ff2"/>
        </w:rPr>
      </w:pPr>
      <w:r>
        <w:rPr>
          <w:rStyle w:val="ff2"/>
        </w:rPr>
        <w:t>działania wspomagające w kształtowaniu właściwych postaw dbałości o zdrowie,</w:t>
      </w:r>
    </w:p>
    <w:p w14:paraId="52737EFD" w14:textId="77777777" w:rsidR="002C16DD" w:rsidRDefault="00830818" w:rsidP="00AE77D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rStyle w:val="ff2"/>
        </w:rPr>
      </w:pPr>
      <w:r>
        <w:rPr>
          <w:rStyle w:val="ff2"/>
        </w:rPr>
        <w:t>wzmacnianie wśród uczniów świadomości ekologicznej,</w:t>
      </w:r>
    </w:p>
    <w:p w14:paraId="33DB96B6" w14:textId="77777777" w:rsidR="00830818" w:rsidRDefault="00EC5516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rStyle w:val="ff2"/>
        </w:rPr>
      </w:pPr>
      <w:r>
        <w:rPr>
          <w:rStyle w:val="ff2"/>
        </w:rPr>
        <w:t xml:space="preserve">promowanie wśród uczniów i rodziców postawy odpowiedzialności </w:t>
      </w:r>
      <w:r w:rsidR="00CC73F2">
        <w:rPr>
          <w:rStyle w:val="ff2"/>
        </w:rPr>
        <w:t>za środowisko naturalne,</w:t>
      </w:r>
    </w:p>
    <w:p w14:paraId="0A31A60D" w14:textId="77777777" w:rsidR="009C2874" w:rsidRDefault="009C2874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rStyle w:val="ff2"/>
        </w:rPr>
      </w:pPr>
      <w:r w:rsidRPr="00647C68">
        <w:rPr>
          <w:rStyle w:val="ff2"/>
        </w:rPr>
        <w:t>szkoły na rzecz rozwijania kompetencji cyfrowych uczniów,</w:t>
      </w:r>
    </w:p>
    <w:p w14:paraId="2DBC03B6" w14:textId="77777777" w:rsidR="0024563A" w:rsidRDefault="009C2874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 w:rsidRPr="00647C68">
        <w:t>r</w:t>
      </w:r>
      <w:r w:rsidR="0024563A" w:rsidRPr="00647C68">
        <w:t xml:space="preserve">ozwijanie efektywnej współpracy z rodzicami, uczniami, organem prowadzącym oraz instytucjami i organizacjami wspomagającymi </w:t>
      </w:r>
      <w:r w:rsidRPr="00647C68">
        <w:t>pracę szkoły,</w:t>
      </w:r>
    </w:p>
    <w:p w14:paraId="20E71F6E" w14:textId="77777777" w:rsidR="00AE77D0" w:rsidRDefault="00AE77D0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>
        <w:rPr>
          <w:color w:val="1B1B1B"/>
        </w:rPr>
        <w:t>w</w:t>
      </w:r>
      <w:r w:rsidRPr="00AE77D0">
        <w:rPr>
          <w:color w:val="1B1B1B"/>
        </w:rPr>
        <w:t>spomaganie wychowawczej roli rodziny poprzez pomoc w kształtowaniu u wychowanków i uczniów stałych sprawności w czynieniu dobra,</w:t>
      </w:r>
    </w:p>
    <w:p w14:paraId="5DAD8F48" w14:textId="77777777" w:rsidR="008E0008" w:rsidRDefault="009C2874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 w:rsidRPr="00647C68">
        <w:t>o</w:t>
      </w:r>
      <w:r w:rsidR="0024563A" w:rsidRPr="00647C68">
        <w:t>siąganie wysokich wyników nauczania przez uczniów, sukcesów w konkursach i turniejach</w:t>
      </w:r>
      <w:r w:rsidR="008E0008" w:rsidRPr="00647C68">
        <w:t>,</w:t>
      </w:r>
    </w:p>
    <w:p w14:paraId="665EB291" w14:textId="77777777" w:rsidR="00B9277A" w:rsidRDefault="006A3697" w:rsidP="006A369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</w:pPr>
      <w:r>
        <w:t>działania mające na celu podniesienie wyników z egzaminu ósmoklasisty.</w:t>
      </w:r>
    </w:p>
    <w:p w14:paraId="59F556B7" w14:textId="77777777" w:rsidR="00D6547F" w:rsidRPr="00B9277A" w:rsidRDefault="00D6547F" w:rsidP="006A3697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u w:val="single"/>
        </w:rPr>
      </w:pPr>
      <w:r w:rsidRPr="00B9277A">
        <w:rPr>
          <w:b/>
          <w:sz w:val="28"/>
          <w:u w:val="single"/>
        </w:rPr>
        <w:t>Spis treści zawartych w planie:</w:t>
      </w:r>
    </w:p>
    <w:p w14:paraId="340C95DB" w14:textId="77777777" w:rsidR="00D6547F" w:rsidRPr="00647C68" w:rsidRDefault="00D6547F" w:rsidP="006A3697">
      <w:pPr>
        <w:pStyle w:val="NormalnyWeb"/>
        <w:spacing w:before="0" w:beforeAutospacing="0" w:after="0" w:afterAutospacing="0" w:line="360" w:lineRule="auto"/>
        <w:jc w:val="both"/>
      </w:pPr>
      <w:r w:rsidRPr="00647C68">
        <w:t xml:space="preserve">I. </w:t>
      </w:r>
      <w:r w:rsidR="008E0008" w:rsidRPr="00647C68">
        <w:t xml:space="preserve">   </w:t>
      </w:r>
      <w:r w:rsidRPr="00647C68">
        <w:t>Plan pracy w głównych obszarach działalności szkoły</w:t>
      </w:r>
      <w:r w:rsidR="00DE1739">
        <w:t xml:space="preserve"> i wymaganiach wobec szkoły</w:t>
      </w:r>
      <w:r w:rsidRPr="00647C68">
        <w:t>.</w:t>
      </w:r>
    </w:p>
    <w:p w14:paraId="61DDB132" w14:textId="77777777" w:rsidR="00D6547F" w:rsidRDefault="00DE1739" w:rsidP="006A3697">
      <w:pPr>
        <w:pStyle w:val="NormalnyWeb"/>
        <w:spacing w:before="0" w:beforeAutospacing="0" w:after="0" w:afterAutospacing="0" w:line="360" w:lineRule="auto"/>
        <w:jc w:val="both"/>
      </w:pPr>
      <w:r>
        <w:t>II</w:t>
      </w:r>
      <w:r w:rsidR="00D6547F" w:rsidRPr="00647C68">
        <w:t xml:space="preserve">. </w:t>
      </w:r>
      <w:r w:rsidR="008E0008" w:rsidRPr="00647C68">
        <w:t xml:space="preserve"> </w:t>
      </w:r>
      <w:r>
        <w:t xml:space="preserve">  </w:t>
      </w:r>
      <w:r w:rsidR="00D6547F" w:rsidRPr="00647C68">
        <w:t>Harmonogram uroczystości i imprez szkolnych.</w:t>
      </w:r>
    </w:p>
    <w:p w14:paraId="10E3C5AD" w14:textId="77777777" w:rsidR="00DE1739" w:rsidRPr="00647C68" w:rsidRDefault="00DE1739" w:rsidP="006A3697">
      <w:pPr>
        <w:pStyle w:val="NormalnyWeb"/>
        <w:spacing w:before="0" w:beforeAutospacing="0" w:after="0" w:afterAutospacing="0" w:line="360" w:lineRule="auto"/>
        <w:jc w:val="both"/>
      </w:pPr>
      <w:r w:rsidRPr="00647C68">
        <w:t>II</w:t>
      </w:r>
      <w:r>
        <w:t>I</w:t>
      </w:r>
      <w:r w:rsidRPr="00647C68">
        <w:t xml:space="preserve">.   </w:t>
      </w:r>
      <w:r>
        <w:t>Kalendarium szkoły.</w:t>
      </w:r>
    </w:p>
    <w:p w14:paraId="0D2330A7" w14:textId="77777777" w:rsidR="00D6547F" w:rsidRPr="00647C68" w:rsidRDefault="00D6547F" w:rsidP="006A3697">
      <w:pPr>
        <w:pStyle w:val="NormalnyWeb"/>
        <w:spacing w:before="0" w:beforeAutospacing="0" w:after="0" w:afterAutospacing="0" w:line="360" w:lineRule="auto"/>
        <w:jc w:val="both"/>
      </w:pPr>
      <w:r w:rsidRPr="00647C68">
        <w:t xml:space="preserve">IV. </w:t>
      </w:r>
      <w:r w:rsidR="008E0008" w:rsidRPr="00647C68">
        <w:t xml:space="preserve"> </w:t>
      </w:r>
      <w:r w:rsidRPr="00647C68">
        <w:t>Harmonogram posiedzeń rady pedagogicznej.</w:t>
      </w:r>
    </w:p>
    <w:p w14:paraId="1A0E2FFE" w14:textId="77777777" w:rsidR="00684EE1" w:rsidRPr="00647C68" w:rsidRDefault="00D6547F" w:rsidP="00E012D6">
      <w:pPr>
        <w:pStyle w:val="NormalnyWeb"/>
        <w:spacing w:before="0" w:beforeAutospacing="0" w:after="0" w:afterAutospacing="0" w:line="360" w:lineRule="auto"/>
        <w:jc w:val="both"/>
      </w:pPr>
      <w:r w:rsidRPr="00647C68">
        <w:t xml:space="preserve">V. </w:t>
      </w:r>
      <w:r w:rsidR="008E0008" w:rsidRPr="00647C68">
        <w:t xml:space="preserve">  </w:t>
      </w:r>
      <w:r w:rsidRPr="00647C68">
        <w:t>Harmonogram spotkań z rodzicami.</w:t>
      </w:r>
    </w:p>
    <w:p w14:paraId="2D53D507" w14:textId="77777777" w:rsidR="00D6547F" w:rsidRPr="00B9277A" w:rsidRDefault="00D6547F" w:rsidP="009D60E4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B9277A">
        <w:rPr>
          <w:b/>
          <w:i/>
          <w:sz w:val="28"/>
          <w:u w:val="single"/>
        </w:rPr>
        <w:lastRenderedPageBreak/>
        <w:t>I. Plan pracy w głównyc</w:t>
      </w:r>
      <w:r w:rsidR="00E94FFE" w:rsidRPr="00B9277A">
        <w:rPr>
          <w:b/>
          <w:i/>
          <w:sz w:val="28"/>
          <w:u w:val="single"/>
        </w:rPr>
        <w:t>h obszarach działalności szkoły</w:t>
      </w:r>
      <w:r w:rsidR="00DE1739">
        <w:rPr>
          <w:b/>
          <w:i/>
          <w:sz w:val="28"/>
          <w:u w:val="single"/>
        </w:rPr>
        <w:t xml:space="preserve"> i wymaganiach wobec szkoły</w:t>
      </w:r>
    </w:p>
    <w:p w14:paraId="04203866" w14:textId="77777777" w:rsidR="00B9277A" w:rsidRDefault="00B9277A" w:rsidP="00647C68">
      <w:pPr>
        <w:pStyle w:val="NormalnyWeb"/>
        <w:spacing w:before="0" w:beforeAutospacing="0" w:after="0" w:afterAutospacing="0" w:line="360" w:lineRule="auto"/>
        <w:rPr>
          <w:b/>
        </w:rPr>
      </w:pPr>
    </w:p>
    <w:p w14:paraId="63206623" w14:textId="77777777" w:rsidR="009C2874" w:rsidRDefault="009C2874" w:rsidP="00B9277A">
      <w:pPr>
        <w:pStyle w:val="NormalnyWeb"/>
        <w:shd w:val="clear" w:color="auto" w:fill="D9D9D9"/>
        <w:spacing w:before="0" w:beforeAutospacing="0" w:after="0" w:afterAutospacing="0" w:line="360" w:lineRule="auto"/>
        <w:jc w:val="center"/>
        <w:rPr>
          <w:b/>
        </w:rPr>
      </w:pPr>
      <w:r w:rsidRPr="00647C68">
        <w:rPr>
          <w:b/>
        </w:rPr>
        <w:t>Zarządzanie i organizacja</w:t>
      </w:r>
    </w:p>
    <w:p w14:paraId="6CFB38AF" w14:textId="77777777" w:rsidR="00B9277A" w:rsidRDefault="00B9277A" w:rsidP="00647C68">
      <w:pPr>
        <w:pStyle w:val="NormalnyWeb"/>
        <w:spacing w:before="0" w:beforeAutospacing="0" w:after="0" w:afterAutospacing="0" w:line="360" w:lineRule="auto"/>
        <w:rPr>
          <w:b/>
        </w:rPr>
      </w:pPr>
    </w:p>
    <w:p w14:paraId="7CBA87F5" w14:textId="77777777" w:rsidR="00672E55" w:rsidRPr="00647C68" w:rsidRDefault="00672E55" w:rsidP="00647C68">
      <w:pPr>
        <w:pStyle w:val="NormalnyWeb"/>
        <w:spacing w:before="0" w:beforeAutospacing="0" w:after="0" w:afterAutospacing="0" w:line="360" w:lineRule="auto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6237"/>
        <w:gridCol w:w="1843"/>
        <w:gridCol w:w="1984"/>
      </w:tblGrid>
      <w:tr w:rsidR="00AA1F33" w:rsidRPr="00647C68" w14:paraId="4BE277D0" w14:textId="77777777" w:rsidTr="00C04CF3">
        <w:trPr>
          <w:trHeight w:val="909"/>
        </w:trPr>
        <w:tc>
          <w:tcPr>
            <w:tcW w:w="1809" w:type="dxa"/>
            <w:shd w:val="clear" w:color="auto" w:fill="D9D9D9"/>
            <w:vAlign w:val="center"/>
          </w:tcPr>
          <w:p w14:paraId="1AFEC1E9" w14:textId="77777777" w:rsidR="00AA1F33" w:rsidRPr="00235F3E" w:rsidRDefault="00AA1F33" w:rsidP="000122B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35F3E">
              <w:rPr>
                <w:b/>
              </w:rPr>
              <w:t>Zadania</w:t>
            </w:r>
            <w:r>
              <w:rPr>
                <w:b/>
              </w:rPr>
              <w:t xml:space="preserve"> </w:t>
            </w:r>
            <w:r w:rsidR="00672E55">
              <w:rPr>
                <w:b/>
              </w:rPr>
              <w:br/>
            </w:r>
            <w:r>
              <w:rPr>
                <w:b/>
              </w:rPr>
              <w:t xml:space="preserve">i </w:t>
            </w:r>
            <w:r w:rsidR="000122BF">
              <w:rPr>
                <w:b/>
              </w:rPr>
              <w:t>wymagania wobec szkół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A61BD85" w14:textId="77777777" w:rsidR="00AA1F33" w:rsidRPr="00235F3E" w:rsidRDefault="000122BF" w:rsidP="00235F3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Charakterystyka wymagań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B061CB" w14:textId="77777777" w:rsidR="00AA1F33" w:rsidRPr="00235F3E" w:rsidRDefault="004A65F1" w:rsidP="00AA1F3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35F3E">
              <w:rPr>
                <w:b/>
              </w:rPr>
              <w:t>Zadania</w:t>
            </w:r>
            <w:r>
              <w:rPr>
                <w:b/>
              </w:rPr>
              <w:t xml:space="preserve"> i działania wynikające z wymagań wobec szkół oraz kierunków polityki oświatowej państwa </w:t>
            </w:r>
            <w:r w:rsidR="00672E55">
              <w:rPr>
                <w:b/>
              </w:rPr>
              <w:br/>
            </w:r>
            <w:r>
              <w:rPr>
                <w:b/>
              </w:rPr>
              <w:t>w bieżącym roku szkolnym</w:t>
            </w:r>
            <w:r w:rsidR="000122BF">
              <w:rPr>
                <w:b/>
              </w:rPr>
              <w:t>( dydaktyka, wychowanie, profilaktyka, opieka, organizacja)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97B7" w14:textId="77777777" w:rsidR="00AA1F33" w:rsidRPr="00235F3E" w:rsidRDefault="00AA1F33" w:rsidP="00235F3E">
            <w:pPr>
              <w:pStyle w:val="NormalnyWeb"/>
              <w:jc w:val="center"/>
              <w:rPr>
                <w:b/>
              </w:rPr>
            </w:pPr>
            <w:r w:rsidRPr="00235F3E">
              <w:rPr>
                <w:b/>
              </w:rPr>
              <w:t>Termin realizacji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C5D21B1" w14:textId="77777777" w:rsidR="00AA1F33" w:rsidRPr="00235F3E" w:rsidRDefault="00AA1F33" w:rsidP="00AA1F33">
            <w:pPr>
              <w:pStyle w:val="NormalnyWeb"/>
              <w:jc w:val="center"/>
              <w:rPr>
                <w:b/>
              </w:rPr>
            </w:pPr>
            <w:r w:rsidRPr="00235F3E">
              <w:rPr>
                <w:b/>
              </w:rPr>
              <w:t>Osoba</w:t>
            </w:r>
            <w:r>
              <w:rPr>
                <w:b/>
              </w:rPr>
              <w:t>/-y odpowiedzialne za realizację zadania/ ewentualnie uwagi o jego realizacji</w:t>
            </w:r>
          </w:p>
        </w:tc>
      </w:tr>
      <w:tr w:rsidR="00243986" w:rsidRPr="00647C68" w14:paraId="21240603" w14:textId="77777777" w:rsidTr="00C04CF3">
        <w:trPr>
          <w:trHeight w:val="986"/>
        </w:trPr>
        <w:tc>
          <w:tcPr>
            <w:tcW w:w="1809" w:type="dxa"/>
            <w:vMerge w:val="restart"/>
            <w:vAlign w:val="center"/>
          </w:tcPr>
          <w:p w14:paraId="4A1B51C9" w14:textId="77777777" w:rsidR="00243986" w:rsidRPr="00243986" w:rsidRDefault="00243986" w:rsidP="00FA00FF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Procesy edukacyjne są zorganizowane </w:t>
            </w:r>
            <w:r w:rsidR="00FA00FF">
              <w:rPr>
                <w:b/>
                <w:i/>
              </w:rPr>
              <w:br/>
            </w:r>
            <w:r>
              <w:rPr>
                <w:b/>
                <w:i/>
              </w:rPr>
              <w:t>w sposób sprzyjający uczeniu się</w:t>
            </w:r>
          </w:p>
        </w:tc>
        <w:tc>
          <w:tcPr>
            <w:tcW w:w="2977" w:type="dxa"/>
            <w:vMerge w:val="restart"/>
            <w:vAlign w:val="center"/>
          </w:tcPr>
          <w:p w14:paraId="151D6317" w14:textId="77777777" w:rsidR="00FA00FF" w:rsidRPr="00C04CF3" w:rsidRDefault="003358C6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Planowanie i organizacja procesów edukacyjnych </w:t>
            </w:r>
          </w:p>
          <w:p w14:paraId="236F1F61" w14:textId="77777777" w:rsidR="003358C6" w:rsidRPr="00C04CF3" w:rsidRDefault="003358C6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 szkole służy rozwojowi</w:t>
            </w:r>
            <w:r w:rsidR="00211192" w:rsidRPr="00C04CF3">
              <w:rPr>
                <w:sz w:val="22"/>
                <w:szCs w:val="22"/>
              </w:rPr>
              <w:t xml:space="preserve"> </w:t>
            </w:r>
            <w:r w:rsidR="00FA00FF" w:rsidRPr="00C04CF3">
              <w:rPr>
                <w:sz w:val="22"/>
                <w:szCs w:val="22"/>
              </w:rPr>
              <w:br/>
            </w:r>
            <w:r w:rsidR="00211192" w:rsidRPr="00C04CF3">
              <w:rPr>
                <w:sz w:val="22"/>
                <w:szCs w:val="22"/>
              </w:rPr>
              <w:t xml:space="preserve">i bezpieczeństwu </w:t>
            </w:r>
            <w:r w:rsidRPr="00C04CF3">
              <w:rPr>
                <w:sz w:val="22"/>
                <w:szCs w:val="22"/>
              </w:rPr>
              <w:t xml:space="preserve"> uczniów. Organizacja procesów edukacyjnych umożliwia uczniom powiązania różnych dziedzin</w:t>
            </w:r>
            <w:r w:rsidR="002476F9" w:rsidRPr="00C04CF3">
              <w:rPr>
                <w:sz w:val="22"/>
                <w:szCs w:val="22"/>
              </w:rPr>
              <w:t xml:space="preserve"> </w:t>
            </w:r>
            <w:r w:rsidRPr="00C04CF3">
              <w:rPr>
                <w:sz w:val="22"/>
                <w:szCs w:val="22"/>
              </w:rPr>
              <w:t>wiedzy i jej wykorzystanie.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7913A4A7" w14:textId="77777777" w:rsidR="00243986" w:rsidRPr="00C04CF3" w:rsidRDefault="00243986" w:rsidP="00C04CF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Przydział obowiązków służbowych wszystkim pracownikom- zakres obowiązków, uprawnień i odpowiedzialności</w:t>
            </w:r>
            <w:r w:rsidR="00C04CF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8166" w14:textId="77777777" w:rsidR="00243986" w:rsidRPr="00C04CF3" w:rsidRDefault="00AE77D0" w:rsidP="004A65F1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do 1 IX 2023</w:t>
            </w:r>
            <w:r w:rsidR="00243986" w:rsidRPr="00C04CF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590DABC" w14:textId="77777777" w:rsidR="00243986" w:rsidRPr="00A536B3" w:rsidRDefault="0024398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</w:t>
            </w:r>
          </w:p>
        </w:tc>
      </w:tr>
      <w:tr w:rsidR="00243986" w:rsidRPr="00647C68" w14:paraId="7266EFE5" w14:textId="77777777" w:rsidTr="00C04CF3">
        <w:trPr>
          <w:trHeight w:val="997"/>
        </w:trPr>
        <w:tc>
          <w:tcPr>
            <w:tcW w:w="1809" w:type="dxa"/>
            <w:vMerge/>
            <w:vAlign w:val="center"/>
          </w:tcPr>
          <w:p w14:paraId="7E076A66" w14:textId="77777777" w:rsidR="00243986" w:rsidRPr="00647C68" w:rsidRDefault="00243986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7D89CCA4" w14:textId="77777777" w:rsidR="00243986" w:rsidRPr="00C04CF3" w:rsidRDefault="00243986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A7CA24C" w14:textId="77777777" w:rsidR="00243986" w:rsidRPr="00C04CF3" w:rsidRDefault="00243986" w:rsidP="00C04CF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Opracowanie rocznego planu pracy szkoły z uwzględnieniem kierunków polityki oświatowej państwa</w:t>
            </w:r>
            <w:r w:rsidR="00C04CF3">
              <w:rPr>
                <w:sz w:val="22"/>
                <w:szCs w:val="22"/>
              </w:rPr>
              <w:t xml:space="preserve"> </w:t>
            </w:r>
            <w:r w:rsidR="001F0EA2" w:rsidRPr="00C04CF3">
              <w:rPr>
                <w:sz w:val="22"/>
                <w:szCs w:val="22"/>
              </w:rPr>
              <w:t xml:space="preserve">i wniosków oraz zaleceń </w:t>
            </w:r>
            <w:r w:rsidR="00C04CF3">
              <w:rPr>
                <w:sz w:val="22"/>
                <w:szCs w:val="22"/>
              </w:rPr>
              <w:br/>
            </w:r>
            <w:r w:rsidR="001F0EA2" w:rsidRPr="00C04CF3">
              <w:rPr>
                <w:sz w:val="22"/>
                <w:szCs w:val="22"/>
              </w:rPr>
              <w:t>z nadzoru pedagogicznego z poprzedniego roku szkolnego</w:t>
            </w:r>
            <w:r w:rsidR="00C04CF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AF4AF" w14:textId="77777777" w:rsidR="00243986" w:rsidRPr="00C04CF3" w:rsidRDefault="0024398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do 1</w:t>
            </w:r>
            <w:r w:rsidR="00AE77D0" w:rsidRPr="00C04CF3">
              <w:rPr>
                <w:sz w:val="22"/>
                <w:szCs w:val="22"/>
              </w:rPr>
              <w:t xml:space="preserve"> IX 2023</w:t>
            </w:r>
            <w:r w:rsidRPr="00C04CF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439A475" w14:textId="77777777" w:rsidR="00243986" w:rsidRPr="00A536B3" w:rsidRDefault="003358C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szkoły/Rada Pedagogiczna</w:t>
            </w:r>
          </w:p>
        </w:tc>
      </w:tr>
      <w:tr w:rsidR="00243986" w:rsidRPr="00647C68" w14:paraId="15C72A7B" w14:textId="77777777" w:rsidTr="00C04CF3">
        <w:trPr>
          <w:trHeight w:val="1010"/>
        </w:trPr>
        <w:tc>
          <w:tcPr>
            <w:tcW w:w="1809" w:type="dxa"/>
            <w:vMerge/>
            <w:vAlign w:val="center"/>
          </w:tcPr>
          <w:p w14:paraId="720E2AC3" w14:textId="77777777" w:rsidR="00243986" w:rsidRPr="00647C68" w:rsidRDefault="00243986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248B5D5F" w14:textId="77777777" w:rsidR="00243986" w:rsidRPr="00C04CF3" w:rsidRDefault="00243986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1189D9F6" w14:textId="77777777" w:rsidR="00243986" w:rsidRPr="00C04CF3" w:rsidRDefault="00243986" w:rsidP="00B4219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Opracowanie programu wychowawczo- profilaktycznego w oparciu</w:t>
            </w:r>
            <w:r w:rsidR="00793D10" w:rsidRPr="00C04CF3">
              <w:rPr>
                <w:sz w:val="22"/>
                <w:szCs w:val="22"/>
              </w:rPr>
              <w:t xml:space="preserve"> o kierunki polityki oświatowej państwa</w:t>
            </w:r>
            <w:r w:rsidR="00B42199" w:rsidRPr="00C04CF3">
              <w:rPr>
                <w:sz w:val="22"/>
                <w:szCs w:val="22"/>
              </w:rPr>
              <w:t xml:space="preserve"> </w:t>
            </w:r>
            <w:r w:rsidR="00793D10" w:rsidRPr="00C04CF3">
              <w:rPr>
                <w:sz w:val="22"/>
                <w:szCs w:val="22"/>
              </w:rPr>
              <w:t>i wnioski oraz zalecenia z nadzoru pedagogicznego z poprzedniego roku szkolnego oraz diagnozę wstępną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5AAD" w14:textId="77777777" w:rsidR="00243986" w:rsidRPr="00C04CF3" w:rsidRDefault="00243986" w:rsidP="00DD499C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do 1</w:t>
            </w:r>
            <w:r w:rsidR="00A536B3" w:rsidRPr="00C04CF3">
              <w:rPr>
                <w:sz w:val="22"/>
                <w:szCs w:val="22"/>
              </w:rPr>
              <w:t>5</w:t>
            </w:r>
            <w:r w:rsidRPr="00C04CF3">
              <w:rPr>
                <w:sz w:val="22"/>
                <w:szCs w:val="22"/>
              </w:rPr>
              <w:t xml:space="preserve"> IX 202</w:t>
            </w:r>
            <w:r w:rsidR="001F4D6D" w:rsidRPr="00C04CF3">
              <w:rPr>
                <w:sz w:val="22"/>
                <w:szCs w:val="22"/>
              </w:rPr>
              <w:t>3</w:t>
            </w:r>
            <w:r w:rsidRPr="00C04CF3">
              <w:rPr>
                <w:sz w:val="22"/>
                <w:szCs w:val="22"/>
              </w:rPr>
              <w:t xml:space="preserve"> r.</w:t>
            </w:r>
          </w:p>
          <w:p w14:paraId="47529469" w14:textId="77777777" w:rsidR="008C4503" w:rsidRPr="00C04CF3" w:rsidRDefault="008C4503" w:rsidP="00DD499C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realizacja cały rok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61459D5" w14:textId="77777777" w:rsidR="00243986" w:rsidRPr="00A536B3" w:rsidRDefault="003358C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Koordynator programu profilaktyczno-wychowawczego z wychowawcami, pedagogiem i psychologiem</w:t>
            </w:r>
          </w:p>
        </w:tc>
      </w:tr>
      <w:tr w:rsidR="00243986" w:rsidRPr="00647C68" w14:paraId="2540F93C" w14:textId="77777777" w:rsidTr="00C04CF3">
        <w:trPr>
          <w:trHeight w:val="669"/>
        </w:trPr>
        <w:tc>
          <w:tcPr>
            <w:tcW w:w="1809" w:type="dxa"/>
            <w:vMerge/>
            <w:vAlign w:val="center"/>
          </w:tcPr>
          <w:p w14:paraId="14B56BF4" w14:textId="77777777" w:rsidR="00243986" w:rsidRPr="00647C68" w:rsidRDefault="00243986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0EFB3D1F" w14:textId="77777777" w:rsidR="00243986" w:rsidRPr="00C04CF3" w:rsidRDefault="00243986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7647AB1" w14:textId="77777777" w:rsidR="00243986" w:rsidRPr="00C04CF3" w:rsidRDefault="00243986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Opracowanie planu nadzoru pedagogicznego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3CD7D" w14:textId="77777777" w:rsidR="00243986" w:rsidRPr="00C04CF3" w:rsidRDefault="0024398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do 1</w:t>
            </w:r>
            <w:r w:rsidR="00A536B3" w:rsidRPr="00C04CF3">
              <w:rPr>
                <w:sz w:val="22"/>
                <w:szCs w:val="22"/>
              </w:rPr>
              <w:t>5 IX 2023</w:t>
            </w:r>
            <w:r w:rsidRPr="00C04CF3">
              <w:rPr>
                <w:sz w:val="22"/>
                <w:szCs w:val="22"/>
              </w:rPr>
              <w:t xml:space="preserve"> r</w:t>
            </w:r>
            <w:r w:rsidR="003358C6" w:rsidRPr="00C04CF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6AF118C" w14:textId="77777777" w:rsidR="00243986" w:rsidRPr="00A536B3" w:rsidRDefault="003358C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</w:t>
            </w:r>
          </w:p>
        </w:tc>
      </w:tr>
      <w:tr w:rsidR="00243986" w:rsidRPr="00647C68" w14:paraId="5263D146" w14:textId="77777777" w:rsidTr="00C04CF3">
        <w:trPr>
          <w:trHeight w:val="1114"/>
        </w:trPr>
        <w:tc>
          <w:tcPr>
            <w:tcW w:w="1809" w:type="dxa"/>
            <w:vMerge/>
            <w:vAlign w:val="center"/>
          </w:tcPr>
          <w:p w14:paraId="48A63050" w14:textId="77777777" w:rsidR="00243986" w:rsidRPr="00647C68" w:rsidRDefault="00243986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2A984BC6" w14:textId="77777777" w:rsidR="00243986" w:rsidRPr="00C04CF3" w:rsidRDefault="00243986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F9FB52F" w14:textId="77777777" w:rsidR="00243986" w:rsidRPr="00C04CF3" w:rsidRDefault="00243986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Opracowanie planów pracy dydaktycznej i wychowawczej</w:t>
            </w:r>
            <w:r w:rsidR="003358C6" w:rsidRPr="00C04CF3">
              <w:rPr>
                <w:sz w:val="22"/>
                <w:szCs w:val="22"/>
              </w:rPr>
              <w:t>. Przy planowaniu nauczyciele wykorzystują wyniki i wnioski z realizacji planów z poprzedniego roku. Nauczyciele dbają o jakość kształcenia oraz dostępność wsparcia uczniom potrzebnej pomocy.</w:t>
            </w:r>
            <w:r w:rsidR="000C7B21" w:rsidRPr="00C04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A624" w14:textId="77777777" w:rsidR="00243986" w:rsidRPr="00C04CF3" w:rsidRDefault="00A536B3" w:rsidP="00793D10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do 15</w:t>
            </w:r>
            <w:r w:rsidR="00243986" w:rsidRPr="00C04CF3">
              <w:rPr>
                <w:sz w:val="22"/>
                <w:szCs w:val="22"/>
              </w:rPr>
              <w:t xml:space="preserve"> </w:t>
            </w:r>
            <w:r w:rsidR="00793D10" w:rsidRPr="00C04CF3">
              <w:rPr>
                <w:sz w:val="22"/>
                <w:szCs w:val="22"/>
              </w:rPr>
              <w:t xml:space="preserve">IX </w:t>
            </w:r>
            <w:r w:rsidRPr="00C04CF3">
              <w:rPr>
                <w:sz w:val="22"/>
                <w:szCs w:val="22"/>
              </w:rPr>
              <w:t>2023</w:t>
            </w:r>
            <w:r w:rsidR="00243986" w:rsidRPr="00C04CF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D50734B" w14:textId="77777777" w:rsidR="00243986" w:rsidRPr="00A536B3" w:rsidRDefault="003358C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Nauczyciele</w:t>
            </w:r>
          </w:p>
        </w:tc>
      </w:tr>
      <w:tr w:rsidR="00FA00FF" w:rsidRPr="00647C68" w14:paraId="5B31C45D" w14:textId="77777777" w:rsidTr="00C04CF3">
        <w:trPr>
          <w:trHeight w:val="1114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5A6039C7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  <w:p w14:paraId="38956ED8" w14:textId="77777777" w:rsidR="00FA00FF" w:rsidRPr="00647C68" w:rsidRDefault="0002639B" w:rsidP="00672E55">
            <w:pPr>
              <w:pStyle w:val="NormalnyWeb"/>
            </w:pPr>
            <w: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14:paraId="57CA2F5B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2879C91" w14:textId="77777777" w:rsidR="00FA00FF" w:rsidRPr="00C04CF3" w:rsidRDefault="00FA00FF" w:rsidP="00A536B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Odkrywanie i rozwijanie zainteresowań i uzdolnień uczniów przez indywidualizowanie stawianych im zadań oraz przygotowanie do udziału w konkursach wewnątrzszkolnych i pozaszkolnych. Wykorzystywanie w procesach edukacyjnych założeń edukacji klasycznej poprzez realizowanie zarówno na terenie szkoły, jak i poza nią działań </w:t>
            </w:r>
            <w:r w:rsidR="00A536B3" w:rsidRPr="00C04CF3">
              <w:rPr>
                <w:sz w:val="22"/>
                <w:szCs w:val="22"/>
              </w:rPr>
              <w:t>wspierających poznawanie kultury klasycznej, min. zorganizowanie konkursu profilaktyczno- mitologicznego „Zdrowy Olimp”.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065F" w14:textId="77777777" w:rsidR="00FA00FF" w:rsidRPr="00C04CF3" w:rsidRDefault="00FA00FF" w:rsidP="00793D10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E973DFD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Wszyscy nauczyciele</w:t>
            </w:r>
          </w:p>
        </w:tc>
      </w:tr>
      <w:tr w:rsidR="00FA00FF" w:rsidRPr="00647C68" w14:paraId="00D65FF6" w14:textId="77777777" w:rsidTr="00C04CF3">
        <w:trPr>
          <w:trHeight w:val="77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1F46F921" w14:textId="77777777" w:rsidR="00FA00FF" w:rsidRPr="00647C68" w:rsidRDefault="00FA00FF" w:rsidP="00235F3E">
            <w:pPr>
              <w:pStyle w:val="NormalnyWeb"/>
            </w:pPr>
          </w:p>
        </w:tc>
        <w:tc>
          <w:tcPr>
            <w:tcW w:w="2977" w:type="dxa"/>
            <w:vMerge/>
            <w:vAlign w:val="center"/>
          </w:tcPr>
          <w:p w14:paraId="00D03C90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right w:val="single" w:sz="4" w:space="0" w:color="auto"/>
            </w:tcBorders>
            <w:vAlign w:val="center"/>
          </w:tcPr>
          <w:p w14:paraId="4FAFFE0F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Sprawowanie nadzoru pedagogicznego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B26390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cały rok szkolny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vAlign w:val="center"/>
          </w:tcPr>
          <w:p w14:paraId="2FA24FA6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</w:t>
            </w:r>
          </w:p>
        </w:tc>
      </w:tr>
      <w:tr w:rsidR="00FA00FF" w:rsidRPr="00647C68" w14:paraId="040294B4" w14:textId="77777777" w:rsidTr="00C04CF3">
        <w:trPr>
          <w:trHeight w:val="689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3B2C0CE0" w14:textId="77777777" w:rsidR="00FA00FF" w:rsidRPr="00647C68" w:rsidRDefault="00FA00FF" w:rsidP="00235F3E">
            <w:pPr>
              <w:pStyle w:val="NormalnyWeb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3F6C32C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A2D19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Realizacja podstawy programowej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082D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1F375FF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Wszyscy nauczyciele</w:t>
            </w:r>
          </w:p>
        </w:tc>
      </w:tr>
      <w:tr w:rsidR="00FA00FF" w:rsidRPr="00647C68" w14:paraId="0F6BCB76" w14:textId="77777777" w:rsidTr="00480A77">
        <w:trPr>
          <w:trHeight w:val="87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720F616E" w14:textId="77777777" w:rsidR="00FA00FF" w:rsidRPr="00647C68" w:rsidRDefault="00FA00FF" w:rsidP="00235F3E">
            <w:pPr>
              <w:pStyle w:val="NormalnyWeb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319A0F6" w14:textId="77777777" w:rsidR="00FA00FF" w:rsidRPr="00C04CF3" w:rsidRDefault="002476F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Nauczyciele, w tym </w:t>
            </w:r>
            <w:r w:rsidR="00FA00FF" w:rsidRPr="00C04CF3">
              <w:rPr>
                <w:sz w:val="22"/>
                <w:szCs w:val="22"/>
              </w:rPr>
              <w:t xml:space="preserve">nauczyciele pracujący </w:t>
            </w:r>
            <w:r w:rsidRPr="00C04CF3">
              <w:rPr>
                <w:sz w:val="22"/>
                <w:szCs w:val="22"/>
              </w:rPr>
              <w:t xml:space="preserve"> </w:t>
            </w:r>
            <w:r w:rsidRPr="00C04CF3">
              <w:rPr>
                <w:sz w:val="22"/>
                <w:szCs w:val="22"/>
              </w:rPr>
              <w:br/>
            </w:r>
            <w:r w:rsidR="00FA00FF" w:rsidRPr="00C04CF3">
              <w:rPr>
                <w:sz w:val="22"/>
                <w:szCs w:val="22"/>
              </w:rPr>
              <w:t xml:space="preserve">w jednym oddziale, współpracują ze sobą </w:t>
            </w:r>
          </w:p>
          <w:p w14:paraId="1940DBB4" w14:textId="77777777" w:rsidR="00FA00FF" w:rsidRPr="00C04CF3" w:rsidRDefault="00FA00FF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planowaniu, organizowaniu, realizowaniu i modyfikowaniu procesów edukacyjnych. Nauczyciele stosują różne metody pracy dostosowane do potrzeb ucznia, grupy </w:t>
            </w:r>
          </w:p>
          <w:p w14:paraId="6839562A" w14:textId="77777777" w:rsidR="00FA00FF" w:rsidRPr="00C04CF3" w:rsidRDefault="00FA00FF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i oddziału. Nauczyciele pomagają sobie nawzajem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i wspólnie rozwiązują problemy.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AB77EC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pracy zespołów przedmiotowych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4A3CE" w14:textId="77777777" w:rsidR="00FA00FF" w:rsidRPr="00C04CF3" w:rsidRDefault="00A536B3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plany do 15</w:t>
            </w:r>
            <w:r w:rsidR="009F48E5" w:rsidRPr="00C04CF3">
              <w:rPr>
                <w:sz w:val="22"/>
                <w:szCs w:val="22"/>
              </w:rPr>
              <w:t xml:space="preserve"> IX /</w:t>
            </w:r>
            <w:r w:rsidR="00FA00FF"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BACCE1B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Dyrektor,</w:t>
            </w:r>
            <w:r w:rsidRPr="00A536B3">
              <w:rPr>
                <w:sz w:val="22"/>
                <w:szCs w:val="22"/>
              </w:rPr>
              <w:br/>
              <w:t>przewodniczący zespołów</w:t>
            </w:r>
          </w:p>
        </w:tc>
      </w:tr>
      <w:tr w:rsidR="00A536B3" w:rsidRPr="00647C68" w14:paraId="55E72E4F" w14:textId="77777777" w:rsidTr="00480A77">
        <w:trPr>
          <w:trHeight w:val="2168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356925B1" w14:textId="77777777" w:rsidR="00A536B3" w:rsidRPr="00647C68" w:rsidRDefault="00A536B3" w:rsidP="00235F3E">
            <w:pPr>
              <w:pStyle w:val="NormalnyWeb"/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vAlign w:val="center"/>
          </w:tcPr>
          <w:p w14:paraId="1DD7B724" w14:textId="77777777" w:rsidR="00A536B3" w:rsidRPr="00C04CF3" w:rsidRDefault="00A536B3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9B09F" w14:textId="77777777" w:rsidR="00A536B3" w:rsidRPr="00C04CF3" w:rsidRDefault="00A536B3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Opracowanie i realizacja strategii przygotowania uczniów klasy VIII do egzaminu:</w:t>
            </w:r>
          </w:p>
          <w:p w14:paraId="5E19CE14" w14:textId="77777777" w:rsidR="00A536B3" w:rsidRPr="00C04CF3" w:rsidRDefault="00A536B3" w:rsidP="00A536B3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warsztaty z psychologiem,</w:t>
            </w:r>
          </w:p>
          <w:p w14:paraId="1F03BB18" w14:textId="77777777" w:rsidR="00A536B3" w:rsidRPr="00C04CF3" w:rsidRDefault="00A536B3" w:rsidP="00A536B3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koło z języka polskiego przygotowanie do egzaminu,</w:t>
            </w:r>
          </w:p>
          <w:p w14:paraId="6D2D5BC9" w14:textId="77777777" w:rsidR="00A536B3" w:rsidRPr="00C04CF3" w:rsidRDefault="00A536B3" w:rsidP="00A536B3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koło z matematyki – przygotowanie do egzaminu,</w:t>
            </w:r>
          </w:p>
          <w:p w14:paraId="00272695" w14:textId="77777777" w:rsidR="00A536B3" w:rsidRPr="00C04CF3" w:rsidRDefault="00A536B3" w:rsidP="00A536B3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zajęcia powtórzeniowe z języka angielskiego.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DFA4" w14:textId="77777777" w:rsidR="00A536B3" w:rsidRPr="00C04CF3" w:rsidRDefault="00A536B3" w:rsidP="00646C05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B339BA8" w14:textId="77777777" w:rsidR="00A536B3" w:rsidRPr="00A536B3" w:rsidRDefault="00A536B3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Nauczyciele uczący w klasach VIII</w:t>
            </w:r>
          </w:p>
        </w:tc>
      </w:tr>
      <w:tr w:rsidR="00FA00FF" w:rsidRPr="00647C68" w14:paraId="7B3E4977" w14:textId="77777777" w:rsidTr="00C04CF3">
        <w:trPr>
          <w:trHeight w:val="995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20E861F8" w14:textId="77777777" w:rsidR="00FA00FF" w:rsidRPr="00647C68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0E0335B2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C2FB5E5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Awans zawodowy nauczycieli</w:t>
            </w:r>
            <w:r w:rsidR="00672E55" w:rsidRPr="00C04CF3">
              <w:rPr>
                <w:sz w:val="22"/>
                <w:szCs w:val="22"/>
              </w:rPr>
              <w:t>- współpraca nauczycieli odbywających awans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EFED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13E39DA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szkoły/ nauczyciele</w:t>
            </w:r>
          </w:p>
        </w:tc>
      </w:tr>
      <w:tr w:rsidR="00FA00FF" w:rsidRPr="00647C68" w14:paraId="7074BD37" w14:textId="77777777" w:rsidTr="00C04CF3">
        <w:trPr>
          <w:trHeight w:val="1114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1F956261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40EBD85D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32D8394F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Współpraca z psychologiem, pedagogiem, poradnią psychologiczno-pedagogiczną i rodzicami w celu rozpoznania indywidualnych potrzeb i możliwości uczniów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5727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FEB49A3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Wszyscy nauczyciele</w:t>
            </w:r>
          </w:p>
        </w:tc>
      </w:tr>
      <w:tr w:rsidR="00FA00FF" w:rsidRPr="00647C68" w14:paraId="7EB20D20" w14:textId="77777777" w:rsidTr="00C04CF3">
        <w:trPr>
          <w:trHeight w:val="1691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498BE05D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162B3385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12641FBB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konkursów szkolnych i pozaszkolnych:</w:t>
            </w:r>
          </w:p>
          <w:p w14:paraId="2621F511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Konkurs o życiu i działalności ks. Majora Jana Francuza, </w:t>
            </w:r>
            <w:r w:rsidR="00A536B3" w:rsidRPr="00C04CF3">
              <w:rPr>
                <w:sz w:val="22"/>
                <w:szCs w:val="22"/>
              </w:rPr>
              <w:t xml:space="preserve">Gminny Konkurs profilaktyczno- mitologiczny „Zdrowy Olimp”, </w:t>
            </w:r>
            <w:r w:rsidRPr="00C04CF3">
              <w:rPr>
                <w:sz w:val="22"/>
                <w:szCs w:val="22"/>
              </w:rPr>
              <w:t xml:space="preserve">Konkurs o </w:t>
            </w:r>
            <w:r w:rsidR="00A536B3" w:rsidRPr="00C04CF3">
              <w:rPr>
                <w:sz w:val="22"/>
                <w:szCs w:val="22"/>
              </w:rPr>
              <w:t>Patronie Szkoły, Międzyszkolny Konkurs Matematyczny, Gminny Konkurs</w:t>
            </w:r>
            <w:r w:rsidRPr="00C04CF3">
              <w:rPr>
                <w:sz w:val="22"/>
                <w:szCs w:val="22"/>
              </w:rPr>
              <w:t xml:space="preserve"> Wiedzy Przeciwpożarniczej</w:t>
            </w:r>
            <w:r w:rsidR="009F48E5" w:rsidRPr="00C04CF3">
              <w:rPr>
                <w:sz w:val="22"/>
                <w:szCs w:val="22"/>
              </w:rPr>
              <w:t>, Gminny Konkurs Ortograficzny</w:t>
            </w:r>
          </w:p>
          <w:p w14:paraId="7FC3667D" w14:textId="77777777" w:rsidR="009F48E5" w:rsidRPr="00C04CF3" w:rsidRDefault="009F48E5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B709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55D7DDB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Nauczyciele</w:t>
            </w:r>
          </w:p>
        </w:tc>
      </w:tr>
      <w:tr w:rsidR="00FA00FF" w:rsidRPr="00647C68" w14:paraId="008BEEBF" w14:textId="77777777" w:rsidTr="00C04CF3">
        <w:trPr>
          <w:trHeight w:val="75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0FAE8B46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3621BFA4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47C1CDCB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Praca z uczniami mającymi trudności w nauce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CF11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714B5B6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Wszyscy nauczyciele</w:t>
            </w:r>
          </w:p>
        </w:tc>
      </w:tr>
      <w:tr w:rsidR="00FA00FF" w:rsidRPr="00647C68" w14:paraId="63DB78A9" w14:textId="77777777" w:rsidTr="00C04CF3">
        <w:trPr>
          <w:trHeight w:val="1114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1352D0E2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6B242A1E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570B932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Kontrola właściwego i systematycznego oceniania uczniów przez nauczycieli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91CD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raz w miesiącu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C4F28C2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</w:t>
            </w:r>
          </w:p>
        </w:tc>
      </w:tr>
      <w:tr w:rsidR="00FA00FF" w:rsidRPr="00647C68" w14:paraId="1AD80D52" w14:textId="77777777" w:rsidTr="00C04CF3">
        <w:trPr>
          <w:trHeight w:val="854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75B0D198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1B65AB22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662F505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Obserwacje lekcji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871A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według harmonogramu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E71B274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</w:t>
            </w:r>
          </w:p>
        </w:tc>
      </w:tr>
      <w:tr w:rsidR="00FA00FF" w:rsidRPr="00647C68" w14:paraId="5DD21F90" w14:textId="77777777" w:rsidTr="00C04CF3">
        <w:trPr>
          <w:trHeight w:val="980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6D83BBF5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71CE968B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1D724C1B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Realizacja programów i kampanii ogólnopolskich:</w:t>
            </w:r>
          </w:p>
          <w:p w14:paraId="44DE7A28" w14:textId="77777777" w:rsidR="00FA00FF" w:rsidRPr="00C04CF3" w:rsidRDefault="00FA00FF" w:rsidP="00A536B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„Laboratorium przyszłości</w:t>
            </w:r>
            <w:r w:rsidR="00A536B3" w:rsidRPr="00C04CF3">
              <w:rPr>
                <w:sz w:val="22"/>
                <w:szCs w:val="22"/>
              </w:rPr>
              <w:t>”, „Dwujęzyczne przedszkolaki”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1BE9" w14:textId="77777777" w:rsidR="00FA00FF" w:rsidRPr="00C04CF3" w:rsidRDefault="00FA00FF" w:rsidP="009B21A4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3988926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Koordynatorzy</w:t>
            </w:r>
          </w:p>
        </w:tc>
      </w:tr>
      <w:tr w:rsidR="00FA00FF" w:rsidRPr="00647C68" w14:paraId="2E845331" w14:textId="77777777" w:rsidTr="00C04CF3">
        <w:trPr>
          <w:trHeight w:val="1114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6111D052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0371C10B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3E078203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Przestrzeganie przepisów prawa oświatowego oraz wewnętrznego prawa zawartego w statucie, regulaminach, procedurach, instrukcjach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7DB7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3CA9A0B" w14:textId="77777777" w:rsidR="00FA00FF" w:rsidRPr="00A536B3" w:rsidRDefault="00FA00F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36B3">
              <w:rPr>
                <w:sz w:val="22"/>
                <w:szCs w:val="22"/>
              </w:rPr>
              <w:t>Dyrektor szkoły/wszyscy nauczyciele</w:t>
            </w:r>
          </w:p>
        </w:tc>
      </w:tr>
      <w:tr w:rsidR="00FA00FF" w:rsidRPr="00647C68" w14:paraId="4EE35F6A" w14:textId="77777777" w:rsidTr="00C04CF3">
        <w:trPr>
          <w:trHeight w:val="711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2578454F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1207BE9F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4E2881D9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Dbanie o infrastrukturę budynku szkoły i jej otoczenia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427E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BA59B63" w14:textId="77777777" w:rsidR="00A55B08" w:rsidRPr="00A55B08" w:rsidRDefault="00A55B08" w:rsidP="00A55B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 xml:space="preserve">Dyrektor </w:t>
            </w:r>
            <w:r w:rsidR="00FA00FF" w:rsidRPr="00A55B08">
              <w:rPr>
                <w:sz w:val="22"/>
                <w:szCs w:val="22"/>
              </w:rPr>
              <w:t>szkoły/</w:t>
            </w:r>
          </w:p>
          <w:p w14:paraId="5B4706F9" w14:textId="77777777" w:rsidR="00FA00FF" w:rsidRPr="00647C68" w:rsidRDefault="00FA00FF" w:rsidP="00A55B08">
            <w:pPr>
              <w:pStyle w:val="NormalnyWeb"/>
              <w:spacing w:before="0" w:beforeAutospacing="0" w:after="0" w:afterAutospacing="0"/>
              <w:jc w:val="center"/>
            </w:pPr>
            <w:r w:rsidRPr="00A55B08">
              <w:rPr>
                <w:sz w:val="22"/>
                <w:szCs w:val="22"/>
              </w:rPr>
              <w:t>pracownicy szkoły</w:t>
            </w:r>
          </w:p>
        </w:tc>
      </w:tr>
      <w:tr w:rsidR="00FA00FF" w:rsidRPr="00647C68" w14:paraId="27A70B56" w14:textId="77777777" w:rsidTr="00C04CF3">
        <w:trPr>
          <w:trHeight w:val="822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03D04100" w14:textId="77777777" w:rsidR="00FA00FF" w:rsidRDefault="00FA00FF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675A4828" w14:textId="77777777" w:rsidR="00FA00FF" w:rsidRPr="00C04CF3" w:rsidRDefault="00FA00FF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D8F185A" w14:textId="77777777" w:rsidR="00A55B08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Dbanie o bezpieczeństwo uczniów i pracowników szkoły </w:t>
            </w:r>
          </w:p>
          <w:p w14:paraId="45A5E4CD" w14:textId="77777777" w:rsidR="00FA00FF" w:rsidRPr="00C04CF3" w:rsidRDefault="00FA00FF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przedszkola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577B" w14:textId="77777777" w:rsidR="00FA00FF" w:rsidRPr="00C04CF3" w:rsidRDefault="00FA00F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3F3B658" w14:textId="77777777" w:rsidR="00FA00FF" w:rsidRPr="00A55B08" w:rsidRDefault="00FA00FF" w:rsidP="00A55B0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 szkoły/ nauczyciele</w:t>
            </w:r>
          </w:p>
        </w:tc>
      </w:tr>
      <w:tr w:rsidR="003A51FB" w:rsidRPr="00647C68" w14:paraId="0373A59E" w14:textId="77777777" w:rsidTr="00C04CF3">
        <w:trPr>
          <w:trHeight w:val="2129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4E6AB304" w14:textId="77777777" w:rsidR="003A51FB" w:rsidRDefault="003A51FB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 w:val="restart"/>
            <w:vAlign w:val="center"/>
          </w:tcPr>
          <w:p w14:paraId="6E6272F2" w14:textId="77777777" w:rsidR="003A51FB" w:rsidRPr="00C04CF3" w:rsidRDefault="003A51FB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Uczniowie mają wpływ na sposób organizowania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i przebiegu procesu uczenia się. Uczniowie znają stawiane przed nimi cele i formułowane wobec nich oczekiwania.</w:t>
            </w:r>
          </w:p>
          <w:p w14:paraId="51E0AD97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370677A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A3E8331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B3BE0C4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32AA3AE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5D63A4E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68791FD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9F84D9C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5C62414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D62D4E8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38E8040" w14:textId="77777777" w:rsidR="003A51FB" w:rsidRPr="00C04CF3" w:rsidRDefault="003A51FB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Sposób informowania ucznia </w:t>
            </w:r>
          </w:p>
          <w:p w14:paraId="3CDB0B64" w14:textId="77777777" w:rsidR="003A51FB" w:rsidRPr="00C04CF3" w:rsidRDefault="003A51FB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o jego postępach w nauce oraz ocenianie, pomagają uczyć się i planować indywidualny rozwój. Nauczyciele motywują uczniów do aktywnego uczenia się i wspierają ich w trudnych sytuacjach, tworząc atmosferę sprzyjającą uczeniu się. Nauczyciele kształtują </w:t>
            </w:r>
          </w:p>
          <w:p w14:paraId="3A50C3C9" w14:textId="77777777" w:rsidR="003A51FB" w:rsidRPr="00C04CF3" w:rsidRDefault="003A51FB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 u uczniów umiejętność uczenia się.</w:t>
            </w:r>
          </w:p>
          <w:p w14:paraId="4773C24C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3EF1B401" w14:textId="77777777" w:rsidR="00C04CF3" w:rsidRPr="00C04CF3" w:rsidRDefault="003A51FB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Uczniowie mogą wybrać metodę pracy na lekcjach, są aktywni </w:t>
            </w:r>
          </w:p>
          <w:p w14:paraId="59934E66" w14:textId="77777777" w:rsidR="003A51FB" w:rsidRPr="00C04CF3" w:rsidRDefault="003A51FB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kreatywni.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7633" w14:textId="77777777" w:rsidR="003A51FB" w:rsidRPr="00C04CF3" w:rsidRDefault="003A51F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4A3F84" w14:textId="77777777" w:rsidR="003A51FB" w:rsidRPr="00A55B08" w:rsidRDefault="003A51FB" w:rsidP="00A55B0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Wszyscy nauczyciele</w:t>
            </w:r>
          </w:p>
        </w:tc>
      </w:tr>
      <w:tr w:rsidR="003A51FB" w:rsidRPr="00647C68" w14:paraId="0799FB78" w14:textId="77777777" w:rsidTr="00C04CF3">
        <w:trPr>
          <w:trHeight w:val="829"/>
        </w:trPr>
        <w:tc>
          <w:tcPr>
            <w:tcW w:w="1809" w:type="dxa"/>
            <w:vMerge/>
            <w:vAlign w:val="center"/>
          </w:tcPr>
          <w:p w14:paraId="06A54FC8" w14:textId="77777777" w:rsidR="003A51FB" w:rsidRDefault="003A51FB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0EF253AC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180A0D0" w14:textId="77777777" w:rsidR="003A51FB" w:rsidRPr="00C04CF3" w:rsidRDefault="003A51FB" w:rsidP="00AA1F3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Uczniowie znają zasady oceniania zapisane w statucie szkoły.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60F4C" w14:textId="77777777" w:rsidR="003A51FB" w:rsidRPr="00C04CF3" w:rsidRDefault="003A51F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3A5B83F" w14:textId="77777777" w:rsidR="003A51FB" w:rsidRPr="00A55B08" w:rsidRDefault="003A51FB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Wszyscy nauczyciele</w:t>
            </w:r>
          </w:p>
        </w:tc>
      </w:tr>
      <w:tr w:rsidR="003A51FB" w:rsidRPr="00647C68" w14:paraId="6F5DE794" w14:textId="77777777" w:rsidTr="00C04CF3">
        <w:trPr>
          <w:trHeight w:val="1114"/>
        </w:trPr>
        <w:tc>
          <w:tcPr>
            <w:tcW w:w="1809" w:type="dxa"/>
            <w:vMerge/>
            <w:vAlign w:val="center"/>
          </w:tcPr>
          <w:p w14:paraId="3950CF02" w14:textId="77777777" w:rsidR="003A51FB" w:rsidRDefault="003A51FB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6C226434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7E6B0EFB" w14:textId="77777777" w:rsidR="003A51FB" w:rsidRPr="00C04CF3" w:rsidRDefault="003A51FB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Uczniowie rozumieją cel i istotę poleceń. </w:t>
            </w:r>
          </w:p>
          <w:p w14:paraId="6C2AA931" w14:textId="77777777" w:rsidR="003A51FB" w:rsidRPr="00C04CF3" w:rsidRDefault="003A51FB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Uczniowie mają świadomość, że do osiągnięcia dojrzałości ważna jest prawda, dobro i piękność, a takie wartości ułatwiają podejmowanie odpowiednich decyzji. Rozumieją skutki złych decyzji.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C04D" w14:textId="77777777" w:rsidR="003A51FB" w:rsidRPr="00C04CF3" w:rsidRDefault="003A51F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A431B6B" w14:textId="77777777" w:rsidR="00A55B08" w:rsidRDefault="003A51FB" w:rsidP="00A55B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Wychowawcy/</w:t>
            </w:r>
          </w:p>
          <w:p w14:paraId="7B7FC2B7" w14:textId="77777777" w:rsidR="003A51FB" w:rsidRPr="00A55B08" w:rsidRDefault="003A51FB" w:rsidP="00A55B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Wszyscy nauczyciele</w:t>
            </w:r>
          </w:p>
        </w:tc>
      </w:tr>
      <w:tr w:rsidR="003A51FB" w:rsidRPr="00647C68" w14:paraId="162727ED" w14:textId="77777777" w:rsidTr="00C04CF3">
        <w:trPr>
          <w:trHeight w:val="1114"/>
        </w:trPr>
        <w:tc>
          <w:tcPr>
            <w:tcW w:w="1809" w:type="dxa"/>
            <w:vMerge/>
            <w:vAlign w:val="center"/>
          </w:tcPr>
          <w:p w14:paraId="008A17C6" w14:textId="77777777" w:rsidR="003A51FB" w:rsidRDefault="003A51FB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4CBEB5E9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4B558137" w14:textId="77777777" w:rsidR="00A55B08" w:rsidRPr="00C04CF3" w:rsidRDefault="003A51FB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Uczniowie uczą się samorządności, poprzez zaangażowan</w:t>
            </w:r>
            <w:r w:rsidR="00A55B08" w:rsidRPr="00C04CF3">
              <w:rPr>
                <w:sz w:val="22"/>
                <w:szCs w:val="22"/>
              </w:rPr>
              <w:t xml:space="preserve">ie </w:t>
            </w:r>
          </w:p>
          <w:p w14:paraId="2A4AEA8E" w14:textId="77777777" w:rsidR="003A51FB" w:rsidRPr="00C04CF3" w:rsidRDefault="00A55B08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pracę Samorządu Szkolnego </w:t>
            </w:r>
            <w:r w:rsidR="003A51FB" w:rsidRPr="00C04CF3">
              <w:rPr>
                <w:sz w:val="22"/>
                <w:szCs w:val="22"/>
              </w:rPr>
              <w:t>i Samorządów Klasowych.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1FAE" w14:textId="77777777" w:rsidR="003A51FB" w:rsidRPr="00C04CF3" w:rsidRDefault="003A51F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 wybór samorządów,  działalność 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06D24BD" w14:textId="77777777" w:rsidR="003A51FB" w:rsidRPr="00A55B08" w:rsidRDefault="003A51FB" w:rsidP="00A55B0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Opiekun samorządu szkolnego/ wychowawcy</w:t>
            </w:r>
          </w:p>
        </w:tc>
      </w:tr>
      <w:tr w:rsidR="003A51FB" w:rsidRPr="00647C68" w14:paraId="0D46724A" w14:textId="77777777" w:rsidTr="00C04CF3">
        <w:trPr>
          <w:trHeight w:val="1114"/>
        </w:trPr>
        <w:tc>
          <w:tcPr>
            <w:tcW w:w="1809" w:type="dxa"/>
            <w:vMerge/>
            <w:vAlign w:val="center"/>
          </w:tcPr>
          <w:p w14:paraId="77336A96" w14:textId="77777777" w:rsidR="003A51FB" w:rsidRDefault="003A51FB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0A8D053D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EBBAB" w14:textId="77777777" w:rsidR="003A51FB" w:rsidRPr="00C04CF3" w:rsidRDefault="003A51FB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Zdobywanie wiedzy lub kwalifikacji w zakresie motywowania uczniów o specjalnych potrzebach edukacyjnych.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6609" w14:textId="77777777" w:rsidR="003A51FB" w:rsidRPr="00C04CF3" w:rsidRDefault="003A51F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5515C15" w14:textId="77777777" w:rsidR="003A51FB" w:rsidRPr="00A55B08" w:rsidRDefault="003A51FB" w:rsidP="00A55B0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Nauczyciele pracujący z dziećmi o specjalnych potrzebach edukacyjnych</w:t>
            </w:r>
          </w:p>
        </w:tc>
      </w:tr>
      <w:tr w:rsidR="003A51FB" w:rsidRPr="00647C68" w14:paraId="53069EC8" w14:textId="77777777" w:rsidTr="00C04CF3">
        <w:trPr>
          <w:trHeight w:val="912"/>
        </w:trPr>
        <w:tc>
          <w:tcPr>
            <w:tcW w:w="1809" w:type="dxa"/>
            <w:vMerge/>
            <w:vAlign w:val="center"/>
          </w:tcPr>
          <w:p w14:paraId="629B407F" w14:textId="77777777" w:rsidR="003A51FB" w:rsidRDefault="003A51FB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79062A24" w14:textId="77777777" w:rsidR="003A51FB" w:rsidRPr="00C04CF3" w:rsidRDefault="003A51FB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B9764" w14:textId="77777777" w:rsidR="003A51FB" w:rsidRPr="00C04CF3" w:rsidRDefault="003A51FB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Wspieranie uczniów po traumie- po konsultacji </w:t>
            </w:r>
            <w:r w:rsidRPr="00C04CF3">
              <w:rPr>
                <w:sz w:val="22"/>
                <w:szCs w:val="22"/>
              </w:rPr>
              <w:br/>
              <w:t>z pedagogiem, psychologiem, rodzicami.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253" w14:textId="77777777" w:rsidR="003A51FB" w:rsidRPr="00C04CF3" w:rsidRDefault="003A51F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wg potrzeb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63B88" w14:textId="77777777" w:rsidR="003A51FB" w:rsidRPr="00A55B08" w:rsidRDefault="003A51FB" w:rsidP="00A55B0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Wychowawcy klas/ specjaliści</w:t>
            </w:r>
          </w:p>
        </w:tc>
      </w:tr>
      <w:tr w:rsidR="00CF5F78" w:rsidRPr="00647C68" w14:paraId="4926C095" w14:textId="77777777" w:rsidTr="00C04CF3">
        <w:trPr>
          <w:trHeight w:val="1534"/>
        </w:trPr>
        <w:tc>
          <w:tcPr>
            <w:tcW w:w="1809" w:type="dxa"/>
            <w:vMerge/>
            <w:vAlign w:val="center"/>
          </w:tcPr>
          <w:p w14:paraId="40063859" w14:textId="77777777" w:rsidR="00CF5F78" w:rsidRDefault="00CF5F78" w:rsidP="00235F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977" w:type="dxa"/>
            <w:vMerge/>
            <w:vAlign w:val="center"/>
          </w:tcPr>
          <w:p w14:paraId="49AC7211" w14:textId="77777777" w:rsidR="00CF5F78" w:rsidRPr="00C04CF3" w:rsidRDefault="00CF5F78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0D7CE" w14:textId="77777777" w:rsidR="00CF5F78" w:rsidRPr="00C04CF3" w:rsidRDefault="00CF5F78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Nauczyciele świetlicy utrwalają umiejętność samodzielnego uczenia się.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3EDAC" w14:textId="77777777" w:rsidR="00CF5F78" w:rsidRPr="00C04CF3" w:rsidRDefault="00CF5F78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41D8CC" w14:textId="77777777" w:rsidR="00CF5F78" w:rsidRPr="00A55B08" w:rsidRDefault="00CF5F78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Nauczyciele świetlicy</w:t>
            </w:r>
          </w:p>
        </w:tc>
      </w:tr>
      <w:tr w:rsidR="00CF5F78" w:rsidRPr="00647C68" w14:paraId="31439877" w14:textId="77777777" w:rsidTr="00C04CF3">
        <w:trPr>
          <w:trHeight w:val="204"/>
        </w:trPr>
        <w:tc>
          <w:tcPr>
            <w:tcW w:w="1809" w:type="dxa"/>
            <w:vMerge w:val="restart"/>
            <w:vAlign w:val="center"/>
          </w:tcPr>
          <w:p w14:paraId="6EB6EFFD" w14:textId="77777777" w:rsidR="00CF5F78" w:rsidRDefault="00CF5F78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F5F78">
              <w:rPr>
                <w:b/>
                <w:i/>
              </w:rPr>
              <w:t xml:space="preserve">Uczniowie </w:t>
            </w:r>
            <w:r w:rsidRPr="00CF5F78">
              <w:rPr>
                <w:b/>
                <w:i/>
              </w:rPr>
              <w:lastRenderedPageBreak/>
              <w:t>nabywają wiadomości</w:t>
            </w:r>
          </w:p>
          <w:p w14:paraId="7B21B145" w14:textId="77777777" w:rsidR="00CF5F78" w:rsidRDefault="00CF5F78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F5F78">
              <w:rPr>
                <w:b/>
                <w:i/>
              </w:rPr>
              <w:t xml:space="preserve"> i umiejętności określone </w:t>
            </w:r>
          </w:p>
          <w:p w14:paraId="569AA7B7" w14:textId="77777777" w:rsidR="00CF5F78" w:rsidRPr="00CF5F78" w:rsidRDefault="00CF5F78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F5F78">
              <w:rPr>
                <w:b/>
                <w:i/>
              </w:rPr>
              <w:t>w podstawie programowej</w:t>
            </w:r>
          </w:p>
        </w:tc>
        <w:tc>
          <w:tcPr>
            <w:tcW w:w="2977" w:type="dxa"/>
            <w:vMerge w:val="restart"/>
            <w:vAlign w:val="center"/>
          </w:tcPr>
          <w:p w14:paraId="0620F6DE" w14:textId="77777777" w:rsidR="002476F9" w:rsidRPr="00C04CF3" w:rsidRDefault="00192593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 xml:space="preserve">W szkole realizuje się </w:t>
            </w:r>
            <w:r w:rsidRPr="00C04CF3">
              <w:rPr>
                <w:sz w:val="22"/>
                <w:szCs w:val="22"/>
              </w:rPr>
              <w:lastRenderedPageBreak/>
              <w:t xml:space="preserve">podstawę programową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 xml:space="preserve">z uwzględnieniem osiągnięć uczniów  z poprzedniego etapu edukacyjnego. Podstawa programowa jest realizowana </w:t>
            </w:r>
          </w:p>
          <w:p w14:paraId="39AB5EE4" w14:textId="77777777" w:rsidR="002476F9" w:rsidRPr="00C04CF3" w:rsidRDefault="00192593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z wykorzystaniem warunków </w:t>
            </w:r>
          </w:p>
          <w:p w14:paraId="7E642C2A" w14:textId="77777777" w:rsidR="00CF5F78" w:rsidRPr="00C04CF3" w:rsidRDefault="00192593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sposobów jej realizacji.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134" w14:textId="77777777" w:rsidR="00CF5F78" w:rsidRPr="00C04CF3" w:rsidRDefault="00192593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>Diagnoza umiejętności uczniów klasy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9219" w14:textId="77777777" w:rsidR="00CF5F78" w:rsidRPr="00C04CF3" w:rsidRDefault="00192593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IX-X</w:t>
            </w:r>
            <w:r w:rsidR="00A55B08" w:rsidRPr="00C04CF3">
              <w:rPr>
                <w:sz w:val="22"/>
                <w:szCs w:val="22"/>
              </w:rPr>
              <w:t xml:space="preserve"> 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4ACBE" w14:textId="77777777" w:rsidR="00CF5F78" w:rsidRPr="00A55B08" w:rsidRDefault="00192593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 klasy I</w:t>
            </w:r>
          </w:p>
        </w:tc>
      </w:tr>
      <w:tr w:rsidR="00CF5F78" w:rsidRPr="00647C68" w14:paraId="70AC3651" w14:textId="77777777" w:rsidTr="00C04CF3">
        <w:trPr>
          <w:trHeight w:val="204"/>
        </w:trPr>
        <w:tc>
          <w:tcPr>
            <w:tcW w:w="1809" w:type="dxa"/>
            <w:vMerge/>
            <w:vAlign w:val="center"/>
          </w:tcPr>
          <w:p w14:paraId="093CE3DA" w14:textId="77777777" w:rsidR="00CF5F78" w:rsidRPr="00CF5F78" w:rsidRDefault="00CF5F78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7FFDE328" w14:textId="77777777" w:rsidR="00CF5F78" w:rsidRPr="00C04CF3" w:rsidRDefault="00CF5F78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1E1" w14:textId="77777777" w:rsidR="00CF5F78" w:rsidRPr="00C04CF3" w:rsidRDefault="00192593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Opracowanie strategii wspierania uczniów zdolnych – po diagnozie potrzeb i możliwości uczniów.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165" w14:textId="77777777" w:rsidR="00CF5F78" w:rsidRPr="00C04CF3" w:rsidRDefault="00192593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2EC33" w14:textId="77777777" w:rsidR="00CF5F78" w:rsidRPr="00A55B08" w:rsidRDefault="00192593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Nauczyciele wychowawcy/ pedagog / psycholog/ wybrani nauczyciele</w:t>
            </w:r>
          </w:p>
        </w:tc>
      </w:tr>
      <w:tr w:rsidR="00CF5F78" w:rsidRPr="00647C68" w14:paraId="25C57F59" w14:textId="77777777" w:rsidTr="00C04CF3">
        <w:trPr>
          <w:trHeight w:val="156"/>
        </w:trPr>
        <w:tc>
          <w:tcPr>
            <w:tcW w:w="1809" w:type="dxa"/>
            <w:vMerge/>
            <w:vAlign w:val="center"/>
          </w:tcPr>
          <w:p w14:paraId="19ACC0CE" w14:textId="77777777" w:rsidR="00CF5F78" w:rsidRPr="00CF5F78" w:rsidRDefault="00CF5F78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136D7096" w14:textId="77777777" w:rsidR="00CF5F78" w:rsidRPr="00C04CF3" w:rsidRDefault="00CF5F78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E47C" w14:textId="77777777" w:rsidR="00A55B08" w:rsidRPr="00C04CF3" w:rsidRDefault="00192593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Wspieranie uczniów przy korzystaniu z mediów, kształtowanie krytycznego podejścia do treści publikowanych w Internecie </w:t>
            </w:r>
          </w:p>
          <w:p w14:paraId="4D3E5984" w14:textId="77777777" w:rsidR="00CF5F78" w:rsidRPr="00C04CF3" w:rsidRDefault="00192593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mediach społecznościowych.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E914" w14:textId="77777777" w:rsidR="00CF5F78" w:rsidRPr="00C04CF3" w:rsidRDefault="00192593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69315" w14:textId="77777777" w:rsidR="00CF5F78" w:rsidRPr="00A55B08" w:rsidRDefault="00192593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 xml:space="preserve">Wszyscy nauczyciele ze szczególnym wkładem wychowawców </w:t>
            </w:r>
            <w:r w:rsidRPr="00A55B08">
              <w:rPr>
                <w:sz w:val="22"/>
                <w:szCs w:val="22"/>
              </w:rPr>
              <w:br/>
              <w:t>i nauczycieli specjalistów</w:t>
            </w:r>
          </w:p>
        </w:tc>
      </w:tr>
      <w:tr w:rsidR="00192593" w:rsidRPr="00647C68" w14:paraId="3A9CBD3F" w14:textId="77777777" w:rsidTr="00C04CF3">
        <w:trPr>
          <w:trHeight w:val="516"/>
        </w:trPr>
        <w:tc>
          <w:tcPr>
            <w:tcW w:w="1809" w:type="dxa"/>
            <w:vMerge/>
            <w:vAlign w:val="center"/>
          </w:tcPr>
          <w:p w14:paraId="24B33055" w14:textId="77777777" w:rsidR="00192593" w:rsidRPr="00CF5F78" w:rsidRDefault="00192593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0951ECCC" w14:textId="77777777" w:rsidR="00192593" w:rsidRPr="00C04CF3" w:rsidRDefault="00192593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Uczniowie nabywają wiadomości i umiejętności określone w podstawie programowej i wykorzystują je podczas wykonywania  zadań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i rozwiązywania problemów.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FF44" w14:textId="77777777" w:rsidR="00192593" w:rsidRPr="00C04CF3" w:rsidRDefault="00192593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Uczniowie realizują projekty edukacyjne, np. d</w:t>
            </w:r>
            <w:r w:rsidR="00480A77">
              <w:rPr>
                <w:sz w:val="22"/>
                <w:szCs w:val="22"/>
              </w:rPr>
              <w:t xml:space="preserve">ziałania </w:t>
            </w:r>
            <w:r w:rsidR="00480A77">
              <w:rPr>
                <w:sz w:val="22"/>
                <w:szCs w:val="22"/>
              </w:rPr>
              <w:br/>
              <w:t>w ramach „Laboratoria</w:t>
            </w:r>
            <w:r w:rsidRPr="00C04CF3">
              <w:rPr>
                <w:sz w:val="22"/>
                <w:szCs w:val="22"/>
              </w:rPr>
              <w:t xml:space="preserve"> przyszłości”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D2C" w14:textId="77777777" w:rsidR="00192593" w:rsidRPr="00C04CF3" w:rsidRDefault="00192593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AB709" w14:textId="77777777" w:rsidR="00192593" w:rsidRPr="00A55B08" w:rsidRDefault="00192593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Wybrani nauczyciele</w:t>
            </w:r>
          </w:p>
        </w:tc>
      </w:tr>
      <w:tr w:rsidR="00192593" w:rsidRPr="00647C68" w14:paraId="7C6FD631" w14:textId="77777777" w:rsidTr="00C04CF3">
        <w:trPr>
          <w:trHeight w:val="528"/>
        </w:trPr>
        <w:tc>
          <w:tcPr>
            <w:tcW w:w="1809" w:type="dxa"/>
            <w:vMerge/>
            <w:vAlign w:val="center"/>
          </w:tcPr>
          <w:p w14:paraId="2A14DFB9" w14:textId="77777777" w:rsidR="00192593" w:rsidRPr="00CF5F78" w:rsidRDefault="00192593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7DD77AC5" w14:textId="77777777" w:rsidR="00192593" w:rsidRPr="00C04CF3" w:rsidRDefault="00192593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DCB1B" w14:textId="77777777" w:rsidR="00192593" w:rsidRPr="00C04CF3" w:rsidRDefault="00B01A1B" w:rsidP="007F3BA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Uczniowie zespołowo realizują zadania pozwalające na wykorzystanie wiedzy w praktyce:</w:t>
            </w:r>
          </w:p>
          <w:p w14:paraId="30B5A83F" w14:textId="77777777" w:rsidR="00B01A1B" w:rsidRPr="00C04CF3" w:rsidRDefault="00B01A1B" w:rsidP="00B01A1B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 akcje w ramach wolontariatu „Pomocna dłoń”, np. zbiórka karmy dla schroniska, udział w akcjach charytatywnych</w:t>
            </w:r>
            <w:r w:rsidR="00AF08C7" w:rsidRPr="00C04CF3">
              <w:rPr>
                <w:sz w:val="22"/>
                <w:szCs w:val="22"/>
              </w:rPr>
              <w:t>,</w:t>
            </w:r>
          </w:p>
          <w:p w14:paraId="44043FC5" w14:textId="77777777" w:rsidR="00AF08C7" w:rsidRPr="00C04CF3" w:rsidRDefault="00AF08C7" w:rsidP="00AF08C7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-1134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imprez sportowych,</w:t>
            </w:r>
          </w:p>
          <w:p w14:paraId="720F3BF5" w14:textId="77777777" w:rsidR="00AF08C7" w:rsidRPr="00C04CF3" w:rsidRDefault="00AF08C7" w:rsidP="00AF08C7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51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Dnia Babci i Dziadka, Dnia Dziecka.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C2C93" w14:textId="77777777" w:rsidR="00192593" w:rsidRPr="00C04CF3" w:rsidRDefault="00B01A1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6E5EF" w14:textId="77777777" w:rsidR="00192593" w:rsidRPr="00A55B08" w:rsidRDefault="00B01A1B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Wybrani nauczyciele</w:t>
            </w:r>
          </w:p>
        </w:tc>
      </w:tr>
      <w:tr w:rsidR="0070634E" w:rsidRPr="00647C68" w14:paraId="7EF0F4A6" w14:textId="77777777" w:rsidTr="00C04CF3">
        <w:trPr>
          <w:trHeight w:val="3152"/>
        </w:trPr>
        <w:tc>
          <w:tcPr>
            <w:tcW w:w="1809" w:type="dxa"/>
            <w:vAlign w:val="center"/>
          </w:tcPr>
          <w:p w14:paraId="697903DE" w14:textId="77777777" w:rsidR="0070634E" w:rsidRDefault="0070634E" w:rsidP="00CF5F78">
            <w:pPr>
              <w:pStyle w:val="NormalnyWeb"/>
              <w:spacing w:before="0" w:beforeAutospacing="0" w:after="0" w:afterAutospacing="0"/>
              <w:jc w:val="center"/>
            </w:pPr>
          </w:p>
          <w:p w14:paraId="62965568" w14:textId="77777777" w:rsidR="0070634E" w:rsidRPr="00CF5F78" w:rsidRDefault="0070634E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F5F78">
              <w:rPr>
                <w:b/>
                <w:i/>
              </w:rPr>
              <w:t>Szkoła współpracuje ze środowiskiem lokal</w:t>
            </w:r>
            <w:r w:rsidR="00CF5F78">
              <w:rPr>
                <w:b/>
                <w:i/>
              </w:rPr>
              <w:t>nym na rzecz wzajemnego rozwoju</w:t>
            </w:r>
          </w:p>
          <w:p w14:paraId="3C5756FD" w14:textId="77777777" w:rsidR="0070634E" w:rsidRDefault="0070634E" w:rsidP="00CF5F78">
            <w:pPr>
              <w:pStyle w:val="NormalnyWeb"/>
              <w:spacing w:before="0" w:beforeAutospacing="0" w:after="0" w:afterAutospacing="0"/>
              <w:jc w:val="center"/>
            </w:pPr>
          </w:p>
          <w:p w14:paraId="7DB10A70" w14:textId="77777777" w:rsidR="0070634E" w:rsidRDefault="0070634E" w:rsidP="00CF5F78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977" w:type="dxa"/>
            <w:vAlign w:val="center"/>
          </w:tcPr>
          <w:p w14:paraId="0BEA656C" w14:textId="77777777" w:rsidR="0070634E" w:rsidRPr="00C04CF3" w:rsidRDefault="0070634E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Szkoła,</w:t>
            </w:r>
            <w:r w:rsidR="002476F9" w:rsidRPr="00C04CF3">
              <w:rPr>
                <w:sz w:val="22"/>
                <w:szCs w:val="22"/>
              </w:rPr>
              <w:t xml:space="preserve"> w sposób  celowy współpracuje </w:t>
            </w:r>
            <w:r w:rsidRPr="00C04CF3">
              <w:rPr>
                <w:sz w:val="22"/>
                <w:szCs w:val="22"/>
              </w:rPr>
              <w:t>z instytucjami</w:t>
            </w:r>
          </w:p>
          <w:p w14:paraId="3A41A817" w14:textId="77777777" w:rsidR="0070634E" w:rsidRPr="00C04CF3" w:rsidRDefault="0070634E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organizacjami</w:t>
            </w:r>
            <w:r w:rsidR="002476F9" w:rsidRPr="00C04CF3">
              <w:rPr>
                <w:sz w:val="22"/>
                <w:szCs w:val="22"/>
              </w:rPr>
              <w:t xml:space="preserve"> </w:t>
            </w:r>
            <w:r w:rsidRPr="00C04CF3">
              <w:rPr>
                <w:sz w:val="22"/>
                <w:szCs w:val="22"/>
              </w:rPr>
              <w:t xml:space="preserve">działającymi </w:t>
            </w:r>
            <w:r w:rsidRPr="00C04CF3">
              <w:rPr>
                <w:sz w:val="22"/>
                <w:szCs w:val="22"/>
              </w:rPr>
              <w:br/>
              <w:t>w środowisku lokalnym. Współpraca szkoły ze środowiskiem lokalnym wpływa na ich wzajemny rozwój oraz na rozwój uczniów.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3DA5B9E" w14:textId="77777777" w:rsidR="0070634E" w:rsidRPr="00C04CF3" w:rsidRDefault="0070634E" w:rsidP="00AF08C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Szkoła planuje współpracę z KGW „Babiniec” z Jarosławic, KGW „Paryżanki” z Nieciesławic, KGW z Nizin, Ochotniczą Strażą Pożarną w Nizinach, Centrum Kultury </w:t>
            </w:r>
            <w:r w:rsidRPr="00C04CF3">
              <w:rPr>
                <w:sz w:val="22"/>
                <w:szCs w:val="22"/>
              </w:rPr>
              <w:br/>
              <w:t>w Tuczępach, GKS Wschodnia Tuczępy. Uczniowie będą świadomi obopólnych korzyści  wynikających z współpracy ze środowiskiem lokalnym. Poza tym współpraca ta wspiera i utrwala wiedzę oraz umiejętności zawarte w podstawie programowej.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6708" w14:textId="77777777" w:rsidR="0070634E" w:rsidRPr="00C04CF3" w:rsidRDefault="0070634E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CF2854E" w14:textId="77777777" w:rsidR="0070634E" w:rsidRPr="00A55B08" w:rsidRDefault="00797B69" w:rsidP="00797B69">
            <w:pPr>
              <w:pStyle w:val="NormalnyWeb"/>
              <w:rPr>
                <w:sz w:val="22"/>
                <w:szCs w:val="22"/>
              </w:rPr>
            </w:pPr>
            <w:r>
              <w:t xml:space="preserve"> </w:t>
            </w:r>
            <w:r w:rsidRPr="00A55B08">
              <w:rPr>
                <w:sz w:val="22"/>
                <w:szCs w:val="22"/>
              </w:rPr>
              <w:t>Lista ma charakter otwarty, gdyż wszyscy nauczyciele na bieżąco rozwijają kontakty ze środowiskiem lokalnym.</w:t>
            </w:r>
          </w:p>
        </w:tc>
      </w:tr>
      <w:tr w:rsidR="001459F6" w:rsidRPr="00647C68" w14:paraId="5DC28F61" w14:textId="77777777" w:rsidTr="00C04CF3">
        <w:trPr>
          <w:trHeight w:val="432"/>
        </w:trPr>
        <w:tc>
          <w:tcPr>
            <w:tcW w:w="1809" w:type="dxa"/>
            <w:vMerge w:val="restart"/>
            <w:vAlign w:val="center"/>
          </w:tcPr>
          <w:p w14:paraId="7CE6731F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F08C7">
              <w:rPr>
                <w:b/>
                <w:i/>
              </w:rPr>
              <w:t>Uczniowie są aktywni</w:t>
            </w:r>
          </w:p>
        </w:tc>
        <w:tc>
          <w:tcPr>
            <w:tcW w:w="2977" w:type="dxa"/>
            <w:vMerge w:val="restart"/>
            <w:vAlign w:val="center"/>
          </w:tcPr>
          <w:p w14:paraId="2FDB5EFA" w14:textId="77777777" w:rsidR="001459F6" w:rsidRPr="00C04CF3" w:rsidRDefault="001459F6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Uczniowie są zaangażowani </w:t>
            </w:r>
          </w:p>
          <w:p w14:paraId="0DD77A42" w14:textId="77777777" w:rsidR="001459F6" w:rsidRPr="00C04CF3" w:rsidRDefault="001459F6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zajęcia prowadzone w szkole i chętnie w nich </w:t>
            </w:r>
            <w:r w:rsidRPr="00C04CF3">
              <w:rPr>
                <w:sz w:val="22"/>
                <w:szCs w:val="22"/>
              </w:rPr>
              <w:lastRenderedPageBreak/>
              <w:t>uczestniczą. Uczniowie współpracują ze sobą w realizacji przedsięwzięć i rozwiązywaniu problemów. Uczniowie inicjują i realizują różnorodne działania na rzecz własnego rozwoju, rozwoju szkoły i społeczności lokalnej.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9FCDC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>Uczniowie współpracują w ramach samorządu uczniowskiego.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5751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Wg kalendarza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47B09EA2" w14:textId="77777777" w:rsidR="001459F6" w:rsidRPr="00A55B08" w:rsidRDefault="001459F6" w:rsidP="00797B69">
            <w:pPr>
              <w:pStyle w:val="NormalnyWeb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 xml:space="preserve">Nauczyciele wskazani na realizację </w:t>
            </w:r>
            <w:r w:rsidRPr="00A55B08">
              <w:rPr>
                <w:sz w:val="22"/>
                <w:szCs w:val="22"/>
              </w:rPr>
              <w:lastRenderedPageBreak/>
              <w:t xml:space="preserve">konkretnych działań </w:t>
            </w:r>
            <w:r w:rsidRPr="00A55B08">
              <w:rPr>
                <w:b/>
                <w:i/>
                <w:sz w:val="22"/>
                <w:szCs w:val="22"/>
              </w:rPr>
              <w:t>( Kalendarz imprez i konkursów</w:t>
            </w:r>
            <w:r w:rsidRPr="00A55B08">
              <w:rPr>
                <w:sz w:val="22"/>
                <w:szCs w:val="22"/>
              </w:rPr>
              <w:t>)</w:t>
            </w:r>
          </w:p>
        </w:tc>
      </w:tr>
      <w:tr w:rsidR="001459F6" w:rsidRPr="00647C68" w14:paraId="2CA0F152" w14:textId="77777777" w:rsidTr="00C04CF3">
        <w:trPr>
          <w:trHeight w:val="372"/>
        </w:trPr>
        <w:tc>
          <w:tcPr>
            <w:tcW w:w="1809" w:type="dxa"/>
            <w:vMerge/>
            <w:vAlign w:val="center"/>
          </w:tcPr>
          <w:p w14:paraId="0C0376F9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7BF7F629" w14:textId="77777777" w:rsidR="001459F6" w:rsidRPr="00C04CF3" w:rsidRDefault="001459F6" w:rsidP="002111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C93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Akcja w ramach promowania zdrowego odżywiania oraz przeciwdziałania przeciwko marnowaniu żywności.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1302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100F417" w14:textId="77777777" w:rsidR="001459F6" w:rsidRDefault="001459F6" w:rsidP="00797B69">
            <w:pPr>
              <w:pStyle w:val="NormalnyWeb"/>
            </w:pPr>
          </w:p>
        </w:tc>
      </w:tr>
      <w:tr w:rsidR="001459F6" w:rsidRPr="00647C68" w14:paraId="22EA1F31" w14:textId="77777777" w:rsidTr="00C04CF3">
        <w:trPr>
          <w:trHeight w:val="372"/>
        </w:trPr>
        <w:tc>
          <w:tcPr>
            <w:tcW w:w="1809" w:type="dxa"/>
            <w:vMerge/>
            <w:vAlign w:val="center"/>
          </w:tcPr>
          <w:p w14:paraId="35569DE6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6F4427E" w14:textId="77777777" w:rsidR="001459F6" w:rsidRPr="00C04CF3" w:rsidRDefault="001459F6" w:rsidP="002111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F9E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akcji charytatywnych  oraz wolontariatu w szkole i poza nią.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240F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0B8F70B" w14:textId="77777777" w:rsidR="001459F6" w:rsidRDefault="001459F6" w:rsidP="00797B69">
            <w:pPr>
              <w:pStyle w:val="NormalnyWeb"/>
            </w:pPr>
          </w:p>
        </w:tc>
      </w:tr>
      <w:tr w:rsidR="001459F6" w:rsidRPr="00647C68" w14:paraId="6767EA6D" w14:textId="77777777" w:rsidTr="00C04CF3">
        <w:trPr>
          <w:trHeight w:val="264"/>
        </w:trPr>
        <w:tc>
          <w:tcPr>
            <w:tcW w:w="1809" w:type="dxa"/>
            <w:vMerge/>
            <w:vAlign w:val="center"/>
          </w:tcPr>
          <w:p w14:paraId="0ABB5C24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0CA938A" w14:textId="77777777" w:rsidR="001459F6" w:rsidRPr="00C04CF3" w:rsidRDefault="001459F6" w:rsidP="002111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365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pożegnania klasy ósmej przez siódmą.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3080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E596AEE" w14:textId="77777777" w:rsidR="001459F6" w:rsidRDefault="001459F6" w:rsidP="00797B69">
            <w:pPr>
              <w:pStyle w:val="NormalnyWeb"/>
            </w:pPr>
          </w:p>
        </w:tc>
      </w:tr>
      <w:tr w:rsidR="001459F6" w:rsidRPr="00647C68" w14:paraId="11F3FC76" w14:textId="77777777" w:rsidTr="00C04CF3">
        <w:trPr>
          <w:trHeight w:val="1304"/>
        </w:trPr>
        <w:tc>
          <w:tcPr>
            <w:tcW w:w="1809" w:type="dxa"/>
            <w:vMerge/>
            <w:vAlign w:val="center"/>
          </w:tcPr>
          <w:p w14:paraId="189939C2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9497901" w14:textId="77777777" w:rsidR="001459F6" w:rsidRPr="00C04CF3" w:rsidRDefault="001459F6" w:rsidP="002111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3F7AD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Organizacja uroczystości wg  </w:t>
            </w:r>
            <w:r w:rsidRPr="00C04CF3">
              <w:rPr>
                <w:b/>
                <w:i/>
                <w:sz w:val="22"/>
                <w:szCs w:val="22"/>
              </w:rPr>
              <w:t>Kalendarza imprez i konkursów.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1794B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E071D19" w14:textId="77777777" w:rsidR="001459F6" w:rsidRDefault="001459F6" w:rsidP="00797B69">
            <w:pPr>
              <w:pStyle w:val="NormalnyWeb"/>
            </w:pPr>
          </w:p>
        </w:tc>
      </w:tr>
      <w:tr w:rsidR="001459F6" w:rsidRPr="00647C68" w14:paraId="3F17761B" w14:textId="77777777" w:rsidTr="00C04CF3">
        <w:trPr>
          <w:trHeight w:val="1248"/>
        </w:trPr>
        <w:tc>
          <w:tcPr>
            <w:tcW w:w="1809" w:type="dxa"/>
            <w:vMerge/>
            <w:vAlign w:val="center"/>
          </w:tcPr>
          <w:p w14:paraId="5828ED11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351B99D7" w14:textId="77777777" w:rsidR="001459F6" w:rsidRPr="00C04CF3" w:rsidRDefault="001459F6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Nauczyciele stwarzają sytuacje, które zachęcają uczniów do podejmowania różnorodnych aktywności.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FD3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Ud</w:t>
            </w:r>
            <w:r w:rsidR="00A55B08" w:rsidRPr="00C04CF3">
              <w:rPr>
                <w:sz w:val="22"/>
                <w:szCs w:val="22"/>
              </w:rPr>
              <w:t>ział chętnych uczniów w akcji „S</w:t>
            </w:r>
            <w:r w:rsidRPr="00C04CF3">
              <w:rPr>
                <w:sz w:val="22"/>
                <w:szCs w:val="22"/>
              </w:rPr>
              <w:t xml:space="preserve">przątanie świata”. </w:t>
            </w:r>
          </w:p>
          <w:p w14:paraId="63A54FDF" w14:textId="77777777" w:rsidR="001459F6" w:rsidRPr="00C04CF3" w:rsidRDefault="001459F6" w:rsidP="007063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Udział uczniów w białej szkole.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5FF58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Wg kalendarza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1AAF0" w14:textId="77777777" w:rsidR="001459F6" w:rsidRPr="00A55B08" w:rsidRDefault="001459F6" w:rsidP="00797B69">
            <w:pPr>
              <w:pStyle w:val="NormalnyWeb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 xml:space="preserve">Nauczyciele wskazani na realizację konkretnych działań        </w:t>
            </w:r>
          </w:p>
        </w:tc>
      </w:tr>
      <w:tr w:rsidR="001459F6" w:rsidRPr="00647C68" w14:paraId="1C6054BF" w14:textId="77777777" w:rsidTr="00C04CF3">
        <w:trPr>
          <w:trHeight w:val="384"/>
        </w:trPr>
        <w:tc>
          <w:tcPr>
            <w:tcW w:w="1809" w:type="dxa"/>
            <w:vMerge/>
            <w:vAlign w:val="center"/>
          </w:tcPr>
          <w:p w14:paraId="021AB724" w14:textId="77777777" w:rsidR="001459F6" w:rsidRPr="00AF08C7" w:rsidRDefault="001459F6" w:rsidP="00CF5F78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5F07E93" w14:textId="77777777" w:rsidR="001459F6" w:rsidRPr="00C04CF3" w:rsidRDefault="001459F6" w:rsidP="006E35A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4A47A" w14:textId="77777777" w:rsidR="001459F6" w:rsidRPr="00C04CF3" w:rsidRDefault="001459F6" w:rsidP="00A55B08">
            <w:pPr>
              <w:pStyle w:val="NormalnyWeb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Przygotowanie przedstawienia na Dzień Babci i Dziadka</w:t>
            </w:r>
            <w:r w:rsidR="00A55B08" w:rsidRPr="00C04CF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82FC" w14:textId="77777777" w:rsidR="001459F6" w:rsidRPr="00C04CF3" w:rsidRDefault="001459F6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252BCCE6" w14:textId="77777777" w:rsidR="001459F6" w:rsidRDefault="001459F6" w:rsidP="00797B69">
            <w:pPr>
              <w:pStyle w:val="NormalnyWeb"/>
            </w:pPr>
          </w:p>
        </w:tc>
      </w:tr>
      <w:tr w:rsidR="00797B69" w:rsidRPr="00647C68" w14:paraId="528521F9" w14:textId="77777777" w:rsidTr="00C04CF3">
        <w:trPr>
          <w:trHeight w:val="1476"/>
        </w:trPr>
        <w:tc>
          <w:tcPr>
            <w:tcW w:w="1809" w:type="dxa"/>
            <w:vMerge w:val="restart"/>
            <w:vAlign w:val="center"/>
          </w:tcPr>
          <w:p w14:paraId="369FD7EA" w14:textId="77777777" w:rsidR="00797B69" w:rsidRPr="00AF08C7" w:rsidRDefault="00797B69" w:rsidP="00235F3E">
            <w:pPr>
              <w:pStyle w:val="NormalnyWeb"/>
              <w:spacing w:before="0" w:beforeAutospacing="0" w:after="0" w:afterAutospacing="0"/>
              <w:rPr>
                <w:b/>
                <w:i/>
              </w:rPr>
            </w:pPr>
            <w:r w:rsidRPr="00AF08C7">
              <w:rPr>
                <w:b/>
                <w:i/>
              </w:rPr>
              <w:t>Zarządzanie szkołą służy jej rozwojowi</w:t>
            </w:r>
          </w:p>
        </w:tc>
        <w:tc>
          <w:tcPr>
            <w:tcW w:w="2977" w:type="dxa"/>
            <w:vMerge w:val="restart"/>
            <w:vAlign w:val="center"/>
          </w:tcPr>
          <w:p w14:paraId="2D2AEC26" w14:textId="77777777" w:rsidR="001459F6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Zarządzanie szkołą koncentruje się na zapewnieniu warunków organizacyjnych odpowiednich do realizacji zadań dydaktycznych, wychowawczych </w:t>
            </w:r>
            <w:r w:rsidR="001459F6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 xml:space="preserve">i opiekuńczych. W procesie zarządzania wykorzystuje się wnioski wynikające ze sprawowanego nadzoru pedagogicznego. Podejmuje się działania  zapewniające szkole wspomaganie zewnętrzne odpowiednie do potrzeb </w:t>
            </w:r>
          </w:p>
          <w:p w14:paraId="62B233DC" w14:textId="77777777" w:rsidR="001459F6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i służące rozwojowi szkoły. </w:t>
            </w:r>
          </w:p>
          <w:p w14:paraId="697C78C1" w14:textId="77777777" w:rsidR="001459F6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szkole są ustalone </w:t>
            </w:r>
          </w:p>
          <w:p w14:paraId="67316B4A" w14:textId="77777777" w:rsidR="001459F6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i przestrzegane procedury dotyczące bezpieczeństwa, </w:t>
            </w:r>
          </w:p>
          <w:p w14:paraId="6DEDD44A" w14:textId="77777777" w:rsidR="001459F6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tym sposobów działania </w:t>
            </w:r>
          </w:p>
          <w:p w14:paraId="57F615FD" w14:textId="77777777" w:rsidR="001459F6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 xml:space="preserve">w sytuacjach trudnych </w:t>
            </w:r>
          </w:p>
          <w:p w14:paraId="16B67589" w14:textId="77777777" w:rsidR="00797B69" w:rsidRPr="00C04CF3" w:rsidRDefault="00797B69" w:rsidP="002476F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kryzysowych.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C7CE73" w14:textId="77777777" w:rsidR="00797B69" w:rsidRPr="00C04CF3" w:rsidRDefault="00797B6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>Diagnozowanie potrzeb nauczycieli wychowania fizycznego. Ustalenie jakości sprzętu. Poprawienie warunków realizacji podstawy programowej z wychowania fizycznego.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F22" w14:textId="77777777" w:rsidR="00797B69" w:rsidRPr="00C04CF3" w:rsidRDefault="00797B69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960D9" w14:textId="77777777" w:rsidR="00797B69" w:rsidRPr="00A55B08" w:rsidRDefault="00797B69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</w:t>
            </w:r>
          </w:p>
        </w:tc>
      </w:tr>
      <w:tr w:rsidR="00797B69" w:rsidRPr="00647C68" w14:paraId="79126BF5" w14:textId="77777777" w:rsidTr="00C04CF3">
        <w:trPr>
          <w:trHeight w:val="1176"/>
        </w:trPr>
        <w:tc>
          <w:tcPr>
            <w:tcW w:w="1809" w:type="dxa"/>
            <w:vMerge/>
            <w:vAlign w:val="center"/>
          </w:tcPr>
          <w:p w14:paraId="58752FB0" w14:textId="77777777" w:rsidR="00797B69" w:rsidRPr="00797B69" w:rsidRDefault="00797B69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22B351CD" w14:textId="77777777" w:rsidR="00797B69" w:rsidRPr="00C04CF3" w:rsidRDefault="00797B6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4D" w14:textId="77777777" w:rsidR="00797B69" w:rsidRPr="00C04CF3" w:rsidRDefault="00982F78" w:rsidP="00982F7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Diagnozowanie potrzeb nauczycieli świetlicy. Ustalenie planu pracy z uwzględnieniem problem potrzeb uczniów.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6CA" w14:textId="77777777" w:rsidR="00797B69" w:rsidRPr="00C04CF3" w:rsidRDefault="00E012D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73113" w14:textId="77777777" w:rsidR="00797B69" w:rsidRPr="00A55B08" w:rsidRDefault="00982F78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Dyrektor/ wychowawcy świetlicy</w:t>
            </w:r>
          </w:p>
        </w:tc>
      </w:tr>
      <w:tr w:rsidR="00797B69" w:rsidRPr="00647C68" w14:paraId="61C8E5FF" w14:textId="77777777" w:rsidTr="00C04CF3">
        <w:trPr>
          <w:trHeight w:val="1092"/>
        </w:trPr>
        <w:tc>
          <w:tcPr>
            <w:tcW w:w="1809" w:type="dxa"/>
            <w:vMerge/>
            <w:vAlign w:val="center"/>
          </w:tcPr>
          <w:p w14:paraId="52C48FD6" w14:textId="77777777" w:rsidR="00797B69" w:rsidRPr="00797B69" w:rsidRDefault="00797B69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9CEEC11" w14:textId="77777777" w:rsidR="00797B69" w:rsidRPr="00C04CF3" w:rsidRDefault="00797B6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3485" w14:textId="77777777" w:rsidR="00A55B08" w:rsidRPr="00C04CF3" w:rsidRDefault="00982F78" w:rsidP="00982F7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Wsparcie nauczycieli i innych członków społeczności szkolnych w rozwijaniu umiejętności podstawowych </w:t>
            </w:r>
          </w:p>
          <w:p w14:paraId="1742C52F" w14:textId="77777777" w:rsidR="00797B69" w:rsidRPr="00C04CF3" w:rsidRDefault="00982F78" w:rsidP="00982F7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przekrojowych uczniów, między innymi z wykorzystaniem pomocy dydaktycznych zakupionyc</w:t>
            </w:r>
            <w:r w:rsidR="00A55B08" w:rsidRPr="00C04CF3">
              <w:rPr>
                <w:sz w:val="22"/>
                <w:szCs w:val="22"/>
              </w:rPr>
              <w:t xml:space="preserve">h w ramach programu „Laboratoria </w:t>
            </w:r>
            <w:r w:rsidRPr="00C04CF3">
              <w:rPr>
                <w:sz w:val="22"/>
                <w:szCs w:val="22"/>
              </w:rPr>
              <w:t xml:space="preserve"> przyszłości”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6115" w14:textId="77777777" w:rsidR="00797B69" w:rsidRPr="00C04CF3" w:rsidRDefault="00982F78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047A1" w14:textId="77777777" w:rsidR="00797B69" w:rsidRPr="00A55B08" w:rsidRDefault="00982F78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</w:t>
            </w:r>
          </w:p>
        </w:tc>
      </w:tr>
      <w:tr w:rsidR="00797B69" w:rsidRPr="00647C68" w14:paraId="3BBCB41B" w14:textId="77777777" w:rsidTr="00C04CF3">
        <w:trPr>
          <w:trHeight w:val="1512"/>
        </w:trPr>
        <w:tc>
          <w:tcPr>
            <w:tcW w:w="1809" w:type="dxa"/>
            <w:vMerge/>
            <w:vAlign w:val="center"/>
          </w:tcPr>
          <w:p w14:paraId="732C40E0" w14:textId="77777777" w:rsidR="00797B69" w:rsidRPr="00797B69" w:rsidRDefault="00797B69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3C1B808" w14:textId="77777777" w:rsidR="00797B69" w:rsidRPr="00C04CF3" w:rsidRDefault="00797B6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8B0" w14:textId="77777777" w:rsidR="00797B69" w:rsidRPr="00C04CF3" w:rsidRDefault="00982F78" w:rsidP="00E012D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Współpraca z Radą</w:t>
            </w:r>
            <w:r w:rsidR="00E012D6" w:rsidRPr="00C04CF3">
              <w:rPr>
                <w:sz w:val="22"/>
                <w:szCs w:val="22"/>
              </w:rPr>
              <w:t xml:space="preserve"> Rodziców- organizacja z Radą Rodziców Dnia Babci i Dziadka</w:t>
            </w:r>
            <w:r w:rsidRPr="00C04CF3">
              <w:rPr>
                <w:sz w:val="22"/>
                <w:szCs w:val="22"/>
              </w:rPr>
              <w:t xml:space="preserve"> </w:t>
            </w:r>
            <w:r w:rsidR="00E012D6" w:rsidRPr="00C04CF3">
              <w:rPr>
                <w:sz w:val="22"/>
                <w:szCs w:val="22"/>
              </w:rPr>
              <w:t xml:space="preserve">oraz </w:t>
            </w:r>
            <w:r w:rsidRPr="00C04CF3">
              <w:rPr>
                <w:sz w:val="22"/>
                <w:szCs w:val="22"/>
              </w:rPr>
              <w:t xml:space="preserve"> Dnia Dziecka</w:t>
            </w:r>
            <w:r w:rsidR="00E012D6" w:rsidRPr="00C04CF3">
              <w:rPr>
                <w:sz w:val="22"/>
                <w:szCs w:val="22"/>
              </w:rPr>
              <w:t>, zaangażowanie Rady Rodziców w imprezy wynikające z Kalendarza imprez szkolnych.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11A" w14:textId="77777777" w:rsidR="00797B69" w:rsidRPr="00C04CF3" w:rsidRDefault="00E012D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3F220" w14:textId="77777777" w:rsidR="00797B69" w:rsidRPr="00A55B08" w:rsidRDefault="00982F78" w:rsidP="00982F7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Dyrektor/ Rada Rodziców</w:t>
            </w:r>
          </w:p>
        </w:tc>
      </w:tr>
      <w:tr w:rsidR="00E012D6" w:rsidRPr="00647C68" w14:paraId="756C80F9" w14:textId="77777777" w:rsidTr="00C04CF3">
        <w:trPr>
          <w:trHeight w:val="1512"/>
        </w:trPr>
        <w:tc>
          <w:tcPr>
            <w:tcW w:w="1809" w:type="dxa"/>
            <w:vMerge/>
            <w:vAlign w:val="center"/>
          </w:tcPr>
          <w:p w14:paraId="51563AA9" w14:textId="77777777" w:rsidR="00E012D6" w:rsidRPr="00797B69" w:rsidRDefault="00E012D6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41550D7" w14:textId="77777777" w:rsidR="00E012D6" w:rsidRPr="00C04CF3" w:rsidRDefault="00E012D6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413" w14:textId="77777777" w:rsidR="00E012D6" w:rsidRPr="00C04CF3" w:rsidRDefault="00E012D6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Współpraca z instytucjami zewnętrznymi, działania wspomagające szkołę</w:t>
            </w:r>
            <w:r w:rsidR="009813A9" w:rsidRPr="00C04CF3">
              <w:rPr>
                <w:sz w:val="22"/>
                <w:szCs w:val="22"/>
              </w:rPr>
              <w:t>:</w:t>
            </w:r>
          </w:p>
          <w:p w14:paraId="3E99B35D" w14:textId="77777777" w:rsidR="009813A9" w:rsidRPr="00C04CF3" w:rsidRDefault="009813A9" w:rsidP="009813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lokalni przedsiębiorcy, </w:t>
            </w:r>
          </w:p>
          <w:p w14:paraId="2982D75F" w14:textId="77777777" w:rsidR="009813A9" w:rsidRPr="00C04CF3" w:rsidRDefault="009813A9" w:rsidP="009813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PODiN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1029" w14:textId="77777777" w:rsidR="00E012D6" w:rsidRPr="00C04CF3" w:rsidRDefault="009813A9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1B4A9" w14:textId="77777777" w:rsidR="00E012D6" w:rsidRPr="00A55B08" w:rsidRDefault="009813A9" w:rsidP="00982F7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</w:t>
            </w:r>
          </w:p>
        </w:tc>
      </w:tr>
      <w:tr w:rsidR="009813A9" w:rsidRPr="00647C68" w14:paraId="4FA3ECF5" w14:textId="77777777" w:rsidTr="00C04CF3">
        <w:trPr>
          <w:trHeight w:val="1096"/>
        </w:trPr>
        <w:tc>
          <w:tcPr>
            <w:tcW w:w="1809" w:type="dxa"/>
            <w:vMerge/>
            <w:vAlign w:val="center"/>
          </w:tcPr>
          <w:p w14:paraId="5E9CB888" w14:textId="77777777" w:rsidR="009813A9" w:rsidRPr="00797B69" w:rsidRDefault="009813A9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D601EC9" w14:textId="77777777" w:rsidR="009813A9" w:rsidRPr="00C04CF3" w:rsidRDefault="009813A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D5A5" w14:textId="77777777" w:rsidR="009813A9" w:rsidRPr="00C04CF3" w:rsidRDefault="009813A9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dostępności specjalistów w szkole- pedagog specjalny, psycholog(organizacja warsztatu pracy)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F80" w14:textId="77777777" w:rsidR="009813A9" w:rsidRPr="00C04CF3" w:rsidRDefault="009813A9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C130E" w14:textId="77777777" w:rsidR="009813A9" w:rsidRPr="00A55B08" w:rsidRDefault="009813A9" w:rsidP="00982F7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Dyrektor/ specjaliści</w:t>
            </w:r>
          </w:p>
        </w:tc>
      </w:tr>
      <w:tr w:rsidR="009176CD" w:rsidRPr="00647C68" w14:paraId="23285B68" w14:textId="77777777" w:rsidTr="00C04CF3">
        <w:trPr>
          <w:trHeight w:val="1562"/>
        </w:trPr>
        <w:tc>
          <w:tcPr>
            <w:tcW w:w="1809" w:type="dxa"/>
            <w:vMerge/>
            <w:vAlign w:val="center"/>
          </w:tcPr>
          <w:p w14:paraId="5EC649EB" w14:textId="77777777" w:rsidR="009176CD" w:rsidRPr="00797B69" w:rsidRDefault="009176CD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80EB12E" w14:textId="77777777" w:rsidR="009176CD" w:rsidRPr="00C04CF3" w:rsidRDefault="009176CD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038BB" w14:textId="77777777" w:rsidR="009176CD" w:rsidRPr="00C04CF3" w:rsidRDefault="009176CD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Rozwijanie umiejętności metodycznych nauczycieli w zakresie prawidłowego i skutecznego wykorzystania technologii informacyjno- komunikacyjnych w procesach edukacyjnych.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D4410" w14:textId="77777777" w:rsidR="009176CD" w:rsidRPr="00C04CF3" w:rsidRDefault="009176CD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Po diagnozie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8E365" w14:textId="77777777" w:rsidR="009176CD" w:rsidRPr="00A55B08" w:rsidRDefault="009176CD" w:rsidP="00982F78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</w:t>
            </w:r>
          </w:p>
        </w:tc>
      </w:tr>
      <w:tr w:rsidR="00797B69" w:rsidRPr="00647C68" w14:paraId="6ABFF292" w14:textId="77777777" w:rsidTr="00C04CF3">
        <w:trPr>
          <w:trHeight w:val="1236"/>
        </w:trPr>
        <w:tc>
          <w:tcPr>
            <w:tcW w:w="1809" w:type="dxa"/>
            <w:vMerge/>
            <w:vAlign w:val="center"/>
          </w:tcPr>
          <w:p w14:paraId="5E4763B8" w14:textId="77777777" w:rsidR="00797B69" w:rsidRPr="00797B69" w:rsidRDefault="00797B69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3C979DC" w14:textId="77777777" w:rsidR="00797B69" w:rsidRPr="00C04CF3" w:rsidRDefault="00797B6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54DBF8" w14:textId="77777777" w:rsidR="00797B69" w:rsidRPr="00C04CF3" w:rsidRDefault="00E012D6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bezpieczeństwa sanitarnego w kontekście trwającej pandemii- regulaminy, śledzenie na bieżąco Rozporządzeń.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77410" w14:textId="77777777" w:rsidR="00797B69" w:rsidRPr="00C04CF3" w:rsidRDefault="00E012D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C61C8" w14:textId="77777777" w:rsidR="00797B69" w:rsidRPr="00A55B08" w:rsidRDefault="00E012D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Dyrektor</w:t>
            </w:r>
          </w:p>
        </w:tc>
      </w:tr>
      <w:tr w:rsidR="00C22084" w:rsidRPr="00A55B08" w14:paraId="25FC2D56" w14:textId="77777777" w:rsidTr="00C04CF3">
        <w:trPr>
          <w:trHeight w:val="552"/>
        </w:trPr>
        <w:tc>
          <w:tcPr>
            <w:tcW w:w="1809" w:type="dxa"/>
            <w:vMerge w:val="restart"/>
            <w:vAlign w:val="center"/>
          </w:tcPr>
          <w:p w14:paraId="60C9BEBA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459F6">
              <w:rPr>
                <w:b/>
                <w:i/>
              </w:rPr>
              <w:t>Kształtowane są postawy</w:t>
            </w:r>
            <w:r>
              <w:rPr>
                <w:b/>
                <w:i/>
              </w:rPr>
              <w:br/>
            </w:r>
            <w:r w:rsidRPr="001459F6">
              <w:rPr>
                <w:b/>
                <w:i/>
              </w:rPr>
              <w:t xml:space="preserve"> i respektowane normy społeczne</w:t>
            </w:r>
          </w:p>
        </w:tc>
        <w:tc>
          <w:tcPr>
            <w:tcW w:w="2977" w:type="dxa"/>
            <w:vMerge w:val="restart"/>
            <w:vAlign w:val="center"/>
          </w:tcPr>
          <w:p w14:paraId="36A6D0CB" w14:textId="77777777" w:rsidR="002476F9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Szkoła realizuje działania wychowawcze </w:t>
            </w:r>
          </w:p>
          <w:p w14:paraId="38A4D2D0" w14:textId="77777777" w:rsidR="00A55B08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i profilaktyczne, w tym mające na celu eliminowanie  zagrożeń oraz wzmacnianie pożądanych zachowań, które są dostosowane do potrzeb uczniów. Ocenia się ich skuteczność, </w:t>
            </w:r>
          </w:p>
          <w:p w14:paraId="263851F3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a w razie potrzeb modyfikuje.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FB1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Rozwijanie umiejętności myślenia przyczynowo- skutkowego w procesie uczenia się oraz w podejmowaniu decyzji. Rozwijanie umiejętności organizowania uczenia się i efektywnego spędzania wolnego czasu.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D0007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6E781" w14:textId="77777777" w:rsidR="00C22084" w:rsidRPr="00A55B08" w:rsidRDefault="00C22084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Wszyscy nauczyciele</w:t>
            </w:r>
          </w:p>
        </w:tc>
      </w:tr>
      <w:tr w:rsidR="00C22084" w:rsidRPr="00A55B08" w14:paraId="7814734A" w14:textId="77777777" w:rsidTr="00C04CF3">
        <w:trPr>
          <w:trHeight w:val="504"/>
        </w:trPr>
        <w:tc>
          <w:tcPr>
            <w:tcW w:w="1809" w:type="dxa"/>
            <w:vMerge/>
            <w:vAlign w:val="center"/>
          </w:tcPr>
          <w:p w14:paraId="5663FE2E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51AFE8E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13F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Poznawanie i szanowanie praw człowieka, praw dziecka- tematy realizowane na godzinach do dyspozycji wychowawcy.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92154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FA06A21" w14:textId="77777777" w:rsidR="00C22084" w:rsidRPr="00A55B08" w:rsidRDefault="00C22084" w:rsidP="00AA1F33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22084" w:rsidRPr="00A55B08" w14:paraId="12D92018" w14:textId="77777777" w:rsidTr="00C04CF3">
        <w:trPr>
          <w:trHeight w:val="504"/>
        </w:trPr>
        <w:tc>
          <w:tcPr>
            <w:tcW w:w="1809" w:type="dxa"/>
            <w:vMerge/>
            <w:vAlign w:val="center"/>
          </w:tcPr>
          <w:p w14:paraId="4397CF19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31F0DD9B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4FE4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Świadome i celowe korzystanie z Internetu oraz innych mediów:</w:t>
            </w:r>
          </w:p>
          <w:p w14:paraId="3C6F835E" w14:textId="77777777" w:rsidR="00C22084" w:rsidRPr="00C04CF3" w:rsidRDefault="00C22084" w:rsidP="004E3CF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Tematy realizowane na godzinach do dyspozycji wychowawcy, jak również na zajęciach informatyki </w:t>
            </w:r>
            <w:r w:rsidR="00A55B08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i innych przedmiotach.</w:t>
            </w:r>
          </w:p>
          <w:p w14:paraId="1D0F8711" w14:textId="77777777" w:rsidR="00C22084" w:rsidRPr="00C04CF3" w:rsidRDefault="00C22084" w:rsidP="004E3CF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Dnia Bezpiecznego Internetu.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D54EA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56F88A0" w14:textId="77777777" w:rsidR="00C22084" w:rsidRPr="00A55B08" w:rsidRDefault="00C22084" w:rsidP="00AA1F33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22084" w:rsidRPr="00A55B08" w14:paraId="54DBC3D5" w14:textId="77777777" w:rsidTr="00C04CF3">
        <w:trPr>
          <w:trHeight w:val="612"/>
        </w:trPr>
        <w:tc>
          <w:tcPr>
            <w:tcW w:w="1809" w:type="dxa"/>
            <w:vMerge/>
            <w:vAlign w:val="center"/>
          </w:tcPr>
          <w:p w14:paraId="2EB0F483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5A11D7B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3FF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Rozumie pojęcie kultury osobistej:</w:t>
            </w:r>
          </w:p>
          <w:p w14:paraId="6B75AF15" w14:textId="77777777" w:rsidR="00C22084" w:rsidRPr="00C04CF3" w:rsidRDefault="00C22084" w:rsidP="004E3CF0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Zajęcia z psychologiem i pedagogiem. </w:t>
            </w:r>
          </w:p>
          <w:p w14:paraId="1CCAA37B" w14:textId="77777777" w:rsidR="00C22084" w:rsidRPr="00C04CF3" w:rsidRDefault="00C22084" w:rsidP="004E3CF0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Dnia Życzliwości.</w:t>
            </w:r>
          </w:p>
          <w:p w14:paraId="24EE5A0F" w14:textId="77777777" w:rsidR="00C22084" w:rsidRPr="00C04CF3" w:rsidRDefault="00C22084" w:rsidP="004E3CF0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Zajęcia w ramach godziny do dyspozycji wychowawcy.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CA03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AAFC9C1" w14:textId="77777777" w:rsidR="00C22084" w:rsidRPr="00A55B08" w:rsidRDefault="00C22084" w:rsidP="00AA1F33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C22084" w:rsidRPr="00647C68" w14:paraId="2855DD7D" w14:textId="77777777" w:rsidTr="00C04CF3">
        <w:trPr>
          <w:trHeight w:val="711"/>
        </w:trPr>
        <w:tc>
          <w:tcPr>
            <w:tcW w:w="1809" w:type="dxa"/>
            <w:vMerge/>
            <w:vAlign w:val="center"/>
          </w:tcPr>
          <w:p w14:paraId="0DF4B09A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7F27BED6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F1B" w14:textId="77777777" w:rsidR="00C22084" w:rsidRPr="00C04CF3" w:rsidRDefault="00C22084" w:rsidP="004E3CF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Rozumie szkodliwość uzależnień:</w:t>
            </w:r>
          </w:p>
          <w:p w14:paraId="193D3FED" w14:textId="77777777" w:rsidR="00C22084" w:rsidRPr="00C04CF3" w:rsidRDefault="00C22084" w:rsidP="00E012D6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Zajęcia z psychologiem i pedagogiem.</w:t>
            </w:r>
          </w:p>
          <w:p w14:paraId="5DCA14A7" w14:textId="77777777" w:rsidR="00C22084" w:rsidRPr="00C04CF3" w:rsidRDefault="00C22084" w:rsidP="00E012D6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Udział w gminnym konkursie profilaktycznym.</w:t>
            </w:r>
          </w:p>
          <w:p w14:paraId="2C87354B" w14:textId="77777777" w:rsidR="00C22084" w:rsidRPr="00C04CF3" w:rsidRDefault="00C22084" w:rsidP="00E012D6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Spotkania z dzielnicowym.</w:t>
            </w:r>
          </w:p>
          <w:p w14:paraId="5A1443EE" w14:textId="77777777" w:rsidR="00C22084" w:rsidRPr="00C04CF3" w:rsidRDefault="00C22084" w:rsidP="0004378C">
            <w:pPr>
              <w:pStyle w:val="NormalnyWeb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Zajęcia w ramach godziny do dyspozycji wychowawcy.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D874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B42AF8F" w14:textId="77777777" w:rsidR="00C22084" w:rsidRPr="00647C68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2CDAEF45" w14:textId="77777777" w:rsidTr="00C04CF3">
        <w:trPr>
          <w:trHeight w:val="1987"/>
        </w:trPr>
        <w:tc>
          <w:tcPr>
            <w:tcW w:w="1809" w:type="dxa"/>
            <w:vMerge/>
            <w:vAlign w:val="center"/>
          </w:tcPr>
          <w:p w14:paraId="011EC467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4615B8B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8D8" w14:textId="77777777" w:rsidR="00C22084" w:rsidRPr="00C04CF3" w:rsidRDefault="00C22084" w:rsidP="0004378C">
            <w:pPr>
              <w:pStyle w:val="NormalnyWeb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Rozumienie rodziny jako wartości:</w:t>
            </w:r>
          </w:p>
          <w:p w14:paraId="36518866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Pielgrzymkowy Rajd Świętokrzyski- zaproszenie do udziału rodziców wraz z dziećmi.</w:t>
            </w:r>
          </w:p>
          <w:p w14:paraId="70EA7EE7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Organizacja Dnia Babci i Dnia Dziadka.</w:t>
            </w:r>
          </w:p>
          <w:p w14:paraId="6F13598E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Zwracanie uwagi na wartość rodziny przy omawianiu różnych dzieł kultury.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F7D51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E577972" w14:textId="77777777" w:rsidR="00C22084" w:rsidRPr="00647C68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0623FF1D" w14:textId="77777777" w:rsidTr="00C04CF3">
        <w:trPr>
          <w:trHeight w:val="524"/>
        </w:trPr>
        <w:tc>
          <w:tcPr>
            <w:tcW w:w="1809" w:type="dxa"/>
            <w:vMerge/>
            <w:vAlign w:val="center"/>
          </w:tcPr>
          <w:p w14:paraId="6619F06C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0C294E95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A76" w14:textId="77777777" w:rsidR="00C22084" w:rsidRPr="00C04CF3" w:rsidRDefault="00C22084" w:rsidP="0004378C">
            <w:pPr>
              <w:pStyle w:val="NormalnyWeb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Rozumienie zjawisk  i problemów otaczającego świata (wojna, pandemia, terroryzm).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1A69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8C91B2A" w14:textId="77777777" w:rsidR="00C22084" w:rsidRPr="00647C68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526A3FFE" w14:textId="77777777" w:rsidTr="00C04CF3">
        <w:trPr>
          <w:trHeight w:val="1742"/>
        </w:trPr>
        <w:tc>
          <w:tcPr>
            <w:tcW w:w="1809" w:type="dxa"/>
            <w:vMerge/>
            <w:vAlign w:val="center"/>
          </w:tcPr>
          <w:p w14:paraId="2DFEC1BF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15B776F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5E5" w14:textId="77777777" w:rsidR="00C22084" w:rsidRPr="00C04CF3" w:rsidRDefault="00C22084" w:rsidP="0004378C">
            <w:pPr>
              <w:pStyle w:val="NormalnyWeb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Dbałość o przyrodę:</w:t>
            </w:r>
          </w:p>
          <w:p w14:paraId="50E0515A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Pielgrzymkowy Rajd Świętokrzyski.</w:t>
            </w:r>
          </w:p>
          <w:p w14:paraId="489DB765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Udział w akcji „sprzątanie świata”.</w:t>
            </w:r>
          </w:p>
          <w:p w14:paraId="65918564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Happening w ramach akcji „sprzątanie świata”.</w:t>
            </w:r>
          </w:p>
          <w:p w14:paraId="1AB73628" w14:textId="77777777" w:rsidR="00C22084" w:rsidRPr="00C04CF3" w:rsidRDefault="00C22084" w:rsidP="0004378C">
            <w:pPr>
              <w:pStyle w:val="NormalnyWe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Akcje promujące niemarnowanie żywności.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546F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EA4C6C5" w14:textId="77777777" w:rsidR="00C22084" w:rsidRPr="00647C68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63BCB870" w14:textId="77777777" w:rsidTr="00C04CF3">
        <w:trPr>
          <w:trHeight w:val="428"/>
        </w:trPr>
        <w:tc>
          <w:tcPr>
            <w:tcW w:w="1809" w:type="dxa"/>
            <w:vMerge/>
            <w:vAlign w:val="center"/>
          </w:tcPr>
          <w:p w14:paraId="5125E311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3584DD51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339C" w14:textId="77777777" w:rsidR="00C22084" w:rsidRPr="00C04CF3" w:rsidRDefault="00C22084" w:rsidP="0004378C">
            <w:pPr>
              <w:pStyle w:val="NormalnyWeb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Dbanie o zdrowie własne i innych.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B094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5EDED7E" w14:textId="77777777" w:rsidR="00C22084" w:rsidRPr="00647C68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02841634" w14:textId="77777777" w:rsidTr="00480A77">
        <w:trPr>
          <w:trHeight w:val="1483"/>
        </w:trPr>
        <w:tc>
          <w:tcPr>
            <w:tcW w:w="1809" w:type="dxa"/>
            <w:vMerge/>
            <w:vAlign w:val="center"/>
          </w:tcPr>
          <w:p w14:paraId="59FC8D55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48C6DE41" w14:textId="77777777" w:rsidR="002476F9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Działania szkoły zapewniają uczniom bezpieczeństwo fizyczne i psychiczne, a relacje między wszystkimi członkami społeczności szkolnej są oparte na wzajemnym szacunku </w:t>
            </w:r>
          </w:p>
          <w:p w14:paraId="10493E6E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i zaufaniu. Zasady zachowania i wzajemnych relacji w szkole są ustalone i przestrzegane przez uczniów, pracowników </w:t>
            </w:r>
            <w:r w:rsidRPr="00C04CF3">
              <w:rPr>
                <w:sz w:val="22"/>
                <w:szCs w:val="22"/>
              </w:rPr>
              <w:lastRenderedPageBreak/>
              <w:t>szkoły oraz rodziców.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CBB21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 xml:space="preserve">Diagnozowanie  zagrożeń w szkole- ankiety wśród dzieci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i rodziców.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D187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wg potrzeb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A2181" w14:textId="77777777" w:rsidR="00C22084" w:rsidRPr="00A55B08" w:rsidRDefault="00C22084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Wychowawcy, nauczyciele specjaliści, wybrani nauczyciele</w:t>
            </w:r>
          </w:p>
        </w:tc>
      </w:tr>
      <w:tr w:rsidR="00C22084" w:rsidRPr="00647C68" w14:paraId="5293B886" w14:textId="77777777" w:rsidTr="00C04CF3">
        <w:trPr>
          <w:trHeight w:val="276"/>
        </w:trPr>
        <w:tc>
          <w:tcPr>
            <w:tcW w:w="1809" w:type="dxa"/>
            <w:vMerge/>
            <w:vAlign w:val="center"/>
          </w:tcPr>
          <w:p w14:paraId="20546F2E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23A0A95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E2EC" w14:textId="77777777" w:rsidR="002476F9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Dostępność opieki pedagogicznej i psychologicznej </w:t>
            </w:r>
          </w:p>
          <w:p w14:paraId="21726E0C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szkole- podać godziny.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94EE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B024EBE" w14:textId="77777777" w:rsidR="00C22084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0833F61D" w14:textId="77777777" w:rsidTr="00C04CF3">
        <w:trPr>
          <w:trHeight w:val="300"/>
        </w:trPr>
        <w:tc>
          <w:tcPr>
            <w:tcW w:w="1809" w:type="dxa"/>
            <w:vMerge/>
            <w:vAlign w:val="center"/>
          </w:tcPr>
          <w:p w14:paraId="081ABCEE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04CEBE8C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A4C" w14:textId="77777777" w:rsidR="00C22084" w:rsidRPr="00C04CF3" w:rsidRDefault="00C22084" w:rsidP="00C2208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Integracja w klasie i w szkole. Rozumienie wartości pracy zespołowej- pomoc międzyuczniowska, organizacja imprez, świąt wynikających z kalendarza w klasie i szkole.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EA3F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EC4350C" w14:textId="77777777" w:rsidR="00C22084" w:rsidRDefault="00C22084" w:rsidP="00AA1F33">
            <w:pPr>
              <w:pStyle w:val="NormalnyWeb"/>
              <w:jc w:val="center"/>
            </w:pPr>
          </w:p>
        </w:tc>
      </w:tr>
      <w:tr w:rsidR="00C22084" w:rsidRPr="00647C68" w14:paraId="135E6AF7" w14:textId="77777777" w:rsidTr="00C04CF3">
        <w:trPr>
          <w:trHeight w:val="1130"/>
        </w:trPr>
        <w:tc>
          <w:tcPr>
            <w:tcW w:w="1809" w:type="dxa"/>
            <w:vMerge/>
            <w:vAlign w:val="center"/>
          </w:tcPr>
          <w:p w14:paraId="4C756777" w14:textId="77777777" w:rsidR="00C22084" w:rsidRPr="001459F6" w:rsidRDefault="00C22084" w:rsidP="001459F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F0F0B28" w14:textId="77777777" w:rsidR="00C22084" w:rsidRPr="00C04CF3" w:rsidRDefault="00C22084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BEFF3" w14:textId="77777777" w:rsidR="00C22084" w:rsidRPr="00C04CF3" w:rsidRDefault="00C22084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Respektowanie obowiązujących w szkole zasad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 xml:space="preserve">i regulaminów, z którymi uczniowie są zaznajomieni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w pierwszych dniach edukacji.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FEC4" w14:textId="77777777" w:rsidR="00C22084" w:rsidRPr="00C04CF3" w:rsidRDefault="00C22084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25A7599" w14:textId="77777777" w:rsidR="00C22084" w:rsidRDefault="00C22084" w:rsidP="00AA1F33">
            <w:pPr>
              <w:pStyle w:val="NormalnyWeb"/>
              <w:jc w:val="center"/>
            </w:pPr>
          </w:p>
        </w:tc>
      </w:tr>
      <w:tr w:rsidR="0091627B" w:rsidRPr="00647C68" w14:paraId="21FFAF69" w14:textId="77777777" w:rsidTr="00C04CF3">
        <w:trPr>
          <w:trHeight w:val="1823"/>
        </w:trPr>
        <w:tc>
          <w:tcPr>
            <w:tcW w:w="1809" w:type="dxa"/>
            <w:vMerge w:val="restart"/>
            <w:vAlign w:val="center"/>
          </w:tcPr>
          <w:p w14:paraId="283A4D4A" w14:textId="77777777" w:rsidR="00205EC6" w:rsidRDefault="0091627B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05EC6">
              <w:rPr>
                <w:b/>
                <w:i/>
              </w:rPr>
              <w:t xml:space="preserve">Szkoła wspomaga rozwój uczniów </w:t>
            </w:r>
          </w:p>
          <w:p w14:paraId="5FB3D544" w14:textId="77777777" w:rsidR="0091627B" w:rsidRPr="00205EC6" w:rsidRDefault="00A55B08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 </w:t>
            </w:r>
            <w:r w:rsidR="0091627B" w:rsidRPr="00205EC6">
              <w:rPr>
                <w:b/>
                <w:i/>
              </w:rPr>
              <w:t>uwzględnieniem ich indywidualnej sytuacji</w:t>
            </w:r>
          </w:p>
        </w:tc>
        <w:tc>
          <w:tcPr>
            <w:tcW w:w="2977" w:type="dxa"/>
            <w:vMerge w:val="restart"/>
            <w:vAlign w:val="center"/>
          </w:tcPr>
          <w:p w14:paraId="11097330" w14:textId="77777777" w:rsidR="0091627B" w:rsidRPr="00C04CF3" w:rsidRDefault="0091627B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szkole rozpoznaje się możliwości psychofizyczne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 xml:space="preserve">i potrzeby rozwojowe, sposoby uczenia się oraz sytuację społeczną każdego ucznia. </w:t>
            </w:r>
          </w:p>
          <w:p w14:paraId="3294B7FA" w14:textId="77777777" w:rsidR="0091627B" w:rsidRPr="00C04CF3" w:rsidRDefault="0091627B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szkole prowadzi się indywidualizację procesu edukacji w odniesieniu do potrzeb uczniów. </w:t>
            </w:r>
          </w:p>
          <w:p w14:paraId="0E62CCDD" w14:textId="77777777" w:rsidR="0091627B" w:rsidRPr="00C04CF3" w:rsidRDefault="0091627B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Szkoła pomaga przezwyciężyć trudności wynikające z jego sytuacji społecznej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1FE" w14:textId="77777777" w:rsidR="0091627B" w:rsidRPr="00C04CF3" w:rsidRDefault="0091627B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Diagnoza potrzeb uczniów:</w:t>
            </w:r>
          </w:p>
          <w:p w14:paraId="363FD7D1" w14:textId="77777777" w:rsidR="0091627B" w:rsidRPr="00C04CF3" w:rsidRDefault="0091627B" w:rsidP="0091627B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współpraca z poradnią psychologiczno- pedagogiczną,</w:t>
            </w:r>
          </w:p>
          <w:p w14:paraId="4A474138" w14:textId="77777777" w:rsidR="0091627B" w:rsidRPr="00C04CF3" w:rsidRDefault="0091627B" w:rsidP="0091627B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współpraca z rodzicami,</w:t>
            </w:r>
          </w:p>
          <w:p w14:paraId="2A9DE872" w14:textId="77777777" w:rsidR="0091627B" w:rsidRPr="00C04CF3" w:rsidRDefault="0091627B" w:rsidP="0091627B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obserwacja ucznia.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4DC" w14:textId="77777777" w:rsidR="0091627B" w:rsidRPr="00C04CF3" w:rsidRDefault="0091627B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78E6D" w14:textId="77777777" w:rsidR="0091627B" w:rsidRPr="00A55B08" w:rsidRDefault="0091627B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Wybrani nauczyciele</w:t>
            </w:r>
          </w:p>
        </w:tc>
      </w:tr>
      <w:tr w:rsidR="009109DE" w:rsidRPr="00647C68" w14:paraId="4793A2C6" w14:textId="77777777" w:rsidTr="0069717B">
        <w:trPr>
          <w:trHeight w:val="1987"/>
        </w:trPr>
        <w:tc>
          <w:tcPr>
            <w:tcW w:w="1809" w:type="dxa"/>
            <w:vMerge/>
            <w:vAlign w:val="center"/>
          </w:tcPr>
          <w:p w14:paraId="68F91161" w14:textId="77777777" w:rsidR="009109DE" w:rsidRDefault="009109DE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61CA5F5" w14:textId="77777777" w:rsidR="009109DE" w:rsidRPr="00C04CF3" w:rsidRDefault="009109DE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77B2E" w14:textId="77777777" w:rsidR="009109DE" w:rsidRPr="00C04CF3" w:rsidRDefault="009109DE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Wspieranie uczniów znajdujących się w trudnej sytuacji zdrowotnej lub bytowej.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D38A7" w14:textId="77777777" w:rsidR="009109DE" w:rsidRPr="00C04CF3" w:rsidRDefault="009109DE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wg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32733" w14:textId="77777777" w:rsidR="009109DE" w:rsidRPr="00A55B08" w:rsidRDefault="009109DE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Wychowawcy, pedagog, psycholog</w:t>
            </w:r>
          </w:p>
        </w:tc>
      </w:tr>
      <w:tr w:rsidR="0091627B" w:rsidRPr="00647C68" w14:paraId="3991C4B4" w14:textId="77777777" w:rsidTr="00C04CF3">
        <w:trPr>
          <w:trHeight w:val="204"/>
        </w:trPr>
        <w:tc>
          <w:tcPr>
            <w:tcW w:w="1809" w:type="dxa"/>
            <w:vMerge/>
            <w:vAlign w:val="center"/>
          </w:tcPr>
          <w:p w14:paraId="05D85834" w14:textId="77777777" w:rsidR="0091627B" w:rsidRDefault="0091627B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BC874D" w14:textId="77777777" w:rsidR="0091627B" w:rsidRPr="00C04CF3" w:rsidRDefault="0091627B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Zajęcia rozwijające zainteresowania i uzdolnienia, zajęcia dydaktyczno-wyrównawcze i specjalistyczne organizowane SA dla uczniów wymagających wsparcia </w:t>
            </w:r>
            <w:r w:rsidR="002476F9" w:rsidRPr="00C04CF3">
              <w:rPr>
                <w:sz w:val="22"/>
                <w:szCs w:val="22"/>
              </w:rPr>
              <w:br/>
            </w:r>
            <w:r w:rsidRPr="00C04CF3">
              <w:rPr>
                <w:sz w:val="22"/>
                <w:szCs w:val="22"/>
              </w:rPr>
              <w:t>w rozwoju lub pomocy psychologiczno- pedagogicznej.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897" w14:textId="77777777" w:rsidR="0091627B" w:rsidRPr="00C04CF3" w:rsidRDefault="009109DE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Wszystkie zajęcia dodatkowe zostały zaplanowane po zgromadzeniu właściwych informacji lub dokumentów.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DF8" w14:textId="77777777" w:rsidR="0091627B" w:rsidRPr="00C04CF3" w:rsidRDefault="009109DE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IX-X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DC956" w14:textId="77777777" w:rsidR="0091627B" w:rsidRPr="00A55B08" w:rsidRDefault="009109DE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Wybrani nauczyciele</w:t>
            </w:r>
          </w:p>
        </w:tc>
      </w:tr>
      <w:tr w:rsidR="002476F9" w:rsidRPr="00647C68" w14:paraId="3BC04862" w14:textId="77777777" w:rsidTr="00C04CF3">
        <w:trPr>
          <w:trHeight w:val="848"/>
        </w:trPr>
        <w:tc>
          <w:tcPr>
            <w:tcW w:w="1809" w:type="dxa"/>
            <w:vMerge/>
            <w:vAlign w:val="center"/>
          </w:tcPr>
          <w:p w14:paraId="28340CC7" w14:textId="77777777" w:rsidR="002476F9" w:rsidRDefault="002476F9" w:rsidP="00235F3E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6FDAEA88" w14:textId="77777777" w:rsidR="002476F9" w:rsidRPr="00C04CF3" w:rsidRDefault="002476F9" w:rsidP="00797B6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4651C" w14:textId="77777777" w:rsidR="002476F9" w:rsidRPr="00C04CF3" w:rsidRDefault="002476F9" w:rsidP="00E012D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Nauczyciele współpracują ze środowiskiem lokalnym w celu skutecznego wspierania uczniów uzdolnionych:</w:t>
            </w:r>
          </w:p>
          <w:p w14:paraId="7287A6D4" w14:textId="77777777" w:rsidR="002476F9" w:rsidRPr="00C04CF3" w:rsidRDefault="002476F9" w:rsidP="009109DE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140A" w14:textId="77777777" w:rsidR="002476F9" w:rsidRPr="00C04CF3" w:rsidRDefault="00205EC6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wg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5BBBF" w14:textId="77777777" w:rsidR="002476F9" w:rsidRPr="00A55B08" w:rsidRDefault="00205EC6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Wybrani nauczyciele</w:t>
            </w:r>
          </w:p>
        </w:tc>
      </w:tr>
      <w:tr w:rsidR="009E0C7A" w:rsidRPr="00647C68" w14:paraId="3086613B" w14:textId="77777777" w:rsidTr="00C04CF3">
        <w:trPr>
          <w:trHeight w:val="240"/>
        </w:trPr>
        <w:tc>
          <w:tcPr>
            <w:tcW w:w="1809" w:type="dxa"/>
            <w:vMerge w:val="restart"/>
            <w:vAlign w:val="center"/>
          </w:tcPr>
          <w:p w14:paraId="5AA5A1B4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05EC6">
              <w:rPr>
                <w:b/>
                <w:i/>
              </w:rPr>
              <w:t>Rodzice są partnerami szkoły</w:t>
            </w:r>
          </w:p>
        </w:tc>
        <w:tc>
          <w:tcPr>
            <w:tcW w:w="2977" w:type="dxa"/>
            <w:vMerge w:val="restart"/>
            <w:vAlign w:val="center"/>
          </w:tcPr>
          <w:p w14:paraId="1F3968E2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Rodzice współdecydują </w:t>
            </w:r>
          </w:p>
          <w:p w14:paraId="78796E8E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sprawach szkoły </w:t>
            </w:r>
          </w:p>
          <w:p w14:paraId="65933039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uczestniczą w podejmowanych działaniach.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DF79C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Wybrany zespół nauczycieli i rodziców dopracowują ważne zasady i decyzje dotyczące funkcjonowania placówki w danym roku szkolnym.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1401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47695FA0" w14:textId="77777777" w:rsidR="009E0C7A" w:rsidRPr="00647C68" w:rsidRDefault="009E0C7A" w:rsidP="00AA1F33">
            <w:pPr>
              <w:pStyle w:val="NormalnyWeb"/>
              <w:jc w:val="center"/>
            </w:pPr>
            <w:r w:rsidRPr="00A55B08">
              <w:rPr>
                <w:sz w:val="22"/>
                <w:szCs w:val="22"/>
              </w:rPr>
              <w:t xml:space="preserve">Wychowawcy klas, koordynator programu wychowawczo- profilaktycznego(statut/ terminarz spotkań z </w:t>
            </w:r>
            <w:r w:rsidRPr="00A55B08">
              <w:rPr>
                <w:sz w:val="22"/>
                <w:szCs w:val="22"/>
              </w:rPr>
              <w:lastRenderedPageBreak/>
              <w:t>rodzicami)</w:t>
            </w:r>
          </w:p>
        </w:tc>
      </w:tr>
      <w:tr w:rsidR="009E0C7A" w:rsidRPr="00647C68" w14:paraId="70080B86" w14:textId="77777777" w:rsidTr="00C04CF3">
        <w:trPr>
          <w:trHeight w:val="108"/>
        </w:trPr>
        <w:tc>
          <w:tcPr>
            <w:tcW w:w="1809" w:type="dxa"/>
            <w:vMerge/>
            <w:vAlign w:val="center"/>
          </w:tcPr>
          <w:p w14:paraId="2E4CE1B0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67ADAD4" w14:textId="77777777" w:rsidR="009E0C7A" w:rsidRPr="00C04CF3" w:rsidRDefault="009E0C7A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234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Rodzice proponują tematy do uwzględnienia w programie wychowawczo- profilaktycznym.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F0E7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333A9DC" w14:textId="77777777" w:rsidR="009E0C7A" w:rsidRPr="00647C68" w:rsidRDefault="009E0C7A" w:rsidP="00AA1F33">
            <w:pPr>
              <w:pStyle w:val="NormalnyWeb"/>
              <w:jc w:val="center"/>
            </w:pPr>
          </w:p>
        </w:tc>
      </w:tr>
      <w:tr w:rsidR="009E0C7A" w:rsidRPr="00647C68" w14:paraId="5E3D7B9E" w14:textId="77777777" w:rsidTr="00C04CF3">
        <w:trPr>
          <w:trHeight w:val="156"/>
        </w:trPr>
        <w:tc>
          <w:tcPr>
            <w:tcW w:w="1809" w:type="dxa"/>
            <w:vMerge/>
            <w:vAlign w:val="center"/>
          </w:tcPr>
          <w:p w14:paraId="7FAF1322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A7DEF11" w14:textId="77777777" w:rsidR="009E0C7A" w:rsidRPr="00C04CF3" w:rsidRDefault="009E0C7A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8C9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Rodzice współorganizują lub biorą udział w szkolnych wydarzeniach dla dziecka( </w:t>
            </w:r>
            <w:r w:rsidRPr="00C04CF3">
              <w:rPr>
                <w:b/>
                <w:i/>
                <w:sz w:val="22"/>
                <w:szCs w:val="22"/>
              </w:rPr>
              <w:t xml:space="preserve">Harmonogram uroczystości </w:t>
            </w:r>
          </w:p>
          <w:p w14:paraId="34DFE95E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b/>
                <w:i/>
                <w:sz w:val="22"/>
                <w:szCs w:val="22"/>
              </w:rPr>
              <w:lastRenderedPageBreak/>
              <w:t>i imprez szkolnych).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688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lastRenderedPageBreak/>
              <w:t>cały rok szkolny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DB88B" w14:textId="77777777" w:rsidR="009E0C7A" w:rsidRPr="00647C68" w:rsidRDefault="009E0C7A" w:rsidP="00AA1F33">
            <w:pPr>
              <w:pStyle w:val="NormalnyWeb"/>
              <w:jc w:val="center"/>
            </w:pPr>
          </w:p>
        </w:tc>
      </w:tr>
      <w:tr w:rsidR="009E0C7A" w:rsidRPr="00647C68" w14:paraId="548324DD" w14:textId="77777777" w:rsidTr="00C04CF3">
        <w:trPr>
          <w:trHeight w:val="192"/>
        </w:trPr>
        <w:tc>
          <w:tcPr>
            <w:tcW w:w="1809" w:type="dxa"/>
            <w:vMerge/>
            <w:vAlign w:val="center"/>
          </w:tcPr>
          <w:p w14:paraId="77BC5568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0F255E09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Szkoła współpracuje </w:t>
            </w:r>
          </w:p>
          <w:p w14:paraId="27953E70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 rodzicami na rzecz rozwoju ich dzieci.</w:t>
            </w:r>
          </w:p>
          <w:p w14:paraId="238906E3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Szkoła pozyskuje i wykorzystuje opinie rodziców na temat swojej pracy.</w:t>
            </w:r>
          </w:p>
          <w:p w14:paraId="5AD9EEC8" w14:textId="77777777" w:rsidR="009E0C7A" w:rsidRPr="00C04CF3" w:rsidRDefault="009E0C7A" w:rsidP="00205E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0F6" w14:textId="77777777" w:rsidR="009E0C7A" w:rsidRPr="00C04CF3" w:rsidRDefault="009E0C7A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Szkoła wspiera rodziców w procesie edukacji dzieci.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D332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2F94F" w14:textId="77777777" w:rsidR="009E0C7A" w:rsidRPr="00A55B08" w:rsidRDefault="009E0C7A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Nauczyciele specjaliści- pedagog, psycholog, logopeda</w:t>
            </w:r>
          </w:p>
        </w:tc>
      </w:tr>
      <w:tr w:rsidR="009E0C7A" w:rsidRPr="00647C68" w14:paraId="20191156" w14:textId="77777777" w:rsidTr="00C04CF3">
        <w:trPr>
          <w:trHeight w:val="204"/>
        </w:trPr>
        <w:tc>
          <w:tcPr>
            <w:tcW w:w="1809" w:type="dxa"/>
            <w:vMerge/>
            <w:vAlign w:val="center"/>
          </w:tcPr>
          <w:p w14:paraId="462A11F8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7002F35" w14:textId="77777777" w:rsidR="009E0C7A" w:rsidRPr="00C04CF3" w:rsidRDefault="009E0C7A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579" w14:textId="77777777" w:rsidR="009E0C7A" w:rsidRPr="00C04CF3" w:rsidRDefault="009E0C7A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Przy konstrukcji planów należy uwzględnić spostrzeżenia</w:t>
            </w:r>
            <w:r w:rsidRPr="00C04CF3">
              <w:rPr>
                <w:sz w:val="22"/>
                <w:szCs w:val="22"/>
              </w:rPr>
              <w:br/>
              <w:t>i opinie rodziców.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E80B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AB39A" w14:textId="77777777" w:rsidR="009E0C7A" w:rsidRPr="00A55B08" w:rsidRDefault="009E0C7A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Nauczyciele/ Dyrektor</w:t>
            </w:r>
          </w:p>
        </w:tc>
      </w:tr>
      <w:tr w:rsidR="009E0C7A" w:rsidRPr="00647C68" w14:paraId="7035D59E" w14:textId="77777777" w:rsidTr="00C04CF3">
        <w:trPr>
          <w:trHeight w:val="1344"/>
        </w:trPr>
        <w:tc>
          <w:tcPr>
            <w:tcW w:w="1809" w:type="dxa"/>
            <w:vMerge/>
            <w:vAlign w:val="center"/>
          </w:tcPr>
          <w:p w14:paraId="7CBAC36A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3E7BC09" w14:textId="77777777" w:rsidR="009E0C7A" w:rsidRPr="00C04CF3" w:rsidRDefault="009E0C7A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68EF" w14:textId="77777777" w:rsidR="009E0C7A" w:rsidRPr="00C04CF3" w:rsidRDefault="009E0C7A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Wspieranie rodziców w zakresie edukacji informatycznej </w:t>
            </w:r>
          </w:p>
          <w:p w14:paraId="12374D21" w14:textId="77777777" w:rsidR="009E0C7A" w:rsidRPr="00C04CF3" w:rsidRDefault="009E0C7A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 medialnej, w szczególności kształcenia krytycznego podejścia do treści publikowanych w Internecie i mediach społecznościowych.</w:t>
            </w:r>
          </w:p>
          <w:p w14:paraId="6E969638" w14:textId="77777777" w:rsidR="009E0C7A" w:rsidRPr="00C04CF3" w:rsidRDefault="009E0C7A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DB21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C5357" w14:textId="77777777" w:rsidR="009E0C7A" w:rsidRPr="00A55B08" w:rsidRDefault="009E0C7A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Wychowawcy klas, pedagog</w:t>
            </w:r>
          </w:p>
        </w:tc>
      </w:tr>
      <w:tr w:rsidR="009E0C7A" w:rsidRPr="00647C68" w14:paraId="614C57DA" w14:textId="77777777" w:rsidTr="00C04CF3">
        <w:trPr>
          <w:trHeight w:val="300"/>
        </w:trPr>
        <w:tc>
          <w:tcPr>
            <w:tcW w:w="1809" w:type="dxa"/>
            <w:vMerge/>
            <w:vAlign w:val="center"/>
          </w:tcPr>
          <w:p w14:paraId="5C510442" w14:textId="77777777" w:rsidR="009E0C7A" w:rsidRPr="00205EC6" w:rsidRDefault="009E0C7A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B1D4D8A" w14:textId="77777777" w:rsidR="009E0C7A" w:rsidRPr="00C04CF3" w:rsidRDefault="009E0C7A" w:rsidP="00235F3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480C0" w14:textId="77777777" w:rsidR="009E0C7A" w:rsidRPr="00C04CF3" w:rsidRDefault="009E0C7A" w:rsidP="009E0C7A">
            <w:pPr>
              <w:pStyle w:val="NormalnyWeb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Szkoła wspiera rodziców uczniów klas VIII przy wyborze szkoły ponadpodstawowej.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C0284" w14:textId="77777777" w:rsidR="009E0C7A" w:rsidRPr="00C04CF3" w:rsidRDefault="009E0C7A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967B5" w14:textId="77777777" w:rsidR="009E0C7A" w:rsidRPr="00A55B08" w:rsidRDefault="009E0C7A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Wychowawcy klas, pedagog</w:t>
            </w:r>
          </w:p>
        </w:tc>
      </w:tr>
      <w:tr w:rsidR="00D44F4F" w:rsidRPr="00647C68" w14:paraId="54623CFF" w14:textId="77777777" w:rsidTr="00C04CF3">
        <w:trPr>
          <w:trHeight w:val="432"/>
        </w:trPr>
        <w:tc>
          <w:tcPr>
            <w:tcW w:w="1809" w:type="dxa"/>
            <w:vMerge w:val="restart"/>
            <w:vAlign w:val="center"/>
          </w:tcPr>
          <w:p w14:paraId="48D342E0" w14:textId="77777777" w:rsidR="00D44F4F" w:rsidRPr="00205EC6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Szkoła organizując procesy edukacyjne, uwzględnia wnioski z analizy wyników egzaminu ósmoklasisty oraz innych badań zewnętrznych lub wewnętrznych</w:t>
            </w:r>
          </w:p>
        </w:tc>
        <w:tc>
          <w:tcPr>
            <w:tcW w:w="2977" w:type="dxa"/>
            <w:vMerge w:val="restart"/>
            <w:vAlign w:val="center"/>
          </w:tcPr>
          <w:p w14:paraId="6BB96ECD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 szkole analizuje się wyniki egzaminu oraz innych badań zewnętrznych i wewnętrznych do potrzeb szkoły.</w:t>
            </w:r>
          </w:p>
          <w:p w14:paraId="43DCB019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Analizy prowadzą do formułowania wniosków i rekomendacji, na podstawie których nauczyciele planują i podejmują działania służące poprawie jakości procesów edukacyjnych.</w:t>
            </w:r>
          </w:p>
          <w:p w14:paraId="045C9237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Działania są analizowane a w razie potrzeb – modyfikowane.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2075E" w14:textId="77777777" w:rsidR="00D44F4F" w:rsidRPr="00C04CF3" w:rsidRDefault="00D44F4F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Zespoły przedmiotowe analizują wyniki egzaminu ósmoklasisty. Współpracują przy planowaniu pracy.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1949D" w14:textId="77777777" w:rsidR="00D44F4F" w:rsidRPr="00C04CF3" w:rsidRDefault="00D44F4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A6F216E" w14:textId="77777777" w:rsidR="00D44F4F" w:rsidRPr="00A55B08" w:rsidRDefault="00D44F4F" w:rsidP="00AA1F33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Nauczyciele uczący w klasach IV-VIII</w:t>
            </w:r>
          </w:p>
        </w:tc>
      </w:tr>
      <w:tr w:rsidR="00D44F4F" w:rsidRPr="00647C68" w14:paraId="063CC19B" w14:textId="77777777" w:rsidTr="00C04CF3">
        <w:trPr>
          <w:trHeight w:val="1226"/>
        </w:trPr>
        <w:tc>
          <w:tcPr>
            <w:tcW w:w="1809" w:type="dxa"/>
            <w:vMerge/>
            <w:vAlign w:val="center"/>
          </w:tcPr>
          <w:p w14:paraId="57CAD9C7" w14:textId="77777777" w:rsidR="00D44F4F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C118AA7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0D699" w14:textId="77777777" w:rsidR="00D44F4F" w:rsidRPr="00C04CF3" w:rsidRDefault="00D44F4F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Nauczyciele analizują wyniki egzaminu ósmoklasisty </w:t>
            </w:r>
          </w:p>
          <w:p w14:paraId="033592B0" w14:textId="77777777" w:rsidR="00D44F4F" w:rsidRPr="00C04CF3" w:rsidRDefault="00D44F4F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 xml:space="preserve">w kontekście wymagań egzaminacyjnych, współpracują </w:t>
            </w:r>
            <w:r w:rsidRPr="00C04CF3">
              <w:rPr>
                <w:sz w:val="22"/>
                <w:szCs w:val="22"/>
              </w:rPr>
              <w:br/>
              <w:t>i planują pracę.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1B04" w14:textId="77777777" w:rsidR="00D44F4F" w:rsidRPr="00C04CF3" w:rsidRDefault="00D44F4F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49E4152" w14:textId="77777777" w:rsidR="00D44F4F" w:rsidRPr="00647C68" w:rsidRDefault="00D44F4F" w:rsidP="00AA1F33">
            <w:pPr>
              <w:pStyle w:val="NormalnyWeb"/>
              <w:jc w:val="center"/>
            </w:pPr>
          </w:p>
        </w:tc>
      </w:tr>
      <w:tr w:rsidR="00D44F4F" w:rsidRPr="00647C68" w14:paraId="05AC517D" w14:textId="77777777" w:rsidTr="00C04CF3">
        <w:trPr>
          <w:trHeight w:val="1128"/>
        </w:trPr>
        <w:tc>
          <w:tcPr>
            <w:tcW w:w="1809" w:type="dxa"/>
            <w:vMerge/>
            <w:vAlign w:val="center"/>
          </w:tcPr>
          <w:p w14:paraId="63DC107A" w14:textId="77777777" w:rsidR="00D44F4F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0C7108DE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61" w14:textId="77777777" w:rsidR="00D44F4F" w:rsidRPr="00C04CF3" w:rsidRDefault="00D44F4F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Nauczyciele I-III analizują wyniki diagnoz, sprawdzianów. Współpracują przy planowaniu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8EF" w14:textId="77777777" w:rsidR="00D44F4F" w:rsidRPr="00C04CF3" w:rsidRDefault="00D44F4F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FEBD7" w14:textId="77777777" w:rsidR="00D44F4F" w:rsidRPr="00A55B08" w:rsidRDefault="00D44F4F" w:rsidP="00D44F4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 xml:space="preserve">Nauczyciele </w:t>
            </w:r>
          </w:p>
          <w:p w14:paraId="43F76A0D" w14:textId="77777777" w:rsidR="00D44F4F" w:rsidRPr="00A55B08" w:rsidRDefault="00D44F4F" w:rsidP="00D44F4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I- III</w:t>
            </w:r>
          </w:p>
        </w:tc>
      </w:tr>
      <w:tr w:rsidR="00D44F4F" w:rsidRPr="00647C68" w14:paraId="0A74FA56" w14:textId="77777777" w:rsidTr="00C04CF3">
        <w:trPr>
          <w:trHeight w:val="192"/>
        </w:trPr>
        <w:tc>
          <w:tcPr>
            <w:tcW w:w="1809" w:type="dxa"/>
            <w:vMerge/>
            <w:vAlign w:val="center"/>
          </w:tcPr>
          <w:p w14:paraId="3EBED6F1" w14:textId="77777777" w:rsidR="00D44F4F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3A48ADAC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7C53" w14:textId="77777777" w:rsidR="00D44F4F" w:rsidRPr="00C04CF3" w:rsidRDefault="00D44F4F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Nauczyciele modyfikują plany lub programy, gdy pojawia się sytuacja doraźna9np. nauka zdalna).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D31A7" w14:textId="77777777" w:rsidR="00D44F4F" w:rsidRPr="00C04CF3" w:rsidRDefault="00D44F4F" w:rsidP="00D44F4F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przy organizacji zajęć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6A1AC" w14:textId="77777777" w:rsidR="00D44F4F" w:rsidRPr="00A55B08" w:rsidRDefault="00DE1739" w:rsidP="00DE1739">
            <w:pPr>
              <w:pStyle w:val="NormalnyWeb"/>
              <w:jc w:val="center"/>
              <w:rPr>
                <w:sz w:val="22"/>
                <w:szCs w:val="22"/>
              </w:rPr>
            </w:pPr>
            <w:r w:rsidRPr="00A55B08">
              <w:rPr>
                <w:sz w:val="22"/>
                <w:szCs w:val="22"/>
              </w:rPr>
              <w:t>Wszyscy nauczyciele podejmujący takie działania</w:t>
            </w:r>
          </w:p>
        </w:tc>
      </w:tr>
      <w:tr w:rsidR="00D44F4F" w:rsidRPr="00647C68" w14:paraId="325ACD39" w14:textId="77777777" w:rsidTr="00C04CF3">
        <w:trPr>
          <w:trHeight w:val="192"/>
        </w:trPr>
        <w:tc>
          <w:tcPr>
            <w:tcW w:w="1809" w:type="dxa"/>
            <w:vMerge/>
            <w:vAlign w:val="center"/>
          </w:tcPr>
          <w:p w14:paraId="44B46738" w14:textId="77777777" w:rsidR="00D44F4F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57E8AF1A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788" w14:textId="77777777" w:rsidR="00D44F4F" w:rsidRPr="00C04CF3" w:rsidRDefault="00DE1739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Wyniki egzaminu wykorzystane są w planowaniu zajęć dodatkowych.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323" w14:textId="77777777" w:rsidR="00D44F4F" w:rsidRPr="00C04CF3" w:rsidRDefault="00D44F4F" w:rsidP="00235F3E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C2F0189" w14:textId="77777777" w:rsidR="00D44F4F" w:rsidRPr="00647C68" w:rsidRDefault="00D44F4F" w:rsidP="00AA1F33">
            <w:pPr>
              <w:pStyle w:val="NormalnyWeb"/>
              <w:jc w:val="center"/>
            </w:pPr>
          </w:p>
        </w:tc>
      </w:tr>
      <w:tr w:rsidR="00D44F4F" w:rsidRPr="00647C68" w14:paraId="7A3554E9" w14:textId="77777777" w:rsidTr="00C04CF3">
        <w:trPr>
          <w:trHeight w:val="204"/>
        </w:trPr>
        <w:tc>
          <w:tcPr>
            <w:tcW w:w="1809" w:type="dxa"/>
            <w:vMerge/>
            <w:vAlign w:val="center"/>
          </w:tcPr>
          <w:p w14:paraId="607FBF46" w14:textId="77777777" w:rsidR="00D44F4F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FD9C9C8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BFF9" w14:textId="77777777" w:rsidR="00D44F4F" w:rsidRPr="00C04CF3" w:rsidRDefault="00DE1739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Szkolenia kadry w zakresie bezpieczeństwa w szkole.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5D6B" w14:textId="77777777" w:rsidR="00D44F4F" w:rsidRPr="00C04CF3" w:rsidRDefault="00DE1739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IX-III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C87A0EB" w14:textId="77777777" w:rsidR="00D44F4F" w:rsidRPr="00647C68" w:rsidRDefault="00D44F4F" w:rsidP="00AA1F33">
            <w:pPr>
              <w:pStyle w:val="NormalnyWeb"/>
              <w:jc w:val="center"/>
            </w:pPr>
          </w:p>
        </w:tc>
      </w:tr>
      <w:tr w:rsidR="00D44F4F" w:rsidRPr="00647C68" w14:paraId="289F3856" w14:textId="77777777" w:rsidTr="00C04CF3">
        <w:trPr>
          <w:trHeight w:val="168"/>
        </w:trPr>
        <w:tc>
          <w:tcPr>
            <w:tcW w:w="1809" w:type="dxa"/>
            <w:vMerge/>
            <w:vAlign w:val="center"/>
          </w:tcPr>
          <w:p w14:paraId="6B0768B3" w14:textId="77777777" w:rsidR="00D44F4F" w:rsidRDefault="00D44F4F" w:rsidP="00205EC6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6489730" w14:textId="77777777" w:rsidR="00D44F4F" w:rsidRPr="00C04CF3" w:rsidRDefault="00D44F4F" w:rsidP="009E0C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CBF29" w14:textId="77777777" w:rsidR="00D44F4F" w:rsidRPr="00C04CF3" w:rsidRDefault="00DE1739" w:rsidP="00D44F4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Tworzenie warunków do rozwoju osobistego nauczyciela na rzecz rozwoju szkoły:</w:t>
            </w:r>
          </w:p>
          <w:p w14:paraId="249E86FA" w14:textId="77777777" w:rsidR="00DE1739" w:rsidRPr="00C04CF3" w:rsidRDefault="00DE1739" w:rsidP="00DE173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awans zawodowy nauczycieli,</w:t>
            </w:r>
          </w:p>
          <w:p w14:paraId="70ACDAB1" w14:textId="77777777" w:rsidR="00DE1739" w:rsidRPr="00C04CF3" w:rsidRDefault="00DE1739" w:rsidP="00DE173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zwiększenie kwalifikacji ,</w:t>
            </w:r>
          </w:p>
          <w:p w14:paraId="324EA925" w14:textId="77777777" w:rsidR="00DE1739" w:rsidRPr="00C04CF3" w:rsidRDefault="00DE1739" w:rsidP="00DE173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dofinansowanie szkoleń nauczycieli.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B933" w14:textId="77777777" w:rsidR="00D44F4F" w:rsidRPr="00C04CF3" w:rsidRDefault="00DE1739" w:rsidP="00235F3E">
            <w:pPr>
              <w:pStyle w:val="NormalnyWeb"/>
              <w:jc w:val="center"/>
              <w:rPr>
                <w:sz w:val="22"/>
                <w:szCs w:val="22"/>
              </w:rPr>
            </w:pPr>
            <w:r w:rsidRPr="00C04CF3">
              <w:rPr>
                <w:sz w:val="22"/>
                <w:szCs w:val="22"/>
              </w:rPr>
              <w:t>cały rok szkolny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2BC9B50" w14:textId="77777777" w:rsidR="00D44F4F" w:rsidRPr="00647C68" w:rsidRDefault="00D44F4F" w:rsidP="00AA1F33">
            <w:pPr>
              <w:pStyle w:val="NormalnyWeb"/>
              <w:jc w:val="center"/>
            </w:pPr>
          </w:p>
        </w:tc>
      </w:tr>
    </w:tbl>
    <w:p w14:paraId="7F4100C6" w14:textId="77777777" w:rsidR="00EF0D83" w:rsidRDefault="00EF0D83" w:rsidP="00D875D3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7BC79B58" w14:textId="77777777" w:rsidR="001D5467" w:rsidRPr="00EF0D83" w:rsidRDefault="001D5467" w:rsidP="00EF0D83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EF0D83">
        <w:rPr>
          <w:b/>
          <w:i/>
          <w:sz w:val="28"/>
          <w:u w:val="single"/>
        </w:rPr>
        <w:t>II. Harmonog</w:t>
      </w:r>
      <w:r w:rsidR="00DE1739">
        <w:rPr>
          <w:b/>
          <w:i/>
          <w:sz w:val="28"/>
          <w:u w:val="single"/>
        </w:rPr>
        <w:t>ram uroczystości,</w:t>
      </w:r>
      <w:r w:rsidRPr="00EF0D83">
        <w:rPr>
          <w:b/>
          <w:i/>
          <w:sz w:val="28"/>
          <w:u w:val="single"/>
        </w:rPr>
        <w:t xml:space="preserve"> imprez szkolnych</w:t>
      </w:r>
      <w:r w:rsidR="00DE1739">
        <w:rPr>
          <w:b/>
          <w:i/>
          <w:sz w:val="28"/>
          <w:u w:val="single"/>
        </w:rPr>
        <w:t xml:space="preserve"> i konkursów</w:t>
      </w:r>
    </w:p>
    <w:p w14:paraId="339F8312" w14:textId="77777777" w:rsidR="00EF0D83" w:rsidRPr="00647C68" w:rsidRDefault="00EF0D83" w:rsidP="00647C68">
      <w:pPr>
        <w:pStyle w:val="NormalnyWeb"/>
        <w:spacing w:before="0" w:beforeAutospacing="0" w:after="0" w:afterAutospacing="0" w:line="360" w:lineRule="auto"/>
        <w:jc w:val="center"/>
        <w:rPr>
          <w:b/>
          <w:i/>
          <w:u w:val="single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977"/>
        <w:gridCol w:w="4819"/>
      </w:tblGrid>
      <w:tr w:rsidR="005225F3" w:rsidRPr="005225F3" w14:paraId="38337E7B" w14:textId="77777777" w:rsidTr="00DE1739">
        <w:trPr>
          <w:trHeight w:val="991"/>
        </w:trPr>
        <w:tc>
          <w:tcPr>
            <w:tcW w:w="567" w:type="dxa"/>
            <w:shd w:val="clear" w:color="auto" w:fill="D9D9D9"/>
            <w:vAlign w:val="center"/>
          </w:tcPr>
          <w:p w14:paraId="09740603" w14:textId="77777777" w:rsidR="005225F3" w:rsidRPr="005225F3" w:rsidRDefault="005225F3" w:rsidP="005225F3">
            <w:pPr>
              <w:pStyle w:val="Podtytu"/>
              <w:rPr>
                <w:b w:val="0"/>
                <w:color w:val="auto"/>
                <w:szCs w:val="24"/>
              </w:rPr>
            </w:pPr>
            <w:r w:rsidRPr="005225F3">
              <w:rPr>
                <w:b w:val="0"/>
                <w:color w:val="auto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317449B" w14:textId="77777777" w:rsidR="005225F3" w:rsidRPr="005225F3" w:rsidRDefault="005225F3" w:rsidP="005225F3">
            <w:pPr>
              <w:jc w:val="center"/>
            </w:pPr>
            <w:r w:rsidRPr="005225F3">
              <w:t>Rodzaj uroczystości i apeli/ przedsięwzięcia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EAFCBE4" w14:textId="77777777" w:rsidR="005225F3" w:rsidRPr="005225F3" w:rsidRDefault="005225F3" w:rsidP="005225F3">
            <w:pPr>
              <w:jc w:val="center"/>
            </w:pPr>
            <w:r w:rsidRPr="005225F3">
              <w:t>Tematyka (środki realizacji)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92DE502" w14:textId="77777777" w:rsidR="005225F3" w:rsidRPr="005225F3" w:rsidRDefault="005225F3" w:rsidP="005225F3">
            <w:pPr>
              <w:jc w:val="center"/>
            </w:pPr>
            <w:r w:rsidRPr="005225F3">
              <w:t>Termin</w:t>
            </w:r>
            <w:r>
              <w:t xml:space="preserve"> realizacji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20B76F3F" w14:textId="77777777" w:rsidR="005225F3" w:rsidRPr="005225F3" w:rsidRDefault="00DE1739" w:rsidP="005225F3">
            <w:pPr>
              <w:jc w:val="center"/>
            </w:pPr>
            <w:r>
              <w:t>Osoby odpowiedzialne</w:t>
            </w:r>
          </w:p>
        </w:tc>
      </w:tr>
      <w:tr w:rsidR="005225F3" w:rsidRPr="005225F3" w14:paraId="7240AE25" w14:textId="77777777" w:rsidTr="00DE1739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2A88102C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13982" w14:textId="77777777" w:rsidR="005225F3" w:rsidRPr="005225F3" w:rsidRDefault="00B42199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Inauguracja roku szkolnego 2023</w:t>
            </w:r>
            <w:r w:rsidR="005225F3" w:rsidRPr="005225F3">
              <w:rPr>
                <w:color w:val="000000"/>
              </w:rPr>
              <w:t>/20</w:t>
            </w:r>
            <w:r>
              <w:rPr>
                <w:color w:val="000000"/>
              </w:rPr>
              <w:t>24</w:t>
            </w:r>
          </w:p>
          <w:p w14:paraId="1B67FBAF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Rocznica wybuchu</w:t>
            </w:r>
          </w:p>
          <w:p w14:paraId="7F2F18AD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II wojny światowej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D29637" w14:textId="77777777" w:rsidR="00CC73F2" w:rsidRDefault="009A1B87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u</w:t>
            </w:r>
            <w:r w:rsidR="00B229C7">
              <w:rPr>
                <w:color w:val="000000"/>
              </w:rPr>
              <w:t xml:space="preserve">roczyste rozpoczęcie roku </w:t>
            </w:r>
          </w:p>
          <w:p w14:paraId="45D98F13" w14:textId="77777777" w:rsidR="005225F3" w:rsidRPr="005225F3" w:rsidRDefault="00DE1739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szkolnego</w:t>
            </w:r>
          </w:p>
          <w:p w14:paraId="4652B69A" w14:textId="77777777" w:rsidR="005225F3" w:rsidRPr="005225F3" w:rsidRDefault="009A1B87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r</w:t>
            </w:r>
            <w:r w:rsidR="005225F3" w:rsidRPr="005225F3">
              <w:rPr>
                <w:color w:val="000000"/>
              </w:rPr>
              <w:t>ocznica wybuchu II wojny światowej.</w:t>
            </w:r>
          </w:p>
          <w:p w14:paraId="6E33FE98" w14:textId="77777777" w:rsidR="00CC73F2" w:rsidRDefault="005225F3" w:rsidP="005225F3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>-</w:t>
            </w:r>
            <w:r w:rsidR="009A1B87">
              <w:rPr>
                <w:color w:val="000000"/>
              </w:rPr>
              <w:t xml:space="preserve"> s</w:t>
            </w:r>
            <w:r w:rsidRPr="005225F3">
              <w:rPr>
                <w:color w:val="000000"/>
              </w:rPr>
              <w:t xml:space="preserve">potkanie uczniów </w:t>
            </w:r>
          </w:p>
          <w:p w14:paraId="5BBB0674" w14:textId="77777777" w:rsidR="005225F3" w:rsidRPr="005225F3" w:rsidRDefault="005225F3" w:rsidP="005225F3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>z  wychowawcami klas.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F36616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</w:p>
          <w:p w14:paraId="04A01A96" w14:textId="77777777" w:rsidR="005225F3" w:rsidRPr="005225F3" w:rsidRDefault="00E1558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5225F3" w:rsidRPr="005225F3">
              <w:rPr>
                <w:color w:val="000000"/>
              </w:rPr>
              <w:t>rzesień</w:t>
            </w:r>
          </w:p>
          <w:p w14:paraId="0D288FA3" w14:textId="77777777" w:rsidR="005225F3" w:rsidRPr="005225F3" w:rsidRDefault="00B42199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04.09.2023</w:t>
            </w:r>
            <w:r w:rsidR="005225F3" w:rsidRPr="005225F3">
              <w:rPr>
                <w:color w:val="000000"/>
              </w:rPr>
              <w:t>r.</w:t>
            </w:r>
          </w:p>
          <w:p w14:paraId="681B1AF5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2E6126D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7F5DCF3D" w14:textId="77777777" w:rsidR="00DE1739" w:rsidRDefault="005225F3" w:rsidP="005225F3">
            <w:pPr>
              <w:suppressAutoHyphens/>
              <w:jc w:val="center"/>
              <w:rPr>
                <w:color w:val="000000"/>
              </w:rPr>
            </w:pPr>
            <w:r w:rsidRPr="00DE1739">
              <w:rPr>
                <w:color w:val="000000"/>
              </w:rPr>
              <w:t>Dyrektor Szkoły</w:t>
            </w:r>
            <w:r w:rsidR="00DE1739">
              <w:rPr>
                <w:color w:val="000000"/>
              </w:rPr>
              <w:t>/</w:t>
            </w:r>
          </w:p>
          <w:p w14:paraId="4CE449E0" w14:textId="77777777" w:rsidR="005225F3" w:rsidRPr="00DE1739" w:rsidRDefault="00DE1739" w:rsidP="005225F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6CF2F3CF" w14:textId="77777777" w:rsidR="00CC73F2" w:rsidRPr="00DE1739" w:rsidRDefault="005225F3" w:rsidP="005225F3">
            <w:pPr>
              <w:suppressAutoHyphens/>
              <w:jc w:val="center"/>
              <w:rPr>
                <w:color w:val="000000"/>
              </w:rPr>
            </w:pPr>
            <w:r w:rsidRPr="00DE1739">
              <w:rPr>
                <w:color w:val="000000"/>
              </w:rPr>
              <w:t xml:space="preserve">(dekoracja </w:t>
            </w:r>
          </w:p>
          <w:p w14:paraId="3F803972" w14:textId="77777777" w:rsidR="005225F3" w:rsidRPr="00DE1739" w:rsidRDefault="005225F3" w:rsidP="005225F3">
            <w:pPr>
              <w:suppressAutoHyphens/>
              <w:jc w:val="center"/>
              <w:rPr>
                <w:color w:val="000000"/>
              </w:rPr>
            </w:pPr>
            <w:r w:rsidRPr="00DE1739">
              <w:rPr>
                <w:color w:val="000000"/>
              </w:rPr>
              <w:t>p. Iwona Głąb)</w:t>
            </w:r>
          </w:p>
          <w:p w14:paraId="35289DF6" w14:textId="77777777" w:rsidR="005225F3" w:rsidRPr="005225F3" w:rsidRDefault="005225F3" w:rsidP="005225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F3" w:rsidRPr="005225F3" w14:paraId="374A18D6" w14:textId="77777777" w:rsidTr="00DE1739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3665C218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3E7E9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Narodowe czytanie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74C3A3" w14:textId="77777777" w:rsidR="00CC73F2" w:rsidRDefault="009A1B87" w:rsidP="00B229C7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="005225F3" w:rsidRPr="005225F3">
              <w:rPr>
                <w:color w:val="000000"/>
              </w:rPr>
              <w:t xml:space="preserve">aangażowanie uczniów </w:t>
            </w:r>
          </w:p>
          <w:p w14:paraId="3E8236EE" w14:textId="77777777" w:rsidR="005225F3" w:rsidRPr="005225F3" w:rsidRDefault="005225F3" w:rsidP="00B42199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 xml:space="preserve">w </w:t>
            </w:r>
            <w:r w:rsidR="00B229C7">
              <w:rPr>
                <w:color w:val="000000"/>
              </w:rPr>
              <w:t>dzie</w:t>
            </w:r>
            <w:r w:rsidR="003C2765">
              <w:rPr>
                <w:color w:val="000000"/>
              </w:rPr>
              <w:t>siątą</w:t>
            </w:r>
            <w:r w:rsidR="00B229C7">
              <w:rPr>
                <w:color w:val="000000"/>
              </w:rPr>
              <w:t xml:space="preserve"> odsłonę N</w:t>
            </w:r>
            <w:r w:rsidRPr="005225F3">
              <w:rPr>
                <w:color w:val="000000"/>
              </w:rPr>
              <w:t>arodowe</w:t>
            </w:r>
            <w:r w:rsidR="00B229C7">
              <w:rPr>
                <w:color w:val="000000"/>
              </w:rPr>
              <w:t>go Czytania- „</w:t>
            </w:r>
            <w:r w:rsidR="00B42199">
              <w:rPr>
                <w:color w:val="000000"/>
              </w:rPr>
              <w:t>Nad Niemnem</w:t>
            </w:r>
            <w:r w:rsidR="003C2765">
              <w:rPr>
                <w:color w:val="000000"/>
              </w:rPr>
              <w:t xml:space="preserve">” </w:t>
            </w:r>
            <w:r w:rsidR="00B42199">
              <w:rPr>
                <w:color w:val="000000"/>
              </w:rPr>
              <w:t>Elizy Orzeszkowej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8225E6" w14:textId="77777777" w:rsidR="005225F3" w:rsidRPr="005225F3" w:rsidRDefault="00E1558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5225F3" w:rsidRPr="005225F3">
              <w:rPr>
                <w:color w:val="000000"/>
              </w:rPr>
              <w:t>rzesień</w:t>
            </w:r>
          </w:p>
          <w:p w14:paraId="2FF4AF70" w14:textId="77777777" w:rsidR="005225F3" w:rsidRPr="005225F3" w:rsidRDefault="00B42199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09.09.2023</w:t>
            </w:r>
            <w:r w:rsidR="005225F3"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FB2F15" w14:textId="77777777" w:rsidR="005225F3" w:rsidRPr="003C2765" w:rsidRDefault="00A77F02" w:rsidP="00B42199">
            <w:pPr>
              <w:snapToGrid w:val="0"/>
              <w:jc w:val="center"/>
              <w:rPr>
                <w:color w:val="000000"/>
              </w:rPr>
            </w:pPr>
            <w:r w:rsidRPr="003C2765">
              <w:rPr>
                <w:color w:val="000000"/>
              </w:rPr>
              <w:t xml:space="preserve">Dyrektor Szkoły, </w:t>
            </w:r>
            <w:r w:rsidR="00B229C7" w:rsidRPr="003C2765">
              <w:rPr>
                <w:color w:val="000000"/>
              </w:rPr>
              <w:t>nauczyciele języka polskiego</w:t>
            </w:r>
            <w:r w:rsidR="003C2765" w:rsidRPr="003C2765">
              <w:rPr>
                <w:color w:val="000000"/>
              </w:rPr>
              <w:t>/ nauczyciel</w:t>
            </w:r>
            <w:r w:rsidR="00B42199">
              <w:rPr>
                <w:color w:val="000000"/>
              </w:rPr>
              <w:t>e</w:t>
            </w:r>
            <w:r w:rsidR="003C2765" w:rsidRPr="003C2765">
              <w:rPr>
                <w:color w:val="000000"/>
              </w:rPr>
              <w:t xml:space="preserve"> /Szkoła jako współorganizator Narodowego Czytania</w:t>
            </w:r>
          </w:p>
        </w:tc>
      </w:tr>
      <w:tr w:rsidR="005225F3" w:rsidRPr="005225F3" w14:paraId="3DC605B6" w14:textId="77777777" w:rsidTr="00DE1739">
        <w:trPr>
          <w:trHeight w:val="971"/>
        </w:trPr>
        <w:tc>
          <w:tcPr>
            <w:tcW w:w="567" w:type="dxa"/>
            <w:shd w:val="clear" w:color="auto" w:fill="auto"/>
            <w:vAlign w:val="center"/>
          </w:tcPr>
          <w:p w14:paraId="30A7AC46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8CDCD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Wybory do samorządu szkolnego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4BF92E" w14:textId="77777777" w:rsidR="005225F3" w:rsidRPr="005225F3" w:rsidRDefault="009A1B87" w:rsidP="003C276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="003C2765">
              <w:rPr>
                <w:color w:val="000000"/>
              </w:rPr>
              <w:t>ybór</w:t>
            </w:r>
            <w:r w:rsidR="005225F3" w:rsidRPr="005225F3">
              <w:rPr>
                <w:color w:val="000000"/>
              </w:rPr>
              <w:t xml:space="preserve"> Samorządu Szkolnego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32D09" w14:textId="77777777" w:rsidR="005225F3" w:rsidRPr="005225F3" w:rsidRDefault="00E1558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29C7">
              <w:rPr>
                <w:color w:val="000000"/>
              </w:rPr>
              <w:t>rzesień 202</w:t>
            </w:r>
            <w:r w:rsidR="00B42199">
              <w:rPr>
                <w:color w:val="000000"/>
              </w:rPr>
              <w:t>3</w:t>
            </w:r>
            <w:r w:rsidR="001822A6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036526" w14:textId="77777777" w:rsidR="005225F3" w:rsidRPr="00A2349B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Opiekun Samorządu</w:t>
            </w:r>
          </w:p>
          <w:p w14:paraId="574C2318" w14:textId="77777777" w:rsidR="00C05A4D" w:rsidRPr="00A2349B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Uczniowskiego</w:t>
            </w:r>
          </w:p>
          <w:p w14:paraId="1EEB23B8" w14:textId="77777777" w:rsidR="005225F3" w:rsidRPr="005225F3" w:rsidRDefault="00C05A4D" w:rsidP="003B230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2349B">
              <w:rPr>
                <w:color w:val="000000"/>
              </w:rPr>
              <w:t xml:space="preserve">(p. </w:t>
            </w:r>
            <w:r w:rsidR="003B230E">
              <w:rPr>
                <w:color w:val="000000"/>
              </w:rPr>
              <w:t>Dorota Nizioł- Janicka</w:t>
            </w:r>
            <w:r w:rsidRPr="00A2349B">
              <w:rPr>
                <w:color w:val="000000"/>
              </w:rPr>
              <w:t xml:space="preserve">, p. </w:t>
            </w:r>
            <w:r w:rsidR="003C2765" w:rsidRPr="00A2349B">
              <w:rPr>
                <w:color w:val="000000"/>
              </w:rPr>
              <w:t>Anna Myśliwiec</w:t>
            </w:r>
            <w:r w:rsidRPr="00A2349B">
              <w:rPr>
                <w:color w:val="000000"/>
              </w:rPr>
              <w:t>)</w:t>
            </w:r>
          </w:p>
        </w:tc>
      </w:tr>
      <w:tr w:rsidR="005225F3" w:rsidRPr="005225F3" w14:paraId="45D91142" w14:textId="77777777" w:rsidTr="00DE1739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14:paraId="70D5F5F9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A5002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Chłopaka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EC54FC" w14:textId="77777777" w:rsidR="005225F3" w:rsidRDefault="009A1B87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o</w:t>
            </w:r>
            <w:r w:rsidR="005225F3" w:rsidRPr="005225F3">
              <w:rPr>
                <w:color w:val="000000"/>
              </w:rPr>
              <w:t xml:space="preserve">rganizacja  dnia chłopaka </w:t>
            </w:r>
            <w:r w:rsidR="00A2349B">
              <w:rPr>
                <w:color w:val="000000"/>
              </w:rPr>
              <w:br/>
              <w:t xml:space="preserve">   </w:t>
            </w:r>
            <w:r w:rsidR="005225F3" w:rsidRPr="005225F3">
              <w:rPr>
                <w:color w:val="000000"/>
              </w:rPr>
              <w:t>w klasach</w:t>
            </w:r>
            <w:r w:rsidR="00D875D3">
              <w:rPr>
                <w:color w:val="000000"/>
              </w:rPr>
              <w:t xml:space="preserve">, </w:t>
            </w:r>
          </w:p>
          <w:p w14:paraId="218535D8" w14:textId="77777777" w:rsidR="00D875D3" w:rsidRPr="005225F3" w:rsidRDefault="00D875D3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234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dyskoteka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6F6156" w14:textId="77777777" w:rsidR="005225F3" w:rsidRPr="005225F3" w:rsidRDefault="00E1558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5225F3" w:rsidRPr="005225F3">
              <w:rPr>
                <w:color w:val="000000"/>
              </w:rPr>
              <w:t xml:space="preserve">rzesień </w:t>
            </w:r>
            <w:r w:rsidR="00B229C7">
              <w:rPr>
                <w:color w:val="000000"/>
              </w:rPr>
              <w:t>202</w:t>
            </w:r>
            <w:r w:rsidR="00B42199">
              <w:rPr>
                <w:color w:val="000000"/>
              </w:rPr>
              <w:t>3</w:t>
            </w:r>
            <w:r w:rsidR="001822A6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F5C6C1" w14:textId="77777777" w:rsidR="005225F3" w:rsidRPr="00A2349B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Samorząd szkolny</w:t>
            </w:r>
          </w:p>
          <w:p w14:paraId="2CD6C1E4" w14:textId="77777777" w:rsidR="005225F3" w:rsidRPr="00A2349B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Wychowawcy klas</w:t>
            </w:r>
          </w:p>
        </w:tc>
      </w:tr>
      <w:tr w:rsidR="00A2349B" w:rsidRPr="005225F3" w14:paraId="183AC747" w14:textId="77777777" w:rsidTr="00DE1739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14:paraId="3377EB1E" w14:textId="77777777" w:rsidR="00A2349B" w:rsidRPr="005225F3" w:rsidRDefault="00A2349B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3A515" w14:textId="77777777" w:rsidR="00A2349B" w:rsidRPr="005225F3" w:rsidRDefault="00A2349B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Sprzątanie świata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60DF89" w14:textId="77777777" w:rsidR="00A2349B" w:rsidRDefault="00A2349B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happening w ramach akcji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6C5A7E" w14:textId="77777777" w:rsidR="00A2349B" w:rsidRDefault="00A2349B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 w:rsidR="00B42199">
              <w:rPr>
                <w:color w:val="000000"/>
              </w:rPr>
              <w:t>2023</w:t>
            </w:r>
            <w:r w:rsidR="001822A6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D877CD" w14:textId="77777777" w:rsidR="00A2349B" w:rsidRDefault="00A2349B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  <w:p w14:paraId="6078E01E" w14:textId="77777777" w:rsidR="00A2349B" w:rsidRPr="00A2349B" w:rsidRDefault="00A2349B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Dorota Nizioł- Janicka, p. Aneta Tutak</w:t>
            </w:r>
          </w:p>
        </w:tc>
      </w:tr>
      <w:tr w:rsidR="00A77F02" w:rsidRPr="005225F3" w14:paraId="7B24B2FD" w14:textId="77777777" w:rsidTr="00DE1739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14:paraId="21FBA33F" w14:textId="77777777" w:rsidR="00A77F02" w:rsidRPr="005225F3" w:rsidRDefault="00A2349B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77F02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B2610E" w14:textId="77777777" w:rsidR="00A77F02" w:rsidRPr="005225F3" w:rsidRDefault="00A2349B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Fair Play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4246A1" w14:textId="77777777" w:rsidR="00A77F02" w:rsidRDefault="00CC73F2" w:rsidP="00A2349B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promowanie </w:t>
            </w:r>
            <w:r w:rsidR="00A2349B">
              <w:rPr>
                <w:color w:val="000000"/>
              </w:rPr>
              <w:t>fair play i wartości etycznych w sporcie i w życiu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9C6196" w14:textId="77777777" w:rsidR="00A77F02" w:rsidRDefault="00B42199" w:rsidP="004645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 2023</w:t>
            </w:r>
            <w:r w:rsidR="001822A6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587BD3" w14:textId="77777777" w:rsidR="00A77F02" w:rsidRPr="00A2349B" w:rsidRDefault="00C95311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p. Michał Kwiatek</w:t>
            </w:r>
          </w:p>
          <w:p w14:paraId="1B9340AB" w14:textId="77777777" w:rsidR="00C95311" w:rsidRPr="00A2349B" w:rsidRDefault="00C95311" w:rsidP="00B42199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 xml:space="preserve">p. </w:t>
            </w:r>
            <w:r w:rsidR="00B42199">
              <w:rPr>
                <w:color w:val="000000"/>
              </w:rPr>
              <w:t>Marta Redka</w:t>
            </w:r>
          </w:p>
        </w:tc>
      </w:tr>
      <w:tr w:rsidR="005225F3" w:rsidRPr="005225F3" w14:paraId="6EE68D17" w14:textId="77777777" w:rsidTr="00DE1739">
        <w:trPr>
          <w:trHeight w:val="989"/>
        </w:trPr>
        <w:tc>
          <w:tcPr>
            <w:tcW w:w="567" w:type="dxa"/>
            <w:shd w:val="clear" w:color="auto" w:fill="auto"/>
            <w:vAlign w:val="center"/>
          </w:tcPr>
          <w:p w14:paraId="49F39011" w14:textId="77777777" w:rsidR="005225F3" w:rsidRPr="005225F3" w:rsidRDefault="001822A6" w:rsidP="005225F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="005225F3" w:rsidRPr="005225F3">
              <w:rPr>
                <w:u w:val="singl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AB545" w14:textId="77777777" w:rsidR="005225F3" w:rsidRPr="005225F3" w:rsidRDefault="005225F3" w:rsidP="00235F3E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color w:val="auto"/>
                <w:szCs w:val="24"/>
                <w:u w:val="single"/>
              </w:rPr>
            </w:pPr>
            <w:r w:rsidRPr="005225F3">
              <w:rPr>
                <w:b w:val="0"/>
                <w:color w:val="auto"/>
                <w:szCs w:val="24"/>
                <w:u w:val="single"/>
              </w:rPr>
              <w:t>Spotkanie z Rodzicami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38CA6C" w14:textId="77777777" w:rsidR="001822A6" w:rsidRDefault="001822A6" w:rsidP="001822A6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- organizacja p</w:t>
            </w:r>
            <w:r w:rsidR="00B42199">
              <w:rPr>
                <w:i/>
                <w:u w:val="single"/>
              </w:rPr>
              <w:t>racy szkoły w roku szkolnym 2023/2024</w:t>
            </w:r>
          </w:p>
          <w:p w14:paraId="3FBA471C" w14:textId="77777777" w:rsidR="005225F3" w:rsidRPr="005225F3" w:rsidRDefault="009A1B87" w:rsidP="001822A6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-z</w:t>
            </w:r>
            <w:r w:rsidR="005225F3" w:rsidRPr="005225F3">
              <w:rPr>
                <w:i/>
                <w:u w:val="single"/>
              </w:rPr>
              <w:t>apoznanie z wymaganiami edukacyjny, z przedmiotowym ocenianiem i innymi dokumentami szkoły</w:t>
            </w:r>
            <w:r w:rsidR="00B229C7">
              <w:rPr>
                <w:i/>
                <w:u w:val="single"/>
              </w:rPr>
              <w:t xml:space="preserve"> oraz z procedurami dotyczącymi funkcjonowania szkoły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6C7A6" w14:textId="77777777" w:rsidR="005225F3" w:rsidRPr="005E3062" w:rsidRDefault="00B42199" w:rsidP="005225F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07.09.2023</w:t>
            </w:r>
            <w:r w:rsidR="005225F3" w:rsidRPr="005E3062">
              <w:rPr>
                <w:i/>
                <w:u w:val="single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661A45" w14:textId="77777777" w:rsidR="005225F3" w:rsidRPr="001822A6" w:rsidRDefault="005225F3" w:rsidP="005225F3">
            <w:pPr>
              <w:suppressAutoHyphens/>
              <w:snapToGrid w:val="0"/>
              <w:jc w:val="center"/>
              <w:rPr>
                <w:i/>
                <w:u w:val="single"/>
              </w:rPr>
            </w:pPr>
            <w:r w:rsidRPr="001822A6">
              <w:rPr>
                <w:i/>
                <w:u w:val="single"/>
              </w:rPr>
              <w:t>Dyrektor szkoły,</w:t>
            </w:r>
          </w:p>
          <w:p w14:paraId="2E0AC9A5" w14:textId="77777777" w:rsidR="005225F3" w:rsidRPr="001822A6" w:rsidRDefault="005225F3" w:rsidP="005225F3">
            <w:pPr>
              <w:suppressAutoHyphens/>
              <w:snapToGrid w:val="0"/>
              <w:jc w:val="center"/>
              <w:rPr>
                <w:i/>
                <w:u w:val="single"/>
              </w:rPr>
            </w:pPr>
            <w:r w:rsidRPr="001822A6">
              <w:rPr>
                <w:i/>
                <w:u w:val="single"/>
              </w:rPr>
              <w:t>Wychowawcy</w:t>
            </w:r>
          </w:p>
        </w:tc>
      </w:tr>
      <w:tr w:rsidR="005225F3" w:rsidRPr="005225F3" w14:paraId="796F8D6F" w14:textId="77777777" w:rsidTr="00DE1739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14:paraId="1DBF9681" w14:textId="77777777" w:rsidR="005225F3" w:rsidRPr="005225F3" w:rsidRDefault="001822A6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DA31C" w14:textId="77777777" w:rsidR="005225F3" w:rsidRPr="005225F3" w:rsidRDefault="005225F3" w:rsidP="005225F3">
            <w:pPr>
              <w:snapToGrid w:val="0"/>
              <w:jc w:val="center"/>
            </w:pPr>
            <w:r w:rsidRPr="005225F3">
              <w:t>Akademia wrześniowa + konkurs o ks. Janie Francuzie</w:t>
            </w:r>
            <w:r w:rsidR="00B42199">
              <w:t>/ udział w uroczystościach 81</w:t>
            </w:r>
            <w:r w:rsidR="001822A6">
              <w:t xml:space="preserve"> lecia męczeńskiej śmierci ks. mjr Jana Francuza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67579D" w14:textId="77777777" w:rsidR="005225F3" w:rsidRDefault="009A1B87" w:rsidP="005225F3">
            <w:pPr>
              <w:suppressAutoHyphens/>
              <w:snapToGrid w:val="0"/>
            </w:pPr>
            <w:r>
              <w:t>- u</w:t>
            </w:r>
            <w:r w:rsidR="005225F3" w:rsidRPr="005225F3">
              <w:t>czczenie rocznic wrześniowych</w:t>
            </w:r>
            <w:r w:rsidR="001822A6">
              <w:t>,</w:t>
            </w:r>
          </w:p>
          <w:p w14:paraId="01991834" w14:textId="77777777" w:rsidR="001B10BD" w:rsidRPr="005225F3" w:rsidRDefault="001B10BD" w:rsidP="001B10BD">
            <w:pPr>
              <w:suppressAutoHyphens/>
              <w:snapToGrid w:val="0"/>
            </w:pPr>
          </w:p>
          <w:p w14:paraId="6942213C" w14:textId="77777777" w:rsidR="009F48E5" w:rsidRPr="005225F3" w:rsidRDefault="009F48E5" w:rsidP="005225F3">
            <w:pPr>
              <w:suppressAutoHyphens/>
              <w:snapToGri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01EA4B" w14:textId="77777777" w:rsidR="005225F3" w:rsidRPr="005225F3" w:rsidRDefault="001822A6" w:rsidP="005225F3">
            <w:pPr>
              <w:snapToGrid w:val="0"/>
              <w:jc w:val="center"/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 w:rsidR="001B10BD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8608FA" w14:textId="77777777" w:rsidR="001822A6" w:rsidRPr="001822A6" w:rsidRDefault="005225F3" w:rsidP="005225F3">
            <w:pPr>
              <w:suppressAutoHyphens/>
              <w:snapToGrid w:val="0"/>
              <w:jc w:val="center"/>
            </w:pPr>
            <w:r w:rsidRPr="001822A6">
              <w:t>p. Zofia Kańska</w:t>
            </w:r>
            <w:r w:rsidR="005E3062" w:rsidRPr="001822A6">
              <w:t>/</w:t>
            </w:r>
            <w:r w:rsidR="002A33BC" w:rsidRPr="001822A6">
              <w:t xml:space="preserve"> </w:t>
            </w:r>
            <w:r w:rsidR="001822A6" w:rsidRPr="001822A6">
              <w:t xml:space="preserve">p. </w:t>
            </w:r>
            <w:r w:rsidR="00B42199">
              <w:t>Kamila Jamroży</w:t>
            </w:r>
            <w:r w:rsidR="001822A6" w:rsidRPr="001822A6">
              <w:t>/</w:t>
            </w:r>
          </w:p>
          <w:p w14:paraId="36132E78" w14:textId="77777777" w:rsidR="005225F3" w:rsidRPr="001822A6" w:rsidRDefault="001822A6" w:rsidP="001822A6">
            <w:pPr>
              <w:suppressAutoHyphens/>
              <w:snapToGrid w:val="0"/>
              <w:jc w:val="center"/>
            </w:pPr>
            <w:r w:rsidRPr="001822A6">
              <w:t xml:space="preserve">p. Jadwiga Chodnicka/ </w:t>
            </w:r>
            <w:r w:rsidR="005E3062" w:rsidRPr="001822A6">
              <w:t>p. Iwona Głąb</w:t>
            </w:r>
          </w:p>
          <w:p w14:paraId="18EA8EA8" w14:textId="77777777" w:rsidR="005225F3" w:rsidRPr="001822A6" w:rsidRDefault="005225F3" w:rsidP="005225F3">
            <w:pPr>
              <w:suppressAutoHyphens/>
              <w:snapToGrid w:val="0"/>
              <w:jc w:val="center"/>
            </w:pPr>
          </w:p>
        </w:tc>
      </w:tr>
      <w:tr w:rsidR="001B10BD" w:rsidRPr="005225F3" w14:paraId="1E2E1554" w14:textId="77777777" w:rsidTr="00DE1739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14:paraId="4791C353" w14:textId="77777777" w:rsidR="001B10BD" w:rsidRDefault="001B10BD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F257D" w14:textId="77777777" w:rsidR="001B10BD" w:rsidRPr="005225F3" w:rsidRDefault="001B10BD" w:rsidP="005225F3">
            <w:pPr>
              <w:snapToGrid w:val="0"/>
              <w:jc w:val="center"/>
            </w:pPr>
            <w:r>
              <w:t>Gminne uroczystości poświęcone ks. mjr Janowi Francuzowi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4DFA31" w14:textId="77777777" w:rsidR="001B10BD" w:rsidRDefault="001B10BD" w:rsidP="001B10BD">
            <w:pPr>
              <w:suppressAutoHyphens/>
              <w:snapToGrid w:val="0"/>
            </w:pPr>
            <w:r>
              <w:t>- pamięć o lokalnych bohaterach</w:t>
            </w:r>
          </w:p>
          <w:p w14:paraId="4A83CBBE" w14:textId="77777777" w:rsidR="001B10BD" w:rsidRDefault="001B10BD" w:rsidP="001B10BD">
            <w:pPr>
              <w:suppressAutoHyphens/>
              <w:snapToGrid w:val="0"/>
            </w:pPr>
            <w:r>
              <w:t>- udział pocztu sztandarowego w mszy i obchodach gminnych rocznicy śmierci ks. mjr. Jan Francuza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2C1CBB" w14:textId="77777777" w:rsidR="001B10BD" w:rsidRDefault="001B10BD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>
              <w:rPr>
                <w:color w:val="000000"/>
              </w:rPr>
              <w:t>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56F897" w14:textId="77777777" w:rsidR="001B10BD" w:rsidRPr="001822A6" w:rsidRDefault="001B10BD" w:rsidP="001B10BD">
            <w:pPr>
              <w:suppressAutoHyphens/>
              <w:snapToGrid w:val="0"/>
              <w:jc w:val="center"/>
            </w:pPr>
            <w:r w:rsidRPr="001822A6">
              <w:t xml:space="preserve">p. Zofia Kańska/ p. </w:t>
            </w:r>
            <w:r>
              <w:t>Kamila Jamroży</w:t>
            </w:r>
          </w:p>
          <w:p w14:paraId="038B9DB7" w14:textId="77777777" w:rsidR="001B10BD" w:rsidRPr="001822A6" w:rsidRDefault="001B10BD" w:rsidP="005225F3">
            <w:pPr>
              <w:suppressAutoHyphens/>
              <w:snapToGrid w:val="0"/>
              <w:jc w:val="center"/>
            </w:pPr>
          </w:p>
        </w:tc>
      </w:tr>
      <w:tr w:rsidR="001822A6" w:rsidRPr="005225F3" w14:paraId="77D22AA6" w14:textId="77777777" w:rsidTr="00DE1739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14:paraId="68F4F28F" w14:textId="77777777" w:rsidR="001822A6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822A6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A36E3" w14:textId="77777777" w:rsidR="001822A6" w:rsidRPr="005225F3" w:rsidRDefault="001822A6" w:rsidP="001822A6">
            <w:pPr>
              <w:snapToGrid w:val="0"/>
              <w:jc w:val="center"/>
            </w:pPr>
            <w:r>
              <w:t>XXIII Świętokrzyski Rajd Pielgrzymkowy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E85B42" w14:textId="77777777" w:rsidR="001822A6" w:rsidRDefault="001822A6" w:rsidP="005225F3">
            <w:pPr>
              <w:suppressAutoHyphens/>
              <w:snapToGrid w:val="0"/>
            </w:pPr>
            <w:r>
              <w:t>- wzmacnianie więzi rodzinnych,</w:t>
            </w:r>
          </w:p>
          <w:p w14:paraId="1F01E70B" w14:textId="77777777" w:rsidR="001822A6" w:rsidRDefault="001822A6" w:rsidP="005225F3">
            <w:pPr>
              <w:suppressAutoHyphens/>
              <w:snapToGrid w:val="0"/>
            </w:pPr>
            <w:r>
              <w:t>- promowanie właściwych postaw dbałości o otaczające środowisko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095256" w14:textId="77777777" w:rsidR="001822A6" w:rsidRDefault="00B42199" w:rsidP="005225F3">
            <w:pPr>
              <w:snapToGrid w:val="0"/>
              <w:jc w:val="center"/>
            </w:pPr>
            <w:r>
              <w:rPr>
                <w:color w:val="000000"/>
              </w:rPr>
              <w:t>23</w:t>
            </w:r>
            <w:r w:rsidR="001822A6">
              <w:rPr>
                <w:color w:val="000000"/>
              </w:rPr>
              <w:t xml:space="preserve"> września</w:t>
            </w:r>
            <w:r w:rsidR="001822A6" w:rsidRPr="005225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1822A6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A86FB5" w14:textId="77777777" w:rsidR="001822A6" w:rsidRPr="001822A6" w:rsidRDefault="001822A6" w:rsidP="005225F3">
            <w:pPr>
              <w:suppressAutoHyphens/>
              <w:snapToGrid w:val="0"/>
              <w:jc w:val="center"/>
            </w:pPr>
            <w:r w:rsidRPr="001822A6">
              <w:t>p. Jadwiga Chodnicka</w:t>
            </w:r>
            <w:r w:rsidR="009176CD">
              <w:t>/ rodzice</w:t>
            </w:r>
          </w:p>
        </w:tc>
      </w:tr>
      <w:tr w:rsidR="00A77F02" w:rsidRPr="005225F3" w14:paraId="2D7CA29E" w14:textId="77777777" w:rsidTr="00DE1739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14:paraId="54BB0F79" w14:textId="77777777" w:rsidR="00A77F02" w:rsidRPr="005225F3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77F02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D87D3" w14:textId="77777777" w:rsidR="00A77F02" w:rsidRPr="005225F3" w:rsidRDefault="00A77F02" w:rsidP="005225F3">
            <w:pPr>
              <w:snapToGrid w:val="0"/>
              <w:jc w:val="center"/>
            </w:pPr>
            <w:r>
              <w:t>Światowy Dzień Tabliczki Mnożenia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606E96" w14:textId="77777777" w:rsidR="00A77F02" w:rsidRDefault="0046450F" w:rsidP="0046450F">
            <w:pPr>
              <w:suppressAutoHyphens/>
              <w:snapToGrid w:val="0"/>
            </w:pPr>
            <w:r>
              <w:t>-rozwijanie kompetencji  matematycznych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7F4E87" w14:textId="77777777" w:rsidR="00A77F02" w:rsidRDefault="001B10BD" w:rsidP="00D875D3">
            <w:pPr>
              <w:snapToGrid w:val="0"/>
              <w:jc w:val="center"/>
            </w:pPr>
            <w:r>
              <w:t xml:space="preserve">październik </w:t>
            </w:r>
            <w:r w:rsidR="00B42199">
              <w:t>2023</w:t>
            </w:r>
            <w:r w:rsidR="0046450F"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F4694F" w14:textId="77777777" w:rsidR="00A77F02" w:rsidRPr="00C25B71" w:rsidRDefault="00C95311" w:rsidP="005225F3">
            <w:pPr>
              <w:suppressAutoHyphens/>
              <w:snapToGrid w:val="0"/>
              <w:jc w:val="center"/>
            </w:pPr>
            <w:r w:rsidRPr="00C25B71">
              <w:t>p. Lucyna Kwiatek</w:t>
            </w:r>
          </w:p>
          <w:p w14:paraId="6378D47D" w14:textId="77777777" w:rsidR="00C95311" w:rsidRPr="005225F3" w:rsidRDefault="00C95311" w:rsidP="005225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C25B71">
              <w:t>p. Dorota Nizioł -Janicka</w:t>
            </w:r>
          </w:p>
        </w:tc>
      </w:tr>
      <w:tr w:rsidR="005225F3" w:rsidRPr="005225F3" w14:paraId="5E09D44E" w14:textId="77777777" w:rsidTr="00DE1739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14:paraId="21774DC2" w14:textId="77777777" w:rsidR="005225F3" w:rsidRPr="005225F3" w:rsidRDefault="004104E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EED474" w14:textId="77777777" w:rsidR="005225F3" w:rsidRPr="005225F3" w:rsidRDefault="001B10BD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Dzień Edukacji Narodowej </w:t>
            </w:r>
          </w:p>
          <w:p w14:paraId="7D596331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Nauczyciela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3F5525" w14:textId="77777777" w:rsidR="005225F3" w:rsidRPr="005225F3" w:rsidRDefault="005225F3" w:rsidP="005225F3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 xml:space="preserve">- </w:t>
            </w:r>
            <w:r w:rsidR="009A1B87">
              <w:rPr>
                <w:color w:val="000000"/>
              </w:rPr>
              <w:t>u</w:t>
            </w:r>
            <w:r w:rsidR="005E3062">
              <w:rPr>
                <w:color w:val="000000"/>
              </w:rPr>
              <w:t>czczenie DEN</w:t>
            </w:r>
          </w:p>
          <w:p w14:paraId="3DB26081" w14:textId="77777777" w:rsidR="005225F3" w:rsidRPr="005225F3" w:rsidRDefault="009A1B87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="005225F3" w:rsidRPr="005225F3">
              <w:rPr>
                <w:color w:val="000000"/>
              </w:rPr>
              <w:t>ręczenie nagród nauczycielom wyróżniającym się w pracy dydaktyczno– wychowawczej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2D1C8F" w14:textId="77777777" w:rsidR="005225F3" w:rsidRPr="005225F3" w:rsidRDefault="00E1558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225F3" w:rsidRPr="005225F3">
              <w:rPr>
                <w:color w:val="000000"/>
              </w:rPr>
              <w:t>aździernik</w:t>
            </w:r>
          </w:p>
          <w:p w14:paraId="00ADA924" w14:textId="77777777" w:rsidR="005225F3" w:rsidRPr="005225F3" w:rsidRDefault="00B42199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5225F3"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3E820D" w14:textId="77777777" w:rsidR="001B10BD" w:rsidRDefault="00B42199" w:rsidP="001B10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pani </w:t>
            </w:r>
            <w:r w:rsidR="001B10BD">
              <w:rPr>
                <w:color w:val="000000"/>
              </w:rPr>
              <w:t>Kamila Jamroży</w:t>
            </w:r>
            <w:r>
              <w:rPr>
                <w:color w:val="000000"/>
              </w:rPr>
              <w:t>/ p. Anna Myśliwiec</w:t>
            </w:r>
            <w:r w:rsidR="009176CD">
              <w:rPr>
                <w:color w:val="000000"/>
              </w:rPr>
              <w:t>/</w:t>
            </w:r>
          </w:p>
          <w:p w14:paraId="760FFA7F" w14:textId="77777777" w:rsidR="005225F3" w:rsidRPr="00C25B71" w:rsidRDefault="009176CD" w:rsidP="001B10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p. Iwona Głąb</w:t>
            </w:r>
          </w:p>
        </w:tc>
      </w:tr>
      <w:tr w:rsidR="005225F3" w:rsidRPr="005225F3" w14:paraId="127C2596" w14:textId="77777777" w:rsidTr="00DE173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14:paraId="3A22A7CD" w14:textId="77777777" w:rsidR="005225F3" w:rsidRPr="005225F3" w:rsidRDefault="004104E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C39CA" w14:textId="77777777" w:rsidR="005225F3" w:rsidRPr="005225F3" w:rsidRDefault="005225F3" w:rsidP="001B10BD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Święto Odzyskania Niepodległości+ konkurs o Patronie Szkoły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91DDD0" w14:textId="77777777" w:rsidR="005225F3" w:rsidRPr="005225F3" w:rsidRDefault="009A1B87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5225F3" w:rsidRPr="005225F3">
              <w:rPr>
                <w:color w:val="000000"/>
              </w:rPr>
              <w:t>zęść artystyczna – montaż  słowno –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F74FD4" w14:textId="77777777" w:rsidR="005225F3" w:rsidRPr="005225F3" w:rsidRDefault="00E1558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5E3062">
              <w:rPr>
                <w:color w:val="000000"/>
              </w:rPr>
              <w:t>istopad 202</w:t>
            </w:r>
            <w:r w:rsidR="001B10BD">
              <w:rPr>
                <w:color w:val="000000"/>
              </w:rPr>
              <w:t>3</w:t>
            </w:r>
            <w:r w:rsidR="00293672">
              <w:rPr>
                <w:color w:val="000000"/>
              </w:rPr>
              <w:t>r</w:t>
            </w:r>
            <w:r w:rsidR="00A53700">
              <w:rPr>
                <w:color w:val="000000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BE34A1" w14:textId="77777777" w:rsidR="005225F3" w:rsidRPr="00C25B71" w:rsidRDefault="009F48E5" w:rsidP="002A33B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Iwona Banasik, </w:t>
            </w:r>
            <w:r w:rsidR="005225F3" w:rsidRPr="00C25B71">
              <w:rPr>
                <w:color w:val="000000"/>
              </w:rPr>
              <w:t xml:space="preserve">p. </w:t>
            </w:r>
            <w:r w:rsidR="002A33BC" w:rsidRPr="00C25B71">
              <w:rPr>
                <w:color w:val="000000"/>
              </w:rPr>
              <w:t>/</w:t>
            </w:r>
            <w:r w:rsidR="003B230E">
              <w:rPr>
                <w:color w:val="000000"/>
              </w:rPr>
              <w:t>Marta Redka</w:t>
            </w:r>
          </w:p>
          <w:p w14:paraId="57F602AB" w14:textId="77777777" w:rsidR="00481B1C" w:rsidRPr="00C25B71" w:rsidRDefault="002A33BC" w:rsidP="005E3062">
            <w:pPr>
              <w:suppressAutoHyphens/>
              <w:snapToGrid w:val="0"/>
              <w:jc w:val="center"/>
              <w:rPr>
                <w:color w:val="000000"/>
              </w:rPr>
            </w:pPr>
            <w:r w:rsidRPr="00C25B71">
              <w:rPr>
                <w:color w:val="000000"/>
              </w:rPr>
              <w:t>p. Justyna Kwiecijasz</w:t>
            </w:r>
            <w:r w:rsidR="00714E7F" w:rsidRPr="00C25B71">
              <w:rPr>
                <w:color w:val="000000"/>
              </w:rPr>
              <w:t xml:space="preserve">/ </w:t>
            </w:r>
            <w:r w:rsidR="001B10BD">
              <w:rPr>
                <w:color w:val="000000"/>
              </w:rPr>
              <w:t>p. Teresa Wójcik</w:t>
            </w:r>
          </w:p>
          <w:p w14:paraId="13D12F78" w14:textId="77777777" w:rsidR="005225F3" w:rsidRPr="00C25B71" w:rsidRDefault="00714E7F" w:rsidP="005E3062">
            <w:pPr>
              <w:suppressAutoHyphens/>
              <w:snapToGrid w:val="0"/>
              <w:jc w:val="center"/>
              <w:rPr>
                <w:color w:val="000000"/>
              </w:rPr>
            </w:pPr>
            <w:r w:rsidRPr="00C25B71">
              <w:rPr>
                <w:color w:val="000000"/>
              </w:rPr>
              <w:t>p. Iwona Głąb</w:t>
            </w:r>
            <w:r w:rsidR="009176CD">
              <w:rPr>
                <w:color w:val="000000"/>
              </w:rPr>
              <w:t>/ p. Monika Ratusznik</w:t>
            </w:r>
          </w:p>
          <w:p w14:paraId="5B16BDCC" w14:textId="77777777" w:rsidR="00E15588" w:rsidRPr="00C25B71" w:rsidRDefault="00E15588" w:rsidP="005E3062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B42199" w:rsidRPr="005225F3" w14:paraId="69C0FA0B" w14:textId="77777777" w:rsidTr="004104E8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14:paraId="3FBAA33D" w14:textId="77777777" w:rsidR="00B42199" w:rsidRDefault="004104E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42199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153A64" w14:textId="77777777" w:rsidR="00B42199" w:rsidRPr="005225F3" w:rsidRDefault="00B42199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Ślubowanie klas 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6E095D" w14:textId="77777777" w:rsidR="00B42199" w:rsidRDefault="00293672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5225F3">
              <w:rPr>
                <w:color w:val="000000"/>
              </w:rPr>
              <w:t>zęść artystyczna – montaż  słowno –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69F227" w14:textId="77777777" w:rsidR="00B42199" w:rsidRDefault="00293672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listopad 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7B92F1" w14:textId="77777777" w:rsidR="00B42199" w:rsidRDefault="00293672" w:rsidP="001B10BD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Teresa Wójcik</w:t>
            </w:r>
            <w:r w:rsidR="001B10BD">
              <w:rPr>
                <w:color w:val="000000"/>
              </w:rPr>
              <w:t>/ p. Kamila Jamroży</w:t>
            </w:r>
          </w:p>
        </w:tc>
      </w:tr>
      <w:tr w:rsidR="00293672" w:rsidRPr="005225F3" w14:paraId="1032F426" w14:textId="77777777" w:rsidTr="00DE173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14:paraId="2B4577AD" w14:textId="77777777" w:rsidR="00293672" w:rsidRDefault="004104E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3672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0CEF1B" w14:textId="77777777" w:rsidR="00293672" w:rsidRDefault="001B10BD" w:rsidP="001B1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Konkurs profilaktyczno- mitologiczny „Zdrowy Olimp”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3DAEAF" w14:textId="77777777" w:rsidR="00293672" w:rsidRDefault="00293672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konkurs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633B2D" w14:textId="77777777" w:rsidR="00293672" w:rsidRDefault="001B10BD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  <w:r w:rsidR="00293672">
              <w:rPr>
                <w:color w:val="000000"/>
              </w:rPr>
              <w:t>listopad</w:t>
            </w:r>
            <w:r>
              <w:rPr>
                <w:color w:val="000000"/>
              </w:rPr>
              <w:t>a</w:t>
            </w:r>
            <w:r w:rsidR="00293672">
              <w:rPr>
                <w:color w:val="000000"/>
              </w:rPr>
              <w:t xml:space="preserve"> 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E211C1" w14:textId="77777777" w:rsidR="00293672" w:rsidRDefault="00293672" w:rsidP="0029367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Justyna Kwiecijasz/ p. Kamila Jamroży/</w:t>
            </w:r>
          </w:p>
          <w:p w14:paraId="1BCFDBE0" w14:textId="77777777" w:rsidR="00293672" w:rsidRDefault="00293672" w:rsidP="0029367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p. Katarzyna Nowak</w:t>
            </w:r>
          </w:p>
        </w:tc>
      </w:tr>
      <w:tr w:rsidR="005225F3" w:rsidRPr="005225F3" w14:paraId="11F2D365" w14:textId="77777777" w:rsidTr="00DE1739">
        <w:trPr>
          <w:trHeight w:val="1360"/>
        </w:trPr>
        <w:tc>
          <w:tcPr>
            <w:tcW w:w="567" w:type="dxa"/>
            <w:shd w:val="clear" w:color="auto" w:fill="auto"/>
            <w:vAlign w:val="center"/>
          </w:tcPr>
          <w:p w14:paraId="0DCD0C22" w14:textId="77777777" w:rsidR="005225F3" w:rsidRPr="005225F3" w:rsidRDefault="004104E8" w:rsidP="005225F3">
            <w:pPr>
              <w:jc w:val="center"/>
            </w:pPr>
            <w:r>
              <w:t>16</w:t>
            </w:r>
            <w:r w:rsidR="005225F3" w:rsidRPr="005225F3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71BEB" w14:textId="77777777" w:rsidR="005225F3" w:rsidRPr="005225F3" w:rsidRDefault="005E3062" w:rsidP="005E3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Andrzejki szkolne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D6B640" w14:textId="77777777" w:rsidR="005225F3" w:rsidRPr="005225F3" w:rsidRDefault="009A1B87" w:rsidP="005225F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5225F3" w:rsidRPr="005225F3">
              <w:rPr>
                <w:color w:val="000000"/>
              </w:rPr>
              <w:t>różby andrzejkowe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1A91B6" w14:textId="77777777" w:rsidR="005225F3" w:rsidRPr="005225F3" w:rsidRDefault="00E1558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5E3062">
              <w:rPr>
                <w:color w:val="000000"/>
              </w:rPr>
              <w:t>istopad 202</w:t>
            </w:r>
            <w:r w:rsidR="00293672">
              <w:rPr>
                <w:color w:val="000000"/>
              </w:rPr>
              <w:t>3</w:t>
            </w:r>
            <w:r w:rsidR="00A53700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4D280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 klas</w:t>
            </w:r>
          </w:p>
          <w:p w14:paraId="0D1C5B1C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Samorząd szkolny</w:t>
            </w:r>
          </w:p>
          <w:p w14:paraId="13DFF626" w14:textId="77777777" w:rsidR="005225F3" w:rsidRPr="005225F3" w:rsidRDefault="0046450F" w:rsidP="001B10B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3700">
              <w:rPr>
                <w:color w:val="000000"/>
              </w:rPr>
              <w:t xml:space="preserve">p. </w:t>
            </w:r>
            <w:r w:rsidR="001B10BD">
              <w:rPr>
                <w:color w:val="000000"/>
              </w:rPr>
              <w:t>Dorota Nizioł- Janicka</w:t>
            </w:r>
            <w:r w:rsidR="009176CD" w:rsidRPr="00A53700">
              <w:rPr>
                <w:color w:val="000000"/>
              </w:rPr>
              <w:t>/ p. Anna Myśliwiec</w:t>
            </w:r>
            <w:r w:rsidR="00EF6E74">
              <w:rPr>
                <w:color w:val="000000"/>
              </w:rPr>
              <w:t>/ Rada Rodziców</w:t>
            </w:r>
          </w:p>
        </w:tc>
      </w:tr>
      <w:tr w:rsidR="002A33BC" w:rsidRPr="005225F3" w14:paraId="4FD4788F" w14:textId="77777777" w:rsidTr="004104E8">
        <w:trPr>
          <w:trHeight w:val="887"/>
        </w:trPr>
        <w:tc>
          <w:tcPr>
            <w:tcW w:w="567" w:type="dxa"/>
            <w:shd w:val="clear" w:color="auto" w:fill="auto"/>
            <w:vAlign w:val="center"/>
          </w:tcPr>
          <w:p w14:paraId="2BA47706" w14:textId="77777777" w:rsidR="002A33BC" w:rsidRPr="005225F3" w:rsidRDefault="004104E8" w:rsidP="005225F3">
            <w:pPr>
              <w:jc w:val="center"/>
            </w:pPr>
            <w:r>
              <w:t>17</w:t>
            </w:r>
            <w:r w:rsidR="0046450F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76F6E5" w14:textId="77777777" w:rsidR="004104E8" w:rsidRDefault="002A33BC" w:rsidP="005E3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Dzień Życzliwości </w:t>
            </w:r>
          </w:p>
          <w:p w14:paraId="71EAA799" w14:textId="77777777" w:rsidR="002A33BC" w:rsidRDefault="002A33BC" w:rsidP="005E3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Pozdrowień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2C94D0" w14:textId="77777777" w:rsidR="002A33BC" w:rsidRDefault="0046450F" w:rsidP="005225F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promowanie w szkole postaw szacunku i życzliwości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55CFB3" w14:textId="77777777" w:rsidR="002A33BC" w:rsidRDefault="00714E7F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listopad 202</w:t>
            </w:r>
            <w:r w:rsidR="00293672">
              <w:rPr>
                <w:color w:val="000000"/>
              </w:rPr>
              <w:t>3</w:t>
            </w:r>
            <w:r w:rsidR="00A53700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0DBB3A" w14:textId="77777777" w:rsidR="002A33BC" w:rsidRPr="00A53700" w:rsidRDefault="009176CD" w:rsidP="009176CD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Psycholog/pedagog</w:t>
            </w:r>
          </w:p>
        </w:tc>
      </w:tr>
      <w:tr w:rsidR="005225F3" w:rsidRPr="005225F3" w14:paraId="7662EBE6" w14:textId="77777777" w:rsidTr="00DE1739">
        <w:trPr>
          <w:trHeight w:val="847"/>
        </w:trPr>
        <w:tc>
          <w:tcPr>
            <w:tcW w:w="567" w:type="dxa"/>
            <w:shd w:val="clear" w:color="auto" w:fill="auto"/>
            <w:vAlign w:val="center"/>
          </w:tcPr>
          <w:p w14:paraId="2521F3A5" w14:textId="77777777" w:rsidR="005225F3" w:rsidRPr="005225F3" w:rsidRDefault="004104E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8CD7C9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Mikołajki klasowe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3F0181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5225F3" w:rsidRPr="005225F3">
              <w:rPr>
                <w:color w:val="000000"/>
              </w:rPr>
              <w:t>potkanie z Mikołajem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297047" w14:textId="77777777" w:rsidR="005225F3" w:rsidRPr="005225F3" w:rsidRDefault="00E1558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grudzień 202</w:t>
            </w:r>
            <w:r w:rsidR="00293672">
              <w:rPr>
                <w:color w:val="000000"/>
              </w:rPr>
              <w:t>3</w:t>
            </w:r>
            <w:r w:rsidR="00A53700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C53965" w14:textId="77777777" w:rsidR="005225F3" w:rsidRPr="00A53700" w:rsidRDefault="005225F3" w:rsidP="005225F3">
            <w:pPr>
              <w:suppressAutoHyphens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 klas</w:t>
            </w:r>
          </w:p>
          <w:p w14:paraId="7537BD37" w14:textId="77777777" w:rsidR="005225F3" w:rsidRPr="005225F3" w:rsidRDefault="005225F3" w:rsidP="005225F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3700">
              <w:rPr>
                <w:color w:val="000000"/>
              </w:rPr>
              <w:t>Rodzice</w:t>
            </w:r>
          </w:p>
        </w:tc>
      </w:tr>
      <w:tr w:rsidR="005225F3" w:rsidRPr="005225F3" w14:paraId="75B5783E" w14:textId="77777777" w:rsidTr="00DE1739">
        <w:trPr>
          <w:trHeight w:val="1140"/>
        </w:trPr>
        <w:tc>
          <w:tcPr>
            <w:tcW w:w="567" w:type="dxa"/>
            <w:shd w:val="clear" w:color="auto" w:fill="auto"/>
            <w:vAlign w:val="center"/>
          </w:tcPr>
          <w:p w14:paraId="4C00DFBF" w14:textId="77777777" w:rsidR="005225F3" w:rsidRPr="005225F3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9492B4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 xml:space="preserve">Jasełka </w:t>
            </w:r>
            <w:r w:rsidR="00D75A6C">
              <w:rPr>
                <w:color w:val="000000"/>
              </w:rPr>
              <w:t>–</w:t>
            </w:r>
            <w:r w:rsidRPr="005225F3">
              <w:rPr>
                <w:color w:val="000000"/>
              </w:rPr>
              <w:t>Szkolna Wigilia Świąt Bożego Narodzenia</w:t>
            </w:r>
            <w:r w:rsidR="002A33BC">
              <w:rPr>
                <w:color w:val="000000"/>
              </w:rPr>
              <w:t>/ Szkolne kolędowanie</w:t>
            </w:r>
            <w:r w:rsidR="004104E8">
              <w:rPr>
                <w:color w:val="000000"/>
              </w:rPr>
              <w:t>/ Gościnne występy w KGW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CCE7F1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5225F3" w:rsidRPr="005225F3">
              <w:rPr>
                <w:color w:val="000000"/>
              </w:rPr>
              <w:t xml:space="preserve">zęść artystyczna – montaż słowno </w:t>
            </w:r>
            <w:r w:rsidR="00D75A6C">
              <w:rPr>
                <w:color w:val="000000"/>
              </w:rPr>
              <w:t>–</w:t>
            </w:r>
            <w:r w:rsidR="005225F3" w:rsidRPr="005225F3">
              <w:rPr>
                <w:color w:val="000000"/>
              </w:rPr>
              <w:t xml:space="preserve">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EAFF9D" w14:textId="77777777" w:rsidR="005225F3" w:rsidRPr="005225F3" w:rsidRDefault="00E15588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610EFD">
              <w:rPr>
                <w:color w:val="000000"/>
              </w:rPr>
              <w:t>rudzień 202</w:t>
            </w:r>
            <w:r w:rsidR="00293672">
              <w:rPr>
                <w:color w:val="000000"/>
              </w:rPr>
              <w:t>3</w:t>
            </w:r>
            <w:r w:rsidR="00A53700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5CF591" w14:textId="77777777" w:rsidR="0046450F" w:rsidRPr="00A53700" w:rsidRDefault="005225F3" w:rsidP="00E15588">
            <w:pPr>
              <w:suppressAutoHyphens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 w:rsidR="00A53700">
              <w:rPr>
                <w:color w:val="000000"/>
              </w:rPr>
              <w:t>Jadwiga Chodnicka</w:t>
            </w:r>
            <w:r w:rsidR="0046450F" w:rsidRPr="00A53700">
              <w:rPr>
                <w:color w:val="000000"/>
              </w:rPr>
              <w:t xml:space="preserve">/ </w:t>
            </w:r>
          </w:p>
          <w:p w14:paraId="084572C0" w14:textId="77777777" w:rsidR="0046450F" w:rsidRDefault="0046450F" w:rsidP="00E15588">
            <w:pPr>
              <w:suppressAutoHyphens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 w:rsidR="004104E8">
              <w:rPr>
                <w:color w:val="000000"/>
              </w:rPr>
              <w:t>Katarzyna Haczyk</w:t>
            </w:r>
            <w:r w:rsidRPr="00A53700">
              <w:rPr>
                <w:color w:val="000000"/>
              </w:rPr>
              <w:t xml:space="preserve">/ </w:t>
            </w:r>
          </w:p>
          <w:p w14:paraId="6B4FF6A1" w14:textId="77777777" w:rsidR="005225F3" w:rsidRPr="005225F3" w:rsidRDefault="005225F3" w:rsidP="004104E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624E" w:rsidRPr="005225F3" w14:paraId="2FE9867E" w14:textId="77777777" w:rsidTr="00DE1739">
        <w:trPr>
          <w:trHeight w:val="1140"/>
        </w:trPr>
        <w:tc>
          <w:tcPr>
            <w:tcW w:w="567" w:type="dxa"/>
            <w:shd w:val="clear" w:color="auto" w:fill="auto"/>
            <w:vAlign w:val="center"/>
          </w:tcPr>
          <w:p w14:paraId="4DD2E92B" w14:textId="77777777" w:rsidR="006F624E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F624E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80032" w14:textId="77777777" w:rsidR="006F624E" w:rsidRPr="005225F3" w:rsidRDefault="00293672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Walentynkowy </w:t>
            </w:r>
            <w:r w:rsidR="006F624E">
              <w:rPr>
                <w:color w:val="000000"/>
              </w:rPr>
              <w:t>Dzień Babci i Dzień Dziadka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3C5561" w14:textId="77777777" w:rsidR="006F624E" w:rsidRDefault="006F624E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-przedstawienie teatralne w ramach zajęć koła teatralnego,</w:t>
            </w:r>
          </w:p>
          <w:p w14:paraId="3DA45490" w14:textId="77777777" w:rsidR="006F624E" w:rsidRDefault="006F624E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-współpraca z lokalnymi KGW</w:t>
            </w:r>
            <w:r w:rsidR="004104E8">
              <w:rPr>
                <w:color w:val="000000"/>
              </w:rPr>
              <w:t xml:space="preserve"> i Radą Rodziców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4CE88F" w14:textId="77777777" w:rsidR="006F624E" w:rsidRDefault="00293672" w:rsidP="00293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lutego 2024</w:t>
            </w:r>
            <w:r w:rsidR="006F624E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82A464" w14:textId="77777777" w:rsidR="006F624E" w:rsidRPr="00A53700" w:rsidRDefault="0029105B" w:rsidP="0029367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Dyrektor Szkoły</w:t>
            </w:r>
            <w:r w:rsidR="006F624E">
              <w:rPr>
                <w:color w:val="000000"/>
              </w:rPr>
              <w:t>/</w:t>
            </w:r>
            <w:r w:rsidR="00293672">
              <w:rPr>
                <w:color w:val="000000"/>
              </w:rPr>
              <w:t>p. Kamila Jamroży/</w:t>
            </w:r>
            <w:r w:rsidR="006F624E">
              <w:rPr>
                <w:color w:val="000000"/>
              </w:rPr>
              <w:t xml:space="preserve"> p. Justyna Kwiecijasz/</w:t>
            </w:r>
            <w:r w:rsidR="00293672">
              <w:rPr>
                <w:color w:val="000000"/>
              </w:rPr>
              <w:t xml:space="preserve"> p.</w:t>
            </w:r>
            <w:r w:rsidR="006F624E">
              <w:rPr>
                <w:color w:val="000000"/>
              </w:rPr>
              <w:t xml:space="preserve"> Iwona Głąb</w:t>
            </w:r>
            <w:r w:rsidR="00EF6E74">
              <w:rPr>
                <w:color w:val="000000"/>
              </w:rPr>
              <w:t>/ Rodzice</w:t>
            </w:r>
          </w:p>
        </w:tc>
      </w:tr>
      <w:tr w:rsidR="005225F3" w:rsidRPr="005225F3" w14:paraId="6A316E73" w14:textId="77777777" w:rsidTr="00DE1739">
        <w:trPr>
          <w:trHeight w:val="1180"/>
        </w:trPr>
        <w:tc>
          <w:tcPr>
            <w:tcW w:w="567" w:type="dxa"/>
            <w:shd w:val="clear" w:color="auto" w:fill="auto"/>
            <w:vAlign w:val="center"/>
          </w:tcPr>
          <w:p w14:paraId="2CD9547C" w14:textId="77777777" w:rsidR="005225F3" w:rsidRPr="005225F3" w:rsidRDefault="004104E8" w:rsidP="005225F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21</w:t>
            </w:r>
            <w:r w:rsidR="005225F3" w:rsidRPr="005225F3">
              <w:rPr>
                <w:u w:val="singl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AE22E" w14:textId="77777777" w:rsidR="005225F3" w:rsidRPr="005225F3" w:rsidRDefault="005225F3" w:rsidP="00235F3E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color w:val="auto"/>
                <w:szCs w:val="24"/>
                <w:u w:val="single"/>
              </w:rPr>
            </w:pPr>
            <w:r w:rsidRPr="005225F3">
              <w:rPr>
                <w:b w:val="0"/>
                <w:color w:val="auto"/>
                <w:szCs w:val="24"/>
                <w:u w:val="single"/>
              </w:rPr>
              <w:t>Spotkanie z rodzicami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13BCF9" w14:textId="77777777" w:rsidR="0046450F" w:rsidRDefault="00610EFD" w:rsidP="005225F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- p</w:t>
            </w:r>
            <w:r w:rsidR="005225F3" w:rsidRPr="005225F3">
              <w:rPr>
                <w:i/>
                <w:u w:val="single"/>
              </w:rPr>
              <w:t xml:space="preserve">odsumowanie pracy  za </w:t>
            </w:r>
          </w:p>
          <w:p w14:paraId="57459A7C" w14:textId="77777777" w:rsidR="005225F3" w:rsidRPr="005225F3" w:rsidRDefault="005225F3" w:rsidP="005225F3">
            <w:pPr>
              <w:rPr>
                <w:i/>
                <w:u w:val="single"/>
              </w:rPr>
            </w:pPr>
            <w:r w:rsidRPr="005225F3">
              <w:rPr>
                <w:i/>
                <w:u w:val="single"/>
              </w:rPr>
              <w:t>I półrocze ro</w:t>
            </w:r>
            <w:r w:rsidR="00293672">
              <w:rPr>
                <w:i/>
                <w:u w:val="single"/>
              </w:rPr>
              <w:t>ku szkolnego 2023</w:t>
            </w:r>
            <w:r w:rsidR="00E15588">
              <w:rPr>
                <w:i/>
                <w:u w:val="single"/>
              </w:rPr>
              <w:t>/202</w:t>
            </w:r>
            <w:r w:rsidR="00293672">
              <w:rPr>
                <w:i/>
                <w:u w:val="single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4474F8" w14:textId="77777777" w:rsidR="005225F3" w:rsidRPr="005225F3" w:rsidRDefault="00293672" w:rsidP="005225F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26.01.2024</w:t>
            </w:r>
            <w:r w:rsidR="005225F3" w:rsidRPr="005225F3">
              <w:rPr>
                <w:i/>
                <w:u w:val="single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48137A" w14:textId="77777777" w:rsidR="005225F3" w:rsidRPr="00A53700" w:rsidRDefault="005225F3" w:rsidP="005225F3">
            <w:pPr>
              <w:suppressAutoHyphens/>
              <w:jc w:val="center"/>
              <w:rPr>
                <w:i/>
                <w:u w:val="single"/>
              </w:rPr>
            </w:pPr>
            <w:r w:rsidRPr="00A53700">
              <w:rPr>
                <w:i/>
                <w:u w:val="single"/>
              </w:rPr>
              <w:t>Dyrektor szkoły,</w:t>
            </w:r>
          </w:p>
          <w:p w14:paraId="752010CD" w14:textId="77777777" w:rsidR="005225F3" w:rsidRPr="005225F3" w:rsidRDefault="00D875D3" w:rsidP="005225F3">
            <w:pPr>
              <w:suppressAutoHyphens/>
              <w:jc w:val="center"/>
              <w:rPr>
                <w:i/>
                <w:sz w:val="22"/>
                <w:szCs w:val="22"/>
                <w:u w:val="single"/>
              </w:rPr>
            </w:pPr>
            <w:r w:rsidRPr="00A53700">
              <w:rPr>
                <w:i/>
                <w:u w:val="single"/>
              </w:rPr>
              <w:t>Wychowawcy, Nauczyciele</w:t>
            </w:r>
          </w:p>
        </w:tc>
      </w:tr>
      <w:tr w:rsidR="005225F3" w:rsidRPr="005225F3" w14:paraId="299E7DFD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056713DD" w14:textId="77777777" w:rsidR="005225F3" w:rsidRPr="005225F3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1AFD8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Walentynkowa poczta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73D1E7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k</w:t>
            </w:r>
            <w:r w:rsidR="005225F3" w:rsidRPr="005225F3">
              <w:rPr>
                <w:color w:val="000000"/>
              </w:rPr>
              <w:t>artki walentynkowe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485BFD" w14:textId="77777777" w:rsidR="005225F3" w:rsidRPr="005225F3" w:rsidRDefault="00293672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09.02.2024</w:t>
            </w:r>
            <w:r w:rsidR="005225F3"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DE747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Samorząd szkolny</w:t>
            </w:r>
          </w:p>
        </w:tc>
      </w:tr>
      <w:tr w:rsidR="006F624E" w:rsidRPr="005225F3" w14:paraId="59D935FA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40541BAA" w14:textId="77777777" w:rsidR="006F624E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F624E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630E8" w14:textId="77777777" w:rsidR="006F624E" w:rsidRPr="005225F3" w:rsidRDefault="006F624E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Bezpiecznego Internetu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7F208D" w14:textId="77777777" w:rsidR="006F624E" w:rsidRDefault="006F624E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promowanie bezpiecznego korzystania z sieci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10AD32" w14:textId="77777777" w:rsidR="006F624E" w:rsidRDefault="00293672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luty 2024</w:t>
            </w:r>
            <w:r w:rsidR="006F624E">
              <w:rPr>
                <w:color w:val="000000"/>
              </w:rPr>
              <w:t xml:space="preserve">r.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D12731" w14:textId="77777777" w:rsidR="006F624E" w:rsidRPr="00A53700" w:rsidRDefault="006F624E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Grzegorz Kozioł/p. Dorota Nizioł -Janicka</w:t>
            </w:r>
          </w:p>
        </w:tc>
      </w:tr>
      <w:tr w:rsidR="005225F3" w:rsidRPr="005225F3" w14:paraId="1D63ADE9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7CF893FB" w14:textId="77777777" w:rsidR="005225F3" w:rsidRPr="005225F3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51EE0E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Kobiet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268240" w14:textId="77777777" w:rsidR="005225F3" w:rsidRPr="005225F3" w:rsidRDefault="00610EFD" w:rsidP="005225F3">
            <w:pPr>
              <w:suppressAutoHyphens/>
              <w:snapToGrid w:val="0"/>
              <w:ind w:left="56"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="005225F3" w:rsidRPr="005225F3">
              <w:rPr>
                <w:color w:val="000000"/>
              </w:rPr>
              <w:t xml:space="preserve">zęść artystyczna – montaż słowno </w:t>
            </w:r>
            <w:r w:rsidR="00D75A6C">
              <w:rPr>
                <w:color w:val="000000"/>
              </w:rPr>
              <w:t>–</w:t>
            </w:r>
            <w:r w:rsidR="005225F3" w:rsidRPr="005225F3">
              <w:rPr>
                <w:color w:val="000000"/>
              </w:rPr>
              <w:t xml:space="preserve">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FB20E" w14:textId="77777777" w:rsidR="005225F3" w:rsidRPr="005225F3" w:rsidRDefault="002D7F13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8.03</w:t>
            </w:r>
            <w:r w:rsidR="00293672">
              <w:rPr>
                <w:color w:val="000000"/>
              </w:rPr>
              <w:t>.2024</w:t>
            </w:r>
            <w:r w:rsidR="005225F3"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3EB700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 w:rsidR="006F624E">
              <w:rPr>
                <w:color w:val="000000"/>
              </w:rPr>
              <w:t>Grzegorz Kozioł</w:t>
            </w:r>
          </w:p>
          <w:p w14:paraId="4BFF54C4" w14:textId="77777777" w:rsidR="005225F3" w:rsidRPr="00A53700" w:rsidRDefault="005225F3" w:rsidP="006F624E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 w:rsidR="006F624E">
              <w:rPr>
                <w:color w:val="000000"/>
              </w:rPr>
              <w:t>Michał Kwiatek</w:t>
            </w:r>
          </w:p>
        </w:tc>
      </w:tr>
      <w:tr w:rsidR="005225F3" w:rsidRPr="005225F3" w14:paraId="3DA31CC7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14137ACB" w14:textId="77777777" w:rsidR="005225F3" w:rsidRPr="005225F3" w:rsidRDefault="004104E8" w:rsidP="00EF6E7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5A8B99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Pierwszy dzień wiosny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AA3BDC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</w:t>
            </w:r>
            <w:r w:rsidR="005225F3" w:rsidRPr="005225F3">
              <w:rPr>
                <w:color w:val="000000"/>
              </w:rPr>
              <w:t>ochód z marzanną, spalenie marzanny</w:t>
            </w:r>
          </w:p>
          <w:p w14:paraId="33C72124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s</w:t>
            </w:r>
            <w:r w:rsidR="005225F3" w:rsidRPr="005225F3">
              <w:rPr>
                <w:color w:val="000000"/>
              </w:rPr>
              <w:t>zukanie wiosny</w:t>
            </w:r>
          </w:p>
          <w:p w14:paraId="794F4116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="005225F3" w:rsidRPr="005225F3">
              <w:rPr>
                <w:color w:val="000000"/>
              </w:rPr>
              <w:t>abawy i konkursy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80CF1E" w14:textId="77777777" w:rsidR="005225F3" w:rsidRPr="005225F3" w:rsidRDefault="00EF6E74" w:rsidP="00EF6E7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225F3" w:rsidRPr="005225F3">
              <w:rPr>
                <w:color w:val="000000"/>
              </w:rPr>
              <w:t>arzec</w:t>
            </w:r>
            <w:r>
              <w:rPr>
                <w:color w:val="000000"/>
              </w:rPr>
              <w:t xml:space="preserve"> </w:t>
            </w:r>
            <w:r w:rsidR="00293672">
              <w:rPr>
                <w:color w:val="000000"/>
              </w:rPr>
              <w:t>2024</w:t>
            </w:r>
            <w:r w:rsidR="005225F3"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96A1EB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Samorząd szkolny</w:t>
            </w:r>
          </w:p>
          <w:p w14:paraId="65CE7D20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 klas</w:t>
            </w:r>
          </w:p>
        </w:tc>
      </w:tr>
      <w:tr w:rsidR="005225F3" w:rsidRPr="005225F3" w14:paraId="45CE531E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3593C434" w14:textId="77777777" w:rsidR="005225F3" w:rsidRPr="005225F3" w:rsidRDefault="004104E8" w:rsidP="00522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5225F3" w:rsidRPr="005225F3"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AC46E" w14:textId="77777777" w:rsidR="005225F3" w:rsidRP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Papieski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AE52A7" w14:textId="77777777" w:rsidR="00B2521C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="005225F3" w:rsidRPr="005225F3">
              <w:rPr>
                <w:color w:val="000000"/>
              </w:rPr>
              <w:t xml:space="preserve">zęść artystyczna </w:t>
            </w:r>
          </w:p>
          <w:p w14:paraId="31A5AE55" w14:textId="77777777" w:rsidR="00B2521C" w:rsidRDefault="005225F3" w:rsidP="005225F3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>w wykonaniu uczniów klas</w:t>
            </w:r>
          </w:p>
          <w:p w14:paraId="3C1DB3C4" w14:textId="77777777" w:rsidR="005225F3" w:rsidRPr="005225F3" w:rsidRDefault="005225F3" w:rsidP="005225F3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 xml:space="preserve"> I – VIII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864B94" w14:textId="77777777" w:rsidR="005225F3" w:rsidRPr="005225F3" w:rsidRDefault="0046450F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610EFD">
              <w:rPr>
                <w:color w:val="000000"/>
              </w:rPr>
              <w:t>wiecień 202</w:t>
            </w:r>
            <w:r w:rsidR="00293672">
              <w:rPr>
                <w:color w:val="000000"/>
              </w:rPr>
              <w:t>4</w:t>
            </w:r>
            <w:r w:rsidR="006F624E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0E63C0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 w:rsidR="006F624E">
              <w:rPr>
                <w:color w:val="000000"/>
              </w:rPr>
              <w:t>Jadwiga Chodnicka</w:t>
            </w:r>
            <w:r w:rsidR="002D7F13" w:rsidRPr="00A53700">
              <w:rPr>
                <w:color w:val="000000"/>
              </w:rPr>
              <w:t xml:space="preserve">/ p. Iwona Głąb/ </w:t>
            </w:r>
            <w:r w:rsidR="006F624E">
              <w:rPr>
                <w:color w:val="000000"/>
              </w:rPr>
              <w:t>bibliotekarz</w:t>
            </w:r>
          </w:p>
          <w:p w14:paraId="5C15A7AC" w14:textId="77777777" w:rsidR="005225F3" w:rsidRPr="00A53700" w:rsidRDefault="005225F3" w:rsidP="005225F3">
            <w:pPr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</w:tr>
      <w:tr w:rsidR="00EF6E74" w:rsidRPr="005225F3" w14:paraId="60B8E36A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17577361" w14:textId="77777777" w:rsidR="00EF6E74" w:rsidRDefault="004104E8" w:rsidP="00522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EF6E74">
              <w:rPr>
                <w:bCs/>
                <w:color w:val="000000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1FCAD" w14:textId="77777777" w:rsidR="00EF6E74" w:rsidRPr="005225F3" w:rsidRDefault="00EF6E74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Konkurs profilaktyczny(gminny)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77214F" w14:textId="77777777" w:rsidR="00EF6E74" w:rsidRDefault="00EF6E74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przygotowanie uczniów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45B0D6" w14:textId="77777777" w:rsidR="00EF6E74" w:rsidRDefault="00293672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kwiecień 2024</w:t>
            </w:r>
            <w:r w:rsidR="00EF6E74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9DD31E" w14:textId="77777777" w:rsidR="00EF6E74" w:rsidRPr="00A53700" w:rsidRDefault="00EF6E74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pedagog/ p. Maryla Wójcik</w:t>
            </w:r>
          </w:p>
        </w:tc>
      </w:tr>
      <w:tr w:rsidR="00293672" w:rsidRPr="005225F3" w14:paraId="2A3AD752" w14:textId="77777777" w:rsidTr="00DE1739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14:paraId="2FF93838" w14:textId="77777777" w:rsidR="00293672" w:rsidRDefault="004104E8" w:rsidP="00522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293672"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E869A" w14:textId="77777777" w:rsidR="00293672" w:rsidRDefault="00F31EF1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1028 </w:t>
            </w:r>
            <w:r w:rsidR="00293672">
              <w:rPr>
                <w:color w:val="000000"/>
              </w:rPr>
              <w:t>Rocznica Chrztu Polski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AE75A6" w14:textId="77777777" w:rsidR="00293672" w:rsidRDefault="00293672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rajd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E42185" w14:textId="77777777" w:rsidR="00293672" w:rsidRDefault="004104E8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293672">
              <w:rPr>
                <w:color w:val="000000"/>
              </w:rPr>
              <w:t>wiecień 2024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E6B858" w14:textId="77777777" w:rsidR="00293672" w:rsidRDefault="00F31EF1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Justyna Kwiecijasz/p. Katarzyna Nowak/KGW</w:t>
            </w:r>
          </w:p>
        </w:tc>
      </w:tr>
      <w:tr w:rsidR="005225F3" w:rsidRPr="005225F3" w14:paraId="6AC2C3E9" w14:textId="77777777" w:rsidTr="00DE1739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14:paraId="2E6325FA" w14:textId="77777777" w:rsidR="005225F3" w:rsidRPr="00E15588" w:rsidRDefault="00D14D67" w:rsidP="00EF6E74">
            <w:pPr>
              <w:jc w:val="center"/>
            </w:pPr>
            <w:r>
              <w:t>2</w:t>
            </w:r>
            <w:r w:rsidR="0029105B">
              <w:t>9</w:t>
            </w:r>
            <w:r w:rsidR="005225F3" w:rsidRPr="00E15588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4C2B6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Rocznica Ustanowienia</w:t>
            </w:r>
          </w:p>
          <w:p w14:paraId="2D9E8042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 xml:space="preserve">Konstytucji 3 Maja </w:t>
            </w:r>
            <w:r w:rsidR="00D75A6C">
              <w:rPr>
                <w:color w:val="000000"/>
              </w:rPr>
              <w:t>–</w:t>
            </w:r>
            <w:r w:rsidRPr="005225F3">
              <w:rPr>
                <w:color w:val="000000"/>
              </w:rPr>
              <w:t xml:space="preserve"> akademia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B2A09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="005225F3" w:rsidRPr="005225F3">
              <w:rPr>
                <w:color w:val="000000"/>
              </w:rPr>
              <w:t>zęść artystyczna – montaż słowno-muzyczny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786EBE" w14:textId="77777777" w:rsidR="005225F3" w:rsidRPr="005225F3" w:rsidRDefault="00610EFD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 202</w:t>
            </w:r>
            <w:r w:rsidR="00293672">
              <w:rPr>
                <w:color w:val="000000"/>
              </w:rPr>
              <w:t>4</w:t>
            </w:r>
            <w:r w:rsidR="00EF6E74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3D2FD7" w14:textId="77777777" w:rsidR="005225F3" w:rsidRPr="00A53700" w:rsidRDefault="005225F3" w:rsidP="006F624E">
            <w:pPr>
              <w:suppressAutoHyphens/>
              <w:snapToGrid w:val="0"/>
              <w:jc w:val="center"/>
            </w:pPr>
            <w:r w:rsidRPr="00A53700">
              <w:t xml:space="preserve">p. </w:t>
            </w:r>
            <w:r w:rsidR="006F624E">
              <w:t>Lucyna Kwiatek</w:t>
            </w:r>
          </w:p>
          <w:p w14:paraId="7E610326" w14:textId="77777777" w:rsidR="005225F3" w:rsidRPr="00A53700" w:rsidRDefault="002A33BC" w:rsidP="006F624E">
            <w:pPr>
              <w:suppressAutoHyphens/>
              <w:snapToGrid w:val="0"/>
              <w:jc w:val="center"/>
            </w:pPr>
            <w:r w:rsidRPr="00A53700">
              <w:t xml:space="preserve">p. </w:t>
            </w:r>
            <w:r w:rsidR="006F624E">
              <w:t>Agnieszka Król</w:t>
            </w:r>
          </w:p>
        </w:tc>
      </w:tr>
      <w:tr w:rsidR="00EF6E74" w:rsidRPr="005225F3" w14:paraId="15DD19F5" w14:textId="77777777" w:rsidTr="00DE1739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14:paraId="4CE2AC44" w14:textId="77777777" w:rsidR="00EF6E74" w:rsidRDefault="0029105B" w:rsidP="00EF6E74">
            <w:pPr>
              <w:jc w:val="center"/>
            </w:pPr>
            <w:r>
              <w:lastRenderedPageBreak/>
              <w:t>30</w:t>
            </w:r>
            <w:r w:rsidR="00EF6E74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798C0" w14:textId="77777777" w:rsidR="00EF6E74" w:rsidRPr="005225F3" w:rsidRDefault="00EF6E74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matematyczny(gminny)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ABD4BD" w14:textId="77777777" w:rsidR="00EF6E74" w:rsidRDefault="00EF6E74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organizacja konkursu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0D5271" w14:textId="77777777" w:rsidR="00EF6E74" w:rsidRDefault="00293672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 2024</w:t>
            </w:r>
            <w:r w:rsidR="00EF6E74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209597" w14:textId="77777777" w:rsidR="00EF6E74" w:rsidRDefault="00EF6E74" w:rsidP="006F624E">
            <w:pPr>
              <w:suppressAutoHyphens/>
              <w:snapToGrid w:val="0"/>
              <w:jc w:val="center"/>
            </w:pPr>
            <w:r>
              <w:t>p. Lucyna Kwiatek/</w:t>
            </w:r>
          </w:p>
          <w:p w14:paraId="791781D7" w14:textId="77777777" w:rsidR="00EF6E74" w:rsidRPr="00A53700" w:rsidRDefault="00EF6E74" w:rsidP="006F624E">
            <w:pPr>
              <w:suppressAutoHyphens/>
              <w:snapToGrid w:val="0"/>
              <w:jc w:val="center"/>
            </w:pPr>
            <w:r>
              <w:t>p. Dorota Nizioł- Janicka</w:t>
            </w:r>
          </w:p>
        </w:tc>
      </w:tr>
      <w:tr w:rsidR="00D14D67" w:rsidRPr="005225F3" w14:paraId="028AE5E9" w14:textId="77777777" w:rsidTr="00DE1739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5E39816D" w14:textId="77777777" w:rsidR="00D14D67" w:rsidRPr="00D14D67" w:rsidRDefault="0029105B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D14D67" w:rsidRPr="00D14D67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71FFE" w14:textId="77777777" w:rsidR="00D14D67" w:rsidRPr="00D14D67" w:rsidRDefault="00D14D67" w:rsidP="005225F3">
            <w:pPr>
              <w:jc w:val="center"/>
            </w:pPr>
            <w:r w:rsidRPr="00D14D67">
              <w:t>Dzień Dziecka</w:t>
            </w:r>
            <w:r>
              <w:t xml:space="preserve">/ </w:t>
            </w:r>
            <w:r w:rsidR="0029105B">
              <w:t xml:space="preserve">Gminny </w:t>
            </w:r>
            <w:r>
              <w:rPr>
                <w:color w:val="000000"/>
              </w:rPr>
              <w:t>Dzień Rodziny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03349A" w14:textId="77777777" w:rsidR="00D14D67" w:rsidRDefault="00D14D67" w:rsidP="005225F3">
            <w:pPr>
              <w:suppressAutoHyphens/>
              <w:snapToGrid w:val="0"/>
            </w:pPr>
            <w:r w:rsidRPr="00D14D67">
              <w:t>- spartakiada</w:t>
            </w:r>
          </w:p>
          <w:p w14:paraId="4505F646" w14:textId="77777777" w:rsidR="00EF6E74" w:rsidRPr="00D14D67" w:rsidRDefault="00EF6E74" w:rsidP="005225F3">
            <w:pPr>
              <w:suppressAutoHyphens/>
              <w:snapToGrid w:val="0"/>
            </w:pPr>
            <w:r>
              <w:t>- imprezy towarzyszące</w:t>
            </w:r>
          </w:p>
          <w:p w14:paraId="10C5BEDD" w14:textId="77777777" w:rsidR="00D14D67" w:rsidRPr="00D14D67" w:rsidRDefault="00D14D67" w:rsidP="005225F3">
            <w:pPr>
              <w:suppressAutoHyphens/>
              <w:snapToGri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37D930" w14:textId="77777777" w:rsidR="00D14D67" w:rsidRPr="00D14D67" w:rsidRDefault="00D14D67" w:rsidP="005225F3">
            <w:pPr>
              <w:snapToGrid w:val="0"/>
              <w:jc w:val="center"/>
            </w:pPr>
            <w:r>
              <w:t>czerwiec 202</w:t>
            </w:r>
            <w:r w:rsidR="00293672">
              <w:t>4</w:t>
            </w:r>
            <w:r w:rsidR="00EF6E74">
              <w:t xml:space="preserve">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293C30E" w14:textId="77777777" w:rsidR="00D14D67" w:rsidRPr="00A53700" w:rsidRDefault="00D14D67" w:rsidP="005225F3">
            <w:pPr>
              <w:suppressAutoHyphens/>
              <w:jc w:val="center"/>
            </w:pPr>
            <w:r w:rsidRPr="00A53700">
              <w:t>p. Michał Kwiatek</w:t>
            </w:r>
          </w:p>
          <w:p w14:paraId="69AEC7E6" w14:textId="77777777" w:rsidR="004104E8" w:rsidRDefault="004104E8" w:rsidP="004104E8">
            <w:pPr>
              <w:suppressAutoHyphens/>
              <w:jc w:val="center"/>
            </w:pPr>
            <w:r>
              <w:t>p. Kamila Jamroży/ dyrektor szkoły</w:t>
            </w:r>
          </w:p>
          <w:p w14:paraId="7137BE42" w14:textId="77777777" w:rsidR="00D14D67" w:rsidRPr="00A53700" w:rsidRDefault="00EF6E74" w:rsidP="004104E8">
            <w:pPr>
              <w:suppressAutoHyphens/>
              <w:jc w:val="center"/>
            </w:pPr>
            <w:r>
              <w:t>/ wychowawcy</w:t>
            </w:r>
          </w:p>
        </w:tc>
      </w:tr>
      <w:tr w:rsidR="00EF6E74" w:rsidRPr="005225F3" w14:paraId="394131FF" w14:textId="77777777" w:rsidTr="00DE1739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25A2DFE8" w14:textId="77777777" w:rsidR="00EF6E74" w:rsidRPr="00D14D67" w:rsidRDefault="0029105B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EF6E7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48CF7" w14:textId="77777777" w:rsidR="00EF6E74" w:rsidRPr="00D14D67" w:rsidRDefault="00EF6E74" w:rsidP="005225F3">
            <w:pPr>
              <w:jc w:val="center"/>
            </w:pPr>
            <w:r>
              <w:t>Konkurs ortograficzny (gminny)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50CDBA" w14:textId="77777777" w:rsidR="00EF6E74" w:rsidRPr="00D14D67" w:rsidRDefault="00A725DB" w:rsidP="005225F3">
            <w:pPr>
              <w:suppressAutoHyphens/>
              <w:snapToGrid w:val="0"/>
            </w:pPr>
            <w:r>
              <w:rPr>
                <w:color w:val="000000"/>
              </w:rPr>
              <w:t>- organizacja konkursu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F124EC" w14:textId="77777777" w:rsidR="00EF6E74" w:rsidRDefault="00293672" w:rsidP="005225F3">
            <w:pPr>
              <w:snapToGrid w:val="0"/>
              <w:jc w:val="center"/>
            </w:pPr>
            <w:r>
              <w:t>czerwiec 2024</w:t>
            </w:r>
            <w:r w:rsidR="00A725DB">
              <w:t xml:space="preserve">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224F18" w14:textId="77777777" w:rsidR="00EF6E74" w:rsidRPr="00A53700" w:rsidRDefault="00A725DB" w:rsidP="005225F3">
            <w:pPr>
              <w:suppressAutoHyphens/>
              <w:jc w:val="center"/>
            </w:pPr>
            <w:r>
              <w:t>p. Justyna Kwiecijasz/ p. Marta Redka</w:t>
            </w:r>
            <w:r w:rsidR="003B230E">
              <w:t>/p. Grzegorz Kozioł</w:t>
            </w:r>
          </w:p>
        </w:tc>
      </w:tr>
      <w:tr w:rsidR="005225F3" w:rsidRPr="005225F3" w14:paraId="01898473" w14:textId="77777777" w:rsidTr="00DE1739">
        <w:trPr>
          <w:trHeight w:val="1330"/>
        </w:trPr>
        <w:tc>
          <w:tcPr>
            <w:tcW w:w="567" w:type="dxa"/>
            <w:shd w:val="clear" w:color="auto" w:fill="auto"/>
            <w:vAlign w:val="center"/>
          </w:tcPr>
          <w:p w14:paraId="1527DB28" w14:textId="77777777" w:rsidR="005225F3" w:rsidRPr="005225F3" w:rsidRDefault="0029105B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5225F3"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F4701" w14:textId="77777777" w:rsidR="005225F3" w:rsidRDefault="005225F3" w:rsidP="005225F3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Wieczorek klas ósmych</w:t>
            </w:r>
          </w:p>
          <w:p w14:paraId="2623B10E" w14:textId="77777777" w:rsidR="00EF6E74" w:rsidRPr="005225F3" w:rsidRDefault="00EF6E74" w:rsidP="005225F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oraz </w:t>
            </w:r>
            <w:r w:rsidRPr="005225F3">
              <w:rPr>
                <w:color w:val="000000"/>
              </w:rPr>
              <w:t>pożegnanie klasy VIII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4C28B3" w14:textId="77777777" w:rsidR="005225F3" w:rsidRPr="005225F3" w:rsidRDefault="00610EFD" w:rsidP="005225F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b</w:t>
            </w:r>
            <w:r w:rsidR="005225F3" w:rsidRPr="005225F3">
              <w:rPr>
                <w:color w:val="000000"/>
              </w:rPr>
              <w:t>al ósmoklasisty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C220DB" w14:textId="77777777" w:rsidR="005225F3" w:rsidRPr="005225F3" w:rsidRDefault="00293672" w:rsidP="005225F3">
            <w:pPr>
              <w:snapToGrid w:val="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czerwiec 2024</w:t>
            </w:r>
            <w:r w:rsidR="00EF6E74">
              <w:rPr>
                <w:color w:val="000000"/>
              </w:rPr>
              <w:t xml:space="preserve"> </w:t>
            </w:r>
            <w:r w:rsidR="00610EFD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737CD9" w14:textId="77777777" w:rsidR="005225F3" w:rsidRPr="00A53700" w:rsidRDefault="005225F3" w:rsidP="00293672">
            <w:pPr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p.</w:t>
            </w:r>
            <w:r w:rsidR="00C95311" w:rsidRPr="00A53700">
              <w:rPr>
                <w:color w:val="000000"/>
              </w:rPr>
              <w:t xml:space="preserve"> </w:t>
            </w:r>
            <w:r w:rsidR="00293672">
              <w:rPr>
                <w:color w:val="000000"/>
              </w:rPr>
              <w:t>Dorota Nizioł Janicka</w:t>
            </w:r>
            <w:r w:rsidR="00610EFD" w:rsidRPr="00A53700">
              <w:rPr>
                <w:color w:val="000000"/>
              </w:rPr>
              <w:t xml:space="preserve"> / k</w:t>
            </w:r>
            <w:r w:rsidR="00EF6E74">
              <w:rPr>
                <w:color w:val="000000"/>
              </w:rPr>
              <w:t>lasowa rada rodziców/ wychowawca</w:t>
            </w:r>
            <w:r w:rsidR="00610EFD" w:rsidRPr="00A53700">
              <w:rPr>
                <w:color w:val="000000"/>
              </w:rPr>
              <w:t xml:space="preserve"> klas</w:t>
            </w:r>
            <w:r w:rsidR="00EF6E74">
              <w:rPr>
                <w:color w:val="000000"/>
              </w:rPr>
              <w:t>y</w:t>
            </w:r>
            <w:r w:rsidR="00610EFD" w:rsidRPr="00A53700">
              <w:rPr>
                <w:color w:val="000000"/>
              </w:rPr>
              <w:t xml:space="preserve"> VII</w:t>
            </w:r>
          </w:p>
        </w:tc>
      </w:tr>
      <w:tr w:rsidR="005225F3" w:rsidRPr="005225F3" w14:paraId="3E4093CF" w14:textId="77777777" w:rsidTr="00DE1739">
        <w:trPr>
          <w:cantSplit/>
          <w:trHeight w:val="1477"/>
        </w:trPr>
        <w:tc>
          <w:tcPr>
            <w:tcW w:w="567" w:type="dxa"/>
            <w:shd w:val="clear" w:color="auto" w:fill="auto"/>
            <w:vAlign w:val="center"/>
          </w:tcPr>
          <w:p w14:paraId="13AAEDBF" w14:textId="77777777" w:rsidR="005225F3" w:rsidRPr="005225F3" w:rsidRDefault="0029105B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225F3" w:rsidRPr="005225F3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F742F" w14:textId="77777777" w:rsidR="005225F3" w:rsidRPr="005225F3" w:rsidRDefault="005225F3" w:rsidP="005225F3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Uroczyste</w:t>
            </w:r>
            <w:r w:rsidR="00293672">
              <w:rPr>
                <w:color w:val="000000"/>
              </w:rPr>
              <w:t xml:space="preserve"> zakończenie roku szkolnego 2023</w:t>
            </w:r>
            <w:r w:rsidRPr="005225F3">
              <w:rPr>
                <w:color w:val="000000"/>
              </w:rPr>
              <w:t>/20</w:t>
            </w:r>
            <w:r w:rsidR="00293672">
              <w:rPr>
                <w:color w:val="000000"/>
              </w:rPr>
              <w:t>24</w:t>
            </w:r>
            <w:r w:rsidRPr="005225F3">
              <w:rPr>
                <w:color w:val="000000"/>
              </w:rPr>
              <w:t xml:space="preserve"> oraz pożegnanie klasy VIII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8EC1B" w14:textId="77777777" w:rsidR="005225F3" w:rsidRPr="005225F3" w:rsidRDefault="00610EFD" w:rsidP="005225F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u</w:t>
            </w:r>
            <w:r w:rsidR="005225F3" w:rsidRPr="005225F3">
              <w:rPr>
                <w:color w:val="000000"/>
              </w:rPr>
              <w:t>roczyste zakończe</w:t>
            </w:r>
            <w:r w:rsidR="00293672">
              <w:rPr>
                <w:color w:val="000000"/>
              </w:rPr>
              <w:t>nie roku szkolnego 2023</w:t>
            </w:r>
            <w:r w:rsidR="00B2521C">
              <w:rPr>
                <w:color w:val="000000"/>
              </w:rPr>
              <w:t>/202</w:t>
            </w:r>
            <w:r w:rsidR="00293672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168C67" w14:textId="77777777" w:rsidR="005225F3" w:rsidRPr="005225F3" w:rsidRDefault="00293672" w:rsidP="0052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21.06.2024</w:t>
            </w:r>
            <w:r w:rsidR="00EF6E74">
              <w:rPr>
                <w:color w:val="000000"/>
              </w:rPr>
              <w:t xml:space="preserve"> </w:t>
            </w:r>
            <w:r w:rsidR="005225F3"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1543A4" w14:textId="77777777" w:rsidR="009F48E5" w:rsidRDefault="009F48E5" w:rsidP="00EF6E7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  <w:r w:rsidRPr="00A53700">
              <w:rPr>
                <w:color w:val="000000"/>
              </w:rPr>
              <w:t xml:space="preserve"> klas</w:t>
            </w:r>
            <w:r>
              <w:rPr>
                <w:color w:val="000000"/>
              </w:rPr>
              <w:t>y</w:t>
            </w:r>
            <w:r w:rsidRPr="00A53700">
              <w:rPr>
                <w:color w:val="000000"/>
              </w:rPr>
              <w:t xml:space="preserve"> VII</w:t>
            </w:r>
            <w:r>
              <w:rPr>
                <w:color w:val="000000"/>
              </w:rPr>
              <w:t xml:space="preserve">, </w:t>
            </w:r>
          </w:p>
          <w:p w14:paraId="5AD0C23E" w14:textId="77777777" w:rsidR="005225F3" w:rsidRPr="00A53700" w:rsidRDefault="00C95311" w:rsidP="00EF6E74">
            <w:pPr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 w:rsidR="00293672">
              <w:rPr>
                <w:color w:val="000000"/>
              </w:rPr>
              <w:t>Dorota Niziol- Janicka/ p. Lucyna Kwiatek</w:t>
            </w:r>
          </w:p>
          <w:p w14:paraId="15B8B24C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Dyrektor Szkoły</w:t>
            </w:r>
          </w:p>
          <w:p w14:paraId="699CC50E" w14:textId="77777777" w:rsidR="005225F3" w:rsidRPr="00A53700" w:rsidRDefault="005225F3" w:rsidP="005225F3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</w:t>
            </w:r>
          </w:p>
        </w:tc>
      </w:tr>
    </w:tbl>
    <w:p w14:paraId="4E73515A" w14:textId="77777777" w:rsidR="005225F3" w:rsidRDefault="005225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3904CBC7" w14:textId="77777777" w:rsidR="00C04CF3" w:rsidRDefault="00C04C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080A6238" w14:textId="77777777" w:rsidR="00C04CF3" w:rsidRDefault="00C04C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1166B86B" w14:textId="77777777" w:rsidR="00C04CF3" w:rsidRDefault="00C04C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2CBD8B95" w14:textId="77777777" w:rsidR="00C04CF3" w:rsidRDefault="00C04C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7EA09B22" w14:textId="77777777" w:rsidR="0069717B" w:rsidRDefault="0069717B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726C568B" w14:textId="77777777" w:rsidR="0069717B" w:rsidRDefault="0069717B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4141019D" w14:textId="77777777" w:rsidR="0069717B" w:rsidRDefault="0069717B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75E7CC42" w14:textId="77777777" w:rsidR="00C04CF3" w:rsidRDefault="00C04C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5893F337" w14:textId="77777777" w:rsidR="00C04CF3" w:rsidRPr="00647C68" w:rsidRDefault="00C04CF3" w:rsidP="00647C68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3EE66CE8" w14:textId="77777777" w:rsidR="00090A67" w:rsidRDefault="009C2874" w:rsidP="00EC0264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DE5278">
        <w:rPr>
          <w:b/>
          <w:i/>
          <w:sz w:val="28"/>
          <w:u w:val="single"/>
        </w:rPr>
        <w:lastRenderedPageBreak/>
        <w:t>II</w:t>
      </w:r>
      <w:r w:rsidR="001D5467" w:rsidRPr="00DE5278">
        <w:rPr>
          <w:b/>
          <w:i/>
          <w:sz w:val="28"/>
          <w:u w:val="single"/>
        </w:rPr>
        <w:t>I</w:t>
      </w:r>
      <w:r w:rsidRPr="00DE5278">
        <w:rPr>
          <w:b/>
          <w:i/>
          <w:sz w:val="28"/>
          <w:u w:val="single"/>
        </w:rPr>
        <w:t>. Kalendarium szkoły</w:t>
      </w:r>
    </w:p>
    <w:p w14:paraId="28ECD7A6" w14:textId="77777777" w:rsidR="00EC0264" w:rsidRPr="00EC0264" w:rsidRDefault="00EC0264" w:rsidP="00EC0264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8788"/>
      </w:tblGrid>
      <w:tr w:rsidR="00090A67" w:rsidRPr="0044099E" w14:paraId="7ECA61E7" w14:textId="77777777" w:rsidTr="0044099E">
        <w:tc>
          <w:tcPr>
            <w:tcW w:w="675" w:type="dxa"/>
          </w:tcPr>
          <w:p w14:paraId="2119CD34" w14:textId="77777777" w:rsidR="00090A67" w:rsidRPr="00090A67" w:rsidRDefault="00090A67" w:rsidP="0044099E">
            <w:pPr>
              <w:jc w:val="center"/>
            </w:pPr>
            <w:r w:rsidRPr="00090A67">
              <w:t>1.</w:t>
            </w:r>
          </w:p>
        </w:tc>
        <w:tc>
          <w:tcPr>
            <w:tcW w:w="2835" w:type="dxa"/>
          </w:tcPr>
          <w:p w14:paraId="75E20BD2" w14:textId="77777777" w:rsidR="00090A67" w:rsidRPr="0044099E" w:rsidRDefault="00090A67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Rozpoczęcie zajęć dydaktyczno-wychowawczych- Rozpoczęcie roku szkolnego</w:t>
            </w:r>
          </w:p>
        </w:tc>
        <w:tc>
          <w:tcPr>
            <w:tcW w:w="2552" w:type="dxa"/>
          </w:tcPr>
          <w:p w14:paraId="7BEC5F83" w14:textId="77777777" w:rsidR="00090A67" w:rsidRPr="0044099E" w:rsidRDefault="00090A67" w:rsidP="0044099E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14:paraId="361917E8" w14:textId="77777777" w:rsidR="00090A67" w:rsidRPr="0044099E" w:rsidRDefault="00090A67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14:paraId="7BB6E7BC" w14:textId="77777777" w:rsidR="00090A67" w:rsidRPr="00EC0264" w:rsidRDefault="00F31EF1" w:rsidP="00EC0264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04 września 2023</w:t>
            </w:r>
            <w:r w:rsidR="00090A67" w:rsidRPr="0044099E">
              <w:rPr>
                <w:b/>
                <w:bCs/>
                <w:i/>
                <w:u w:val="single"/>
              </w:rPr>
              <w:t xml:space="preserve"> r. </w:t>
            </w:r>
          </w:p>
          <w:p w14:paraId="32E509F0" w14:textId="77777777" w:rsidR="00090A67" w:rsidRPr="0044099E" w:rsidRDefault="00090A67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17BB12BC" w14:textId="77777777" w:rsidR="00090A67" w:rsidRPr="0044099E" w:rsidRDefault="00F31EF1" w:rsidP="0044099E">
            <w:pPr>
              <w:jc w:val="center"/>
              <w:rPr>
                <w:b/>
                <w:i/>
                <w:u w:val="single"/>
              </w:rPr>
            </w:pPr>
            <w:r>
              <w:t>Podstawa prawna: § 2 ust. 1 rozporządzenia Ministra Edukacji Narodowej z dnia 11 sierpnia 2017 r. w sprawie organizacji roku szkolnego (Dz. U. poz. 1603, z późn. zm.)</w:t>
            </w:r>
          </w:p>
        </w:tc>
      </w:tr>
      <w:tr w:rsidR="00090A67" w:rsidRPr="0044099E" w14:paraId="4F2D0A5F" w14:textId="77777777" w:rsidTr="0044099E">
        <w:tc>
          <w:tcPr>
            <w:tcW w:w="675" w:type="dxa"/>
          </w:tcPr>
          <w:p w14:paraId="351AD02F" w14:textId="77777777" w:rsidR="00090A67" w:rsidRPr="00090A67" w:rsidRDefault="00090A67" w:rsidP="0044099E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60B158E3" w14:textId="77777777" w:rsidR="00090A67" w:rsidRPr="0044099E" w:rsidRDefault="00090A67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Zimowa przerwa świąteczna</w:t>
            </w:r>
          </w:p>
        </w:tc>
        <w:tc>
          <w:tcPr>
            <w:tcW w:w="2552" w:type="dxa"/>
          </w:tcPr>
          <w:p w14:paraId="0EABF70D" w14:textId="77777777" w:rsidR="00090A67" w:rsidRPr="0044099E" w:rsidRDefault="00090A67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14:paraId="7631677D" w14:textId="77777777" w:rsidR="00090A67" w:rsidRPr="00EC0264" w:rsidRDefault="0069717B" w:rsidP="00EC0264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23 </w:t>
            </w:r>
            <w:r w:rsidR="00F31EF1">
              <w:rPr>
                <w:b/>
                <w:bCs/>
                <w:i/>
                <w:u w:val="single"/>
              </w:rPr>
              <w:t>grudnia 2023</w:t>
            </w:r>
            <w:r>
              <w:rPr>
                <w:b/>
                <w:bCs/>
                <w:i/>
                <w:u w:val="single"/>
              </w:rPr>
              <w:t>r.</w:t>
            </w:r>
            <w:r w:rsidR="00090A67" w:rsidRPr="0044099E">
              <w:rPr>
                <w:b/>
                <w:bCs/>
                <w:i/>
                <w:u w:val="single"/>
              </w:rPr>
              <w:t xml:space="preserve"> </w:t>
            </w:r>
            <w:r>
              <w:rPr>
                <w:b/>
                <w:bCs/>
                <w:i/>
                <w:u w:val="single"/>
              </w:rPr>
              <w:t xml:space="preserve">-01.01. 2024 </w:t>
            </w:r>
            <w:r w:rsidR="00090A67" w:rsidRPr="0044099E">
              <w:rPr>
                <w:b/>
                <w:bCs/>
                <w:i/>
                <w:u w:val="single"/>
              </w:rPr>
              <w:t>r.</w:t>
            </w:r>
          </w:p>
          <w:p w14:paraId="605C2856" w14:textId="77777777" w:rsidR="00090A67" w:rsidRDefault="00090A67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4A8443E2" w14:textId="77777777" w:rsidR="00090A67" w:rsidRPr="0044099E" w:rsidRDefault="00090A67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§ 3 ust. 1 pkt 1 rozporządzenia Ministra Edukacji Narodowej z dnia 11 sierpnia 2017 r. w sprawie organizacji roku szkolnego (Dz. U. poz. 1603 z późn. zm).</w:t>
            </w:r>
          </w:p>
        </w:tc>
      </w:tr>
      <w:tr w:rsidR="00090A67" w:rsidRPr="0044099E" w14:paraId="50A2C066" w14:textId="77777777" w:rsidTr="0044099E">
        <w:tc>
          <w:tcPr>
            <w:tcW w:w="675" w:type="dxa"/>
          </w:tcPr>
          <w:p w14:paraId="0DF3AD1D" w14:textId="77777777" w:rsidR="00090A67" w:rsidRPr="00090A67" w:rsidRDefault="00090A67" w:rsidP="0044099E">
            <w:pPr>
              <w:jc w:val="center"/>
            </w:pPr>
            <w:r w:rsidRPr="00090A67">
              <w:t>3.</w:t>
            </w:r>
          </w:p>
        </w:tc>
        <w:tc>
          <w:tcPr>
            <w:tcW w:w="2835" w:type="dxa"/>
          </w:tcPr>
          <w:p w14:paraId="5844F9C4" w14:textId="77777777" w:rsidR="00090A67" w:rsidRPr="0044099E" w:rsidRDefault="00090A67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Zakończenie pierwsz</w:t>
            </w:r>
            <w:r w:rsidR="00F31EF1">
              <w:rPr>
                <w:b/>
                <w:bCs/>
                <w:i/>
              </w:rPr>
              <w:t>ego semestru roku szkolnego 2023</w:t>
            </w:r>
            <w:r w:rsidRPr="0044099E">
              <w:rPr>
                <w:b/>
                <w:bCs/>
                <w:i/>
              </w:rPr>
              <w:t>/202</w:t>
            </w:r>
            <w:r w:rsidR="00F31EF1">
              <w:rPr>
                <w:b/>
                <w:bCs/>
                <w:i/>
              </w:rPr>
              <w:t>4</w:t>
            </w:r>
          </w:p>
        </w:tc>
        <w:tc>
          <w:tcPr>
            <w:tcW w:w="2552" w:type="dxa"/>
          </w:tcPr>
          <w:p w14:paraId="692EB1F0" w14:textId="77777777" w:rsidR="000F3E86" w:rsidRPr="0044099E" w:rsidRDefault="000F3E86" w:rsidP="0044099E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14:paraId="3F6D26F1" w14:textId="77777777" w:rsidR="00090A67" w:rsidRPr="0044099E" w:rsidRDefault="000F3E86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14:paraId="597BD4D3" w14:textId="77777777" w:rsidR="000F3E86" w:rsidRPr="0044099E" w:rsidRDefault="00F31EF1" w:rsidP="00EC0264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26.01.2024</w:t>
            </w:r>
            <w:r w:rsidR="000F3E86" w:rsidRPr="0044099E">
              <w:rPr>
                <w:b/>
                <w:bCs/>
                <w:i/>
                <w:u w:val="single"/>
              </w:rPr>
              <w:t>r.</w:t>
            </w:r>
          </w:p>
          <w:p w14:paraId="7EA0845B" w14:textId="77777777" w:rsidR="000F3E86" w:rsidRPr="0044099E" w:rsidRDefault="000F3E86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6F0291DD" w14:textId="77777777" w:rsidR="00090A67" w:rsidRPr="0044099E" w:rsidRDefault="000F3E86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§ 2 ust. 1 rozporządzenia Ministra Edukacji Narodowej z dnia 11 sierpnia 2017 r. w sprawie organizacji roku szkolnego (Dz. U. poz. 1603 z późn. zm.).</w:t>
            </w:r>
          </w:p>
        </w:tc>
      </w:tr>
      <w:tr w:rsidR="00090A67" w:rsidRPr="0044099E" w14:paraId="16EE08E3" w14:textId="77777777" w:rsidTr="0044099E">
        <w:tc>
          <w:tcPr>
            <w:tcW w:w="675" w:type="dxa"/>
          </w:tcPr>
          <w:p w14:paraId="0EBBDF4D" w14:textId="77777777" w:rsidR="00090A67" w:rsidRPr="000F3E86" w:rsidRDefault="000F3E86" w:rsidP="0044099E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58724312" w14:textId="77777777" w:rsidR="00090A67" w:rsidRPr="0044099E" w:rsidRDefault="000F3E86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Ferie zimowe</w:t>
            </w:r>
          </w:p>
        </w:tc>
        <w:tc>
          <w:tcPr>
            <w:tcW w:w="2552" w:type="dxa"/>
          </w:tcPr>
          <w:p w14:paraId="3283E8ED" w14:textId="77777777" w:rsidR="00090A67" w:rsidRPr="0044099E" w:rsidRDefault="000F3E86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14:paraId="098B8858" w14:textId="77777777" w:rsidR="000F3E86" w:rsidRPr="00EC0264" w:rsidRDefault="00F31EF1" w:rsidP="0044099E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EC0264">
              <w:rPr>
                <w:b/>
                <w:bCs/>
                <w:i/>
                <w:u w:val="single"/>
              </w:rPr>
              <w:t xml:space="preserve">12 lutego </w:t>
            </w:r>
            <w:r w:rsidR="000F3E86" w:rsidRPr="00EC0264">
              <w:rPr>
                <w:b/>
                <w:bCs/>
                <w:i/>
                <w:u w:val="single"/>
              </w:rPr>
              <w:t xml:space="preserve"> </w:t>
            </w:r>
            <w:r w:rsidRPr="00EC0264">
              <w:rPr>
                <w:b/>
                <w:bCs/>
                <w:i/>
                <w:u w:val="single"/>
              </w:rPr>
              <w:t>– 25 lutego 2024</w:t>
            </w:r>
            <w:r w:rsidR="000F3E86" w:rsidRPr="00EC0264">
              <w:rPr>
                <w:b/>
                <w:bCs/>
                <w:i/>
                <w:u w:val="single"/>
              </w:rPr>
              <w:t xml:space="preserve"> r.</w:t>
            </w:r>
          </w:p>
          <w:p w14:paraId="48FA4CF1" w14:textId="77777777" w:rsidR="000F3E86" w:rsidRPr="00EC0264" w:rsidRDefault="000F3E86" w:rsidP="0044099E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EC0264">
              <w:rPr>
                <w:b/>
                <w:bCs/>
                <w:i/>
                <w:u w:val="single"/>
              </w:rPr>
              <w:t>świętokrzyskie</w:t>
            </w:r>
          </w:p>
          <w:p w14:paraId="4566A380" w14:textId="77777777" w:rsidR="000F3E86" w:rsidRPr="0044099E" w:rsidRDefault="000F3E86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0D9B3933" w14:textId="77777777" w:rsidR="00090A67" w:rsidRPr="0044099E" w:rsidRDefault="000F3E86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oraz § 2 ust. 1 rozporządzenia Ministra Edukacji Narodowej z dnia 11 sierpnia 2017 r. w sprawie organizacji roku szkolnego (Dz. U. poz. 1603 z późn. zm.).</w:t>
            </w:r>
          </w:p>
        </w:tc>
      </w:tr>
      <w:tr w:rsidR="000F3E86" w:rsidRPr="0044099E" w14:paraId="0B66B503" w14:textId="77777777" w:rsidTr="0044099E">
        <w:tc>
          <w:tcPr>
            <w:tcW w:w="675" w:type="dxa"/>
          </w:tcPr>
          <w:p w14:paraId="44D79826" w14:textId="77777777" w:rsidR="000F3E86" w:rsidRPr="000F3E86" w:rsidRDefault="000F3E86" w:rsidP="0044099E">
            <w:pPr>
              <w:jc w:val="center"/>
            </w:pPr>
            <w:r w:rsidRPr="000F3E86">
              <w:t>5.</w:t>
            </w:r>
          </w:p>
        </w:tc>
        <w:tc>
          <w:tcPr>
            <w:tcW w:w="2835" w:type="dxa"/>
          </w:tcPr>
          <w:p w14:paraId="1DF4BFAD" w14:textId="77777777" w:rsidR="000F3E86" w:rsidRPr="0044099E" w:rsidRDefault="000F3E86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Wiosenna przerwa świąteczna</w:t>
            </w:r>
          </w:p>
        </w:tc>
        <w:tc>
          <w:tcPr>
            <w:tcW w:w="2552" w:type="dxa"/>
          </w:tcPr>
          <w:p w14:paraId="516A0977" w14:textId="77777777" w:rsidR="000F3E86" w:rsidRPr="0044099E" w:rsidRDefault="000F3E86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14:paraId="6BFA0E38" w14:textId="77777777" w:rsidR="00EC143F" w:rsidRPr="0069717B" w:rsidRDefault="00EC0264" w:rsidP="0044099E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69717B">
              <w:rPr>
                <w:b/>
                <w:bCs/>
                <w:i/>
                <w:u w:val="single"/>
              </w:rPr>
              <w:t>28 marca – 02 kwietnia 2024</w:t>
            </w:r>
            <w:r w:rsidR="00EC143F" w:rsidRPr="0069717B">
              <w:rPr>
                <w:b/>
                <w:bCs/>
                <w:i/>
                <w:u w:val="single"/>
              </w:rPr>
              <w:t xml:space="preserve"> r.</w:t>
            </w:r>
          </w:p>
          <w:p w14:paraId="73005B13" w14:textId="77777777" w:rsidR="00EC143F" w:rsidRPr="0044099E" w:rsidRDefault="00EC143F" w:rsidP="0044099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14:paraId="6FB2D4EC" w14:textId="77777777" w:rsidR="00EC143F" w:rsidRPr="0044099E" w:rsidRDefault="00EC143F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3A9F46AA" w14:textId="77777777" w:rsidR="000F3E86" w:rsidRPr="0044099E" w:rsidRDefault="00EC143F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§ 3 ust. 1 pkt 3 rozporządzenia Ministra Edukacji Narodowej z dnia 11 sierpnia 2017 r. w sprawie organizacji roku szkolnego (Dz. U. poz. 1603 z późn. zm.).</w:t>
            </w:r>
          </w:p>
        </w:tc>
      </w:tr>
      <w:tr w:rsidR="000F3E86" w:rsidRPr="0044099E" w14:paraId="76C2318E" w14:textId="77777777" w:rsidTr="0044099E">
        <w:tc>
          <w:tcPr>
            <w:tcW w:w="675" w:type="dxa"/>
          </w:tcPr>
          <w:p w14:paraId="7E3AF1FA" w14:textId="77777777" w:rsidR="000F3E86" w:rsidRPr="00EC143F" w:rsidRDefault="00EC143F" w:rsidP="0044099E">
            <w:pPr>
              <w:jc w:val="center"/>
            </w:pPr>
            <w:r w:rsidRPr="00EC143F">
              <w:t>6.</w:t>
            </w:r>
          </w:p>
        </w:tc>
        <w:tc>
          <w:tcPr>
            <w:tcW w:w="2835" w:type="dxa"/>
          </w:tcPr>
          <w:p w14:paraId="3662055F" w14:textId="77777777" w:rsidR="000F3E86" w:rsidRPr="0044099E" w:rsidRDefault="00EC143F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Dni wolne od zajęć</w:t>
            </w:r>
            <w:r w:rsidR="00AB2186" w:rsidRPr="0044099E">
              <w:rPr>
                <w:b/>
                <w:bCs/>
                <w:i/>
              </w:rPr>
              <w:t xml:space="preserve"> dydaktycznych</w:t>
            </w:r>
          </w:p>
        </w:tc>
        <w:tc>
          <w:tcPr>
            <w:tcW w:w="2552" w:type="dxa"/>
          </w:tcPr>
          <w:p w14:paraId="6974E999" w14:textId="77777777" w:rsidR="00EC143F" w:rsidRPr="0044099E" w:rsidRDefault="00EC143F" w:rsidP="0044099E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14:paraId="4532757D" w14:textId="77777777" w:rsidR="000F3E86" w:rsidRPr="0044099E" w:rsidRDefault="00EC143F" w:rsidP="0044099E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14:paraId="3BD20D42" w14:textId="77777777" w:rsidR="0069717B" w:rsidRDefault="0069717B" w:rsidP="0044099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2-3 listopada 2023r.</w:t>
            </w:r>
          </w:p>
          <w:p w14:paraId="04537672" w14:textId="77777777" w:rsidR="0069717B" w:rsidRDefault="0069717B" w:rsidP="0044099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 grudnia 2023 r.</w:t>
            </w:r>
          </w:p>
          <w:p w14:paraId="10F3A23F" w14:textId="77777777" w:rsidR="00FC7E82" w:rsidRDefault="00EC0264" w:rsidP="0044099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 maja 2024</w:t>
            </w:r>
            <w:r w:rsidR="00FC7E82" w:rsidRPr="0044099E">
              <w:rPr>
                <w:b/>
                <w:i/>
                <w:u w:val="single"/>
              </w:rPr>
              <w:t xml:space="preserve"> r.</w:t>
            </w:r>
          </w:p>
          <w:p w14:paraId="6DA41284" w14:textId="77777777" w:rsidR="00EC0264" w:rsidRPr="0044099E" w:rsidRDefault="00EC0264" w:rsidP="0044099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 maja 2024 r.</w:t>
            </w:r>
          </w:p>
          <w:p w14:paraId="4A6744AB" w14:textId="77777777" w:rsidR="00FC7E82" w:rsidRPr="0044099E" w:rsidRDefault="00FC7E82" w:rsidP="0044099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143F" w:rsidRPr="0044099E" w14:paraId="421C28AF" w14:textId="77777777" w:rsidTr="0044099E">
        <w:tc>
          <w:tcPr>
            <w:tcW w:w="675" w:type="dxa"/>
          </w:tcPr>
          <w:p w14:paraId="12F401D6" w14:textId="77777777" w:rsidR="00EC143F" w:rsidRPr="00EC143F" w:rsidRDefault="00EC143F" w:rsidP="0044099E">
            <w:pPr>
              <w:jc w:val="center"/>
            </w:pPr>
            <w:r w:rsidRPr="00EC143F">
              <w:lastRenderedPageBreak/>
              <w:t>7.</w:t>
            </w:r>
          </w:p>
        </w:tc>
        <w:tc>
          <w:tcPr>
            <w:tcW w:w="2835" w:type="dxa"/>
          </w:tcPr>
          <w:p w14:paraId="35F71BED" w14:textId="77777777" w:rsidR="00EC143F" w:rsidRPr="0044099E" w:rsidRDefault="00EC143F" w:rsidP="0044099E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Egzamin ósmoklasisty</w:t>
            </w:r>
          </w:p>
        </w:tc>
        <w:tc>
          <w:tcPr>
            <w:tcW w:w="2552" w:type="dxa"/>
          </w:tcPr>
          <w:p w14:paraId="63F71AE1" w14:textId="77777777" w:rsidR="00EC143F" w:rsidRPr="0044099E" w:rsidRDefault="00AB2186" w:rsidP="0044099E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 Podstawowa</w:t>
            </w:r>
          </w:p>
        </w:tc>
        <w:tc>
          <w:tcPr>
            <w:tcW w:w="8788" w:type="dxa"/>
          </w:tcPr>
          <w:p w14:paraId="19CF0408" w14:textId="77777777" w:rsidR="00AB2186" w:rsidRPr="0044099E" w:rsidRDefault="00AB2186" w:rsidP="0044099E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>Ustalony przez dyrektora Centralnej Komisji Egzaminacyjnej</w:t>
            </w:r>
          </w:p>
          <w:p w14:paraId="35DA55AA" w14:textId="77777777" w:rsidR="00AB2186" w:rsidRPr="0044099E" w:rsidRDefault="003B230E" w:rsidP="0044099E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  <w:r w:rsidR="00EC0264">
              <w:rPr>
                <w:b/>
                <w:bCs/>
                <w:i/>
              </w:rPr>
              <w:t>.05.2024</w:t>
            </w:r>
            <w:r w:rsidR="00AB2186" w:rsidRPr="0044099E">
              <w:rPr>
                <w:b/>
                <w:bCs/>
                <w:i/>
              </w:rPr>
              <w:t>r.- język polski</w:t>
            </w:r>
          </w:p>
          <w:p w14:paraId="14151B6D" w14:textId="77777777" w:rsidR="00AB2186" w:rsidRPr="0044099E" w:rsidRDefault="003B230E" w:rsidP="0044099E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EC0264">
              <w:rPr>
                <w:b/>
                <w:bCs/>
                <w:i/>
              </w:rPr>
              <w:t>.05.2024</w:t>
            </w:r>
            <w:r w:rsidR="00AB2186" w:rsidRPr="0044099E">
              <w:rPr>
                <w:b/>
                <w:bCs/>
                <w:i/>
              </w:rPr>
              <w:t>r. – matematyka</w:t>
            </w:r>
          </w:p>
          <w:p w14:paraId="08C9CEB6" w14:textId="77777777" w:rsidR="00AB2186" w:rsidRPr="0044099E" w:rsidRDefault="003B230E" w:rsidP="0044099E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  <w:r w:rsidR="00EC0264">
              <w:rPr>
                <w:b/>
                <w:bCs/>
                <w:i/>
              </w:rPr>
              <w:t>.05.2024</w:t>
            </w:r>
            <w:r w:rsidR="00AB2186" w:rsidRPr="0044099E">
              <w:rPr>
                <w:b/>
                <w:bCs/>
                <w:i/>
              </w:rPr>
              <w:t>r.- język obcy nowożytny</w:t>
            </w:r>
          </w:p>
          <w:p w14:paraId="410BD2BD" w14:textId="77777777" w:rsidR="00AB2186" w:rsidRPr="0044099E" w:rsidRDefault="00AB2186" w:rsidP="0044099E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 xml:space="preserve"> </w:t>
            </w:r>
          </w:p>
          <w:p w14:paraId="7DA08675" w14:textId="77777777" w:rsidR="00AB2186" w:rsidRPr="0044099E" w:rsidRDefault="00AB2186" w:rsidP="0044099E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125322A1" w14:textId="77777777" w:rsidR="00AB2186" w:rsidRPr="0044099E" w:rsidRDefault="00AB2186" w:rsidP="0044099E">
            <w:pPr>
              <w:snapToGrid w:val="0"/>
              <w:spacing w:line="276" w:lineRule="auto"/>
              <w:rPr>
                <w:bCs/>
              </w:rPr>
            </w:pPr>
            <w:r w:rsidRPr="0044099E">
              <w:rPr>
                <w:bCs/>
              </w:rPr>
              <w:t>art. 9a ust. 2 pkt 10 lit. a tiret pierwsze ustawy z dnia 7 września 1991 r. o systemie oświaty (j.t. Dz.U. z 2017 r. poz. 2198, z późn. zm.);</w:t>
            </w:r>
          </w:p>
          <w:p w14:paraId="1A64322A" w14:textId="77777777" w:rsidR="00AB2186" w:rsidRPr="0044099E" w:rsidRDefault="00AB2186" w:rsidP="0044099E">
            <w:pPr>
              <w:snapToGrid w:val="0"/>
              <w:spacing w:line="276" w:lineRule="auto"/>
              <w:rPr>
                <w:bCs/>
              </w:rPr>
            </w:pPr>
            <w:r w:rsidRPr="0044099E">
              <w:rPr>
                <w:bCs/>
              </w:rPr>
              <w:t>§ 5 pkt 1 rozporządzenia Ministra Edukacji Narodowej z dnia 1 sierpnia 2017 r. w sprawie szczegółowych warunków i sposobu przeprowadzania egzaminu  ósmoklasisty (Dz. U. poz. 1512).</w:t>
            </w:r>
          </w:p>
          <w:p w14:paraId="10E5272A" w14:textId="77777777" w:rsidR="00EC143F" w:rsidRPr="0044099E" w:rsidRDefault="00EC143F" w:rsidP="0044099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143F" w:rsidRPr="0044099E" w14:paraId="564528E7" w14:textId="77777777" w:rsidTr="0044099E">
        <w:tc>
          <w:tcPr>
            <w:tcW w:w="675" w:type="dxa"/>
          </w:tcPr>
          <w:p w14:paraId="4D51A4C7" w14:textId="77777777" w:rsidR="00EC143F" w:rsidRPr="00AB2186" w:rsidRDefault="00AB2186" w:rsidP="0044099E">
            <w:pPr>
              <w:jc w:val="center"/>
            </w:pPr>
            <w:r w:rsidRPr="00AB2186">
              <w:t>8.</w:t>
            </w:r>
          </w:p>
        </w:tc>
        <w:tc>
          <w:tcPr>
            <w:tcW w:w="2835" w:type="dxa"/>
          </w:tcPr>
          <w:p w14:paraId="502B5303" w14:textId="77777777" w:rsidR="00EC143F" w:rsidRPr="0044099E" w:rsidRDefault="00AB2186" w:rsidP="0044099E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Zakończenie zajęć dydaktyczno-wychowawczych w szkołach</w:t>
            </w:r>
          </w:p>
        </w:tc>
        <w:tc>
          <w:tcPr>
            <w:tcW w:w="2552" w:type="dxa"/>
          </w:tcPr>
          <w:p w14:paraId="291C896F" w14:textId="77777777" w:rsidR="00EC143F" w:rsidRPr="0044099E" w:rsidRDefault="00AB2186" w:rsidP="0044099E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 Podstawowa</w:t>
            </w:r>
          </w:p>
        </w:tc>
        <w:tc>
          <w:tcPr>
            <w:tcW w:w="8788" w:type="dxa"/>
          </w:tcPr>
          <w:p w14:paraId="46D13E04" w14:textId="77777777" w:rsidR="00AB2186" w:rsidRPr="00EC0264" w:rsidRDefault="00EC0264" w:rsidP="00EC0264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21</w:t>
            </w:r>
            <w:r w:rsidR="00AB2186" w:rsidRPr="0044099E">
              <w:rPr>
                <w:b/>
                <w:bCs/>
                <w:i/>
                <w:u w:val="single"/>
              </w:rPr>
              <w:t xml:space="preserve"> czerwca 202</w:t>
            </w:r>
            <w:r>
              <w:rPr>
                <w:b/>
                <w:bCs/>
                <w:i/>
                <w:u w:val="single"/>
              </w:rPr>
              <w:t>4</w:t>
            </w:r>
            <w:r w:rsidR="00AB2186" w:rsidRPr="0044099E">
              <w:rPr>
                <w:b/>
                <w:bCs/>
                <w:i/>
                <w:u w:val="single"/>
              </w:rPr>
              <w:t xml:space="preserve"> r.</w:t>
            </w:r>
          </w:p>
          <w:p w14:paraId="6444FF5C" w14:textId="77777777" w:rsidR="00AB2186" w:rsidRPr="0044099E" w:rsidRDefault="00AB2186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46055971" w14:textId="77777777" w:rsidR="00EC143F" w:rsidRPr="0044099E" w:rsidRDefault="00AB2186" w:rsidP="0044099E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§ 2 ust. 1 rozporządzenia Ministra Edukacji Narodowej z dnia 11 sierpnia 2017 r. w sprawie organizacji roku szkolnego (Dz. U. poz. 1603 z póź., zm).</w:t>
            </w:r>
          </w:p>
        </w:tc>
      </w:tr>
      <w:tr w:rsidR="00EC143F" w:rsidRPr="0044099E" w14:paraId="51D548CE" w14:textId="77777777" w:rsidTr="0044099E">
        <w:tc>
          <w:tcPr>
            <w:tcW w:w="675" w:type="dxa"/>
          </w:tcPr>
          <w:p w14:paraId="363F127D" w14:textId="77777777" w:rsidR="00EC143F" w:rsidRPr="00AB2186" w:rsidRDefault="00AB2186" w:rsidP="0044099E">
            <w:pPr>
              <w:jc w:val="center"/>
            </w:pPr>
            <w:r w:rsidRPr="00AB2186">
              <w:t>9.</w:t>
            </w:r>
          </w:p>
        </w:tc>
        <w:tc>
          <w:tcPr>
            <w:tcW w:w="2835" w:type="dxa"/>
          </w:tcPr>
          <w:p w14:paraId="2CB526D2" w14:textId="77777777" w:rsidR="00EC143F" w:rsidRPr="0044099E" w:rsidRDefault="00AB2186" w:rsidP="0044099E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Ferie letnie</w:t>
            </w:r>
          </w:p>
        </w:tc>
        <w:tc>
          <w:tcPr>
            <w:tcW w:w="2552" w:type="dxa"/>
          </w:tcPr>
          <w:p w14:paraId="3C9EFEDC" w14:textId="77777777" w:rsidR="00EC143F" w:rsidRPr="0044099E" w:rsidRDefault="00AB2186" w:rsidP="0044099E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</w:t>
            </w:r>
          </w:p>
        </w:tc>
        <w:tc>
          <w:tcPr>
            <w:tcW w:w="8788" w:type="dxa"/>
          </w:tcPr>
          <w:p w14:paraId="3AA41D15" w14:textId="77777777" w:rsidR="00AB2186" w:rsidRPr="0044099E" w:rsidRDefault="00EC0264" w:rsidP="00EC0264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 xml:space="preserve">21 </w:t>
            </w:r>
            <w:r w:rsidR="00AB2186" w:rsidRPr="0044099E">
              <w:rPr>
                <w:b/>
                <w:bCs/>
                <w:i/>
                <w:u w:val="single"/>
              </w:rPr>
              <w:t>czerwca –</w:t>
            </w:r>
            <w:r>
              <w:rPr>
                <w:b/>
                <w:bCs/>
                <w:i/>
                <w:u w:val="single"/>
              </w:rPr>
              <w:t xml:space="preserve"> 31 sierpnia 2024</w:t>
            </w:r>
            <w:r w:rsidR="00D525E4" w:rsidRPr="0044099E">
              <w:rPr>
                <w:b/>
                <w:bCs/>
                <w:i/>
                <w:u w:val="single"/>
              </w:rPr>
              <w:t>z</w:t>
            </w:r>
            <w:r w:rsidR="00AB2186" w:rsidRPr="0044099E">
              <w:rPr>
                <w:b/>
                <w:bCs/>
                <w:i/>
                <w:u w:val="single"/>
              </w:rPr>
              <w:t xml:space="preserve"> </w:t>
            </w:r>
            <w:r w:rsidR="00AB2186" w:rsidRPr="0044099E">
              <w:rPr>
                <w:bCs/>
              </w:rPr>
              <w:t>r.</w:t>
            </w:r>
          </w:p>
          <w:p w14:paraId="44FC7C54" w14:textId="77777777" w:rsidR="00AB2186" w:rsidRPr="0044099E" w:rsidRDefault="00AB2186" w:rsidP="00EC0264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14:paraId="253A8A38" w14:textId="77777777" w:rsidR="00EC143F" w:rsidRPr="0044099E" w:rsidRDefault="00AB2186" w:rsidP="00EC0264">
            <w:pPr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§ 3 ust. 1 pkt. 4 rozporządzenia Ministra Edukacji Narodowej i Sportu z dnia 18 kwietnia 2002 r. w sprawie organizacji roku szkolnego (Dz. U. Nr 46, poz. 432, z późn. zm.) oraz § 3 ust. 1 pkt. 4 rozporządzenia Ministra Edukacji Narodowej z dnia 11 sierpnia 2017 r. w sprawie organizacji roku szkolnego (Dz. U. poz. 1603 z późn. zm.).</w:t>
            </w:r>
          </w:p>
        </w:tc>
      </w:tr>
    </w:tbl>
    <w:p w14:paraId="7E56E518" w14:textId="77777777" w:rsidR="00B2521C" w:rsidRPr="00252F6A" w:rsidRDefault="00B2521C" w:rsidP="00B2521C">
      <w:pPr>
        <w:jc w:val="both"/>
        <w:rPr>
          <w:rFonts w:ascii="inherit" w:hAnsi="inherit" w:cs="inherit"/>
          <w:b/>
          <w:bCs/>
          <w:sz w:val="30"/>
          <w:szCs w:val="28"/>
        </w:rPr>
      </w:pPr>
    </w:p>
    <w:p w14:paraId="669FB6E3" w14:textId="77777777" w:rsidR="009A1B87" w:rsidRDefault="009A1B87" w:rsidP="00B2521C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18381555" w14:textId="77777777" w:rsidR="0069717B" w:rsidRDefault="0069717B" w:rsidP="00B2521C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3A9722D0" w14:textId="77777777" w:rsidR="0069717B" w:rsidRDefault="0069717B" w:rsidP="00B2521C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531F6399" w14:textId="77777777" w:rsidR="0069717B" w:rsidRDefault="0069717B" w:rsidP="00B2521C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763CBCD8" w14:textId="77777777" w:rsidR="0069717B" w:rsidRDefault="0069717B" w:rsidP="00B2521C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14:paraId="1325A9A0" w14:textId="77777777" w:rsidR="009C2874" w:rsidRPr="00DE5278" w:rsidRDefault="009C2874" w:rsidP="00DE5278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DE5278">
        <w:rPr>
          <w:b/>
          <w:i/>
          <w:sz w:val="28"/>
          <w:u w:val="single"/>
        </w:rPr>
        <w:lastRenderedPageBreak/>
        <w:t>IV. Harmonogr</w:t>
      </w:r>
      <w:r w:rsidR="00F54EC3" w:rsidRPr="00DE5278">
        <w:rPr>
          <w:b/>
          <w:i/>
          <w:sz w:val="28"/>
          <w:u w:val="single"/>
        </w:rPr>
        <w:t>am posiedzeń Rady Pedagogicznej</w:t>
      </w:r>
    </w:p>
    <w:p w14:paraId="26E91C0B" w14:textId="77777777" w:rsidR="00DE5278" w:rsidRPr="00647C68" w:rsidRDefault="00DE5278" w:rsidP="00DE5278">
      <w:pPr>
        <w:pStyle w:val="NormalnyWeb"/>
        <w:spacing w:before="0" w:beforeAutospacing="0" w:after="0" w:afterAutospacing="0" w:line="360" w:lineRule="auto"/>
        <w:jc w:val="center"/>
        <w:rPr>
          <w:b/>
          <w:i/>
          <w:u w:val="single"/>
        </w:rPr>
      </w:pPr>
    </w:p>
    <w:tbl>
      <w:tblPr>
        <w:tblW w:w="1481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3182"/>
      </w:tblGrid>
      <w:tr w:rsidR="00DE5278" w:rsidRPr="00DE5278" w14:paraId="5BC06228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57E59F52" w14:textId="77777777" w:rsidR="00DE5278" w:rsidRPr="00DE5278" w:rsidRDefault="00EC0264" w:rsidP="00235F3E">
            <w:pPr>
              <w:pStyle w:val="NormalnyWeb"/>
              <w:spacing w:before="0" w:beforeAutospacing="0" w:after="0" w:afterAutospacing="0"/>
            </w:pPr>
            <w:r>
              <w:t>31.08.2023</w:t>
            </w:r>
            <w:r w:rsidR="00DE5278" w:rsidRPr="00DE5278">
              <w:t>r.</w:t>
            </w:r>
          </w:p>
        </w:tc>
        <w:tc>
          <w:tcPr>
            <w:tcW w:w="13182" w:type="dxa"/>
            <w:vAlign w:val="center"/>
          </w:tcPr>
          <w:p w14:paraId="1F1DF804" w14:textId="77777777" w:rsidR="00DE5278" w:rsidRPr="00DE5278" w:rsidRDefault="00E35D87" w:rsidP="00235F3E">
            <w:pPr>
              <w:pStyle w:val="NormalnyWeb"/>
              <w:spacing w:before="0" w:beforeAutospacing="0" w:after="0" w:afterAutospacing="0"/>
            </w:pPr>
            <w:r>
              <w:t xml:space="preserve"> Rada Pedagogiczna</w:t>
            </w:r>
            <w:r w:rsidR="00D525E4">
              <w:t xml:space="preserve"> – </w:t>
            </w:r>
            <w:r w:rsidR="00EC0264">
              <w:t>podsumowanie roku szkolnego 2022/2023</w:t>
            </w:r>
            <w:r w:rsidR="00D525E4">
              <w:t xml:space="preserve">;  rozpoczęcie i </w:t>
            </w:r>
            <w:r w:rsidR="00EC0264">
              <w:t>organizacja roku  szkolnego 2023/2024</w:t>
            </w:r>
            <w:r w:rsidR="00DE5278" w:rsidRPr="00DE5278">
              <w:t>.</w:t>
            </w:r>
          </w:p>
        </w:tc>
      </w:tr>
      <w:tr w:rsidR="00DE5278" w:rsidRPr="00DE5278" w14:paraId="4DEB8CBF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7E8274EA" w14:textId="77777777" w:rsidR="00DE5278" w:rsidRPr="00DE5278" w:rsidRDefault="0069717B" w:rsidP="00235F3E">
            <w:pPr>
              <w:pStyle w:val="NormalnyWeb"/>
              <w:spacing w:before="0" w:beforeAutospacing="0" w:after="0" w:afterAutospacing="0"/>
            </w:pPr>
            <w:r>
              <w:t>13.09.2023</w:t>
            </w:r>
            <w:r w:rsidR="00DE5278" w:rsidRPr="00DE5278">
              <w:t xml:space="preserve">r. </w:t>
            </w:r>
          </w:p>
        </w:tc>
        <w:tc>
          <w:tcPr>
            <w:tcW w:w="13182" w:type="dxa"/>
            <w:vAlign w:val="center"/>
          </w:tcPr>
          <w:p w14:paraId="6DCC33C9" w14:textId="77777777" w:rsidR="00DE5278" w:rsidRPr="00DE5278" w:rsidRDefault="00DE5278" w:rsidP="00235F3E">
            <w:pPr>
              <w:pStyle w:val="NormalnyWeb"/>
              <w:spacing w:before="0" w:beforeAutospacing="0" w:after="0" w:afterAutospacing="0"/>
            </w:pPr>
            <w:r w:rsidRPr="00DE5278">
              <w:t xml:space="preserve"> Rada Pedagogiczna –przedstawienie planu i zakresu nadzoru pedagogicznego.</w:t>
            </w:r>
          </w:p>
        </w:tc>
      </w:tr>
      <w:tr w:rsidR="00DE5278" w:rsidRPr="00DE5278" w14:paraId="2F8AE7AA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6083566C" w14:textId="77777777" w:rsidR="00DE5278" w:rsidRPr="00DE5278" w:rsidRDefault="0069717B" w:rsidP="00235F3E">
            <w:pPr>
              <w:pStyle w:val="NormalnyWeb"/>
              <w:spacing w:before="0" w:beforeAutospacing="0" w:after="0" w:afterAutospacing="0"/>
            </w:pPr>
            <w:r>
              <w:t>24. 10.2023</w:t>
            </w:r>
            <w:r w:rsidR="00DE5278" w:rsidRPr="00DE5278">
              <w:t>r.</w:t>
            </w:r>
          </w:p>
        </w:tc>
        <w:tc>
          <w:tcPr>
            <w:tcW w:w="13182" w:type="dxa"/>
            <w:vAlign w:val="center"/>
          </w:tcPr>
          <w:p w14:paraId="299761AD" w14:textId="77777777" w:rsidR="00DE5278" w:rsidRPr="00DE5278" w:rsidRDefault="00DE5278" w:rsidP="00D525E4">
            <w:pPr>
              <w:pStyle w:val="NormalnyWeb"/>
              <w:spacing w:before="0" w:beforeAutospacing="0" w:after="0" w:afterAutospacing="0"/>
            </w:pPr>
            <w:r w:rsidRPr="00DE5278">
              <w:t xml:space="preserve"> Rada</w:t>
            </w:r>
            <w:r w:rsidR="00D75A6C">
              <w:t xml:space="preserve"> Szkoleniowa</w:t>
            </w:r>
            <w:r w:rsidRPr="00DE5278">
              <w:t xml:space="preserve"> Pedagogiczna analiza diagnoz przedmiotowych</w:t>
            </w:r>
            <w:r w:rsidR="008F0EDD">
              <w:t>, dostosowania wymagań do egzaminu ósmoklasisty</w:t>
            </w:r>
            <w:r w:rsidRPr="00DE5278">
              <w:t>.</w:t>
            </w:r>
          </w:p>
        </w:tc>
      </w:tr>
      <w:tr w:rsidR="00D75A6C" w:rsidRPr="00DE5278" w14:paraId="5758A247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7EE638F9" w14:textId="77777777" w:rsidR="00D75A6C" w:rsidRDefault="0069717B" w:rsidP="00235F3E">
            <w:pPr>
              <w:pStyle w:val="NormalnyWeb"/>
              <w:spacing w:before="0" w:beforeAutospacing="0" w:after="0" w:afterAutospacing="0"/>
            </w:pPr>
            <w:r>
              <w:t>17.11.2023</w:t>
            </w:r>
            <w:r w:rsidR="00D75A6C">
              <w:t>r.</w:t>
            </w:r>
          </w:p>
        </w:tc>
        <w:tc>
          <w:tcPr>
            <w:tcW w:w="13182" w:type="dxa"/>
            <w:vAlign w:val="center"/>
          </w:tcPr>
          <w:p w14:paraId="6124AEF4" w14:textId="77777777" w:rsidR="00D75A6C" w:rsidRPr="00DE5278" w:rsidRDefault="00D75A6C" w:rsidP="00D525E4">
            <w:pPr>
              <w:pStyle w:val="NormalnyWeb"/>
              <w:spacing w:before="0" w:beforeAutospacing="0" w:after="0" w:afterAutospacing="0"/>
            </w:pPr>
            <w:r>
              <w:t xml:space="preserve">Rada </w:t>
            </w:r>
            <w:r w:rsidR="00D525E4">
              <w:t>Pedagogiczna analiza</w:t>
            </w:r>
            <w:r w:rsidRPr="00DE5278">
              <w:t xml:space="preserve"> egzaminu ósmoklasisty.</w:t>
            </w:r>
          </w:p>
        </w:tc>
      </w:tr>
      <w:tr w:rsidR="00DE5278" w:rsidRPr="00DE5278" w14:paraId="20D0FAF2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7E565D40" w14:textId="77777777" w:rsidR="00DE5278" w:rsidRPr="00DE5278" w:rsidRDefault="0069717B" w:rsidP="00235F3E">
            <w:pPr>
              <w:pStyle w:val="NormalnyWeb"/>
              <w:spacing w:before="0" w:beforeAutospacing="0" w:after="0" w:afterAutospacing="0"/>
            </w:pPr>
            <w:r>
              <w:t>23.01.2024</w:t>
            </w:r>
            <w:r w:rsidR="00DE5278" w:rsidRPr="00DE5278">
              <w:t xml:space="preserve">r. </w:t>
            </w:r>
          </w:p>
        </w:tc>
        <w:tc>
          <w:tcPr>
            <w:tcW w:w="13182" w:type="dxa"/>
            <w:vAlign w:val="center"/>
          </w:tcPr>
          <w:p w14:paraId="524449D3" w14:textId="77777777" w:rsidR="00DE5278" w:rsidRPr="00DE5278" w:rsidRDefault="00DE5278" w:rsidP="00235F3E">
            <w:pPr>
              <w:pStyle w:val="NormalnyWeb"/>
              <w:spacing w:before="0" w:beforeAutospacing="0" w:after="0" w:afterAutospacing="0"/>
            </w:pPr>
            <w:r w:rsidRPr="00DE5278">
              <w:t xml:space="preserve"> Posiedzenie Rady Pedagogicznej w sprawie klasyfikacji śródrocznej uczniów z</w:t>
            </w:r>
            <w:r w:rsidR="00D75A6C">
              <w:t xml:space="preserve">a </w:t>
            </w:r>
            <w:r w:rsidR="0069717B">
              <w:t>I półrocze roku szkolnego 2023/2024</w:t>
            </w:r>
            <w:r w:rsidRPr="00DE5278">
              <w:t>.</w:t>
            </w:r>
          </w:p>
        </w:tc>
      </w:tr>
      <w:tr w:rsidR="00DE5278" w:rsidRPr="00DE5278" w14:paraId="2703F82B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0C37E0D9" w14:textId="77777777" w:rsidR="00DE5278" w:rsidRPr="00DE5278" w:rsidRDefault="0069717B" w:rsidP="00235F3E">
            <w:pPr>
              <w:pStyle w:val="NormalnyWeb"/>
              <w:spacing w:before="0" w:beforeAutospacing="0" w:after="0" w:afterAutospacing="0"/>
            </w:pPr>
            <w:r>
              <w:t>05</w:t>
            </w:r>
            <w:r w:rsidR="00843ABC">
              <w:t>.02.2</w:t>
            </w:r>
            <w:r>
              <w:t>024</w:t>
            </w:r>
            <w:r w:rsidR="00DE5278" w:rsidRPr="00DE5278">
              <w:t xml:space="preserve">r. </w:t>
            </w:r>
          </w:p>
        </w:tc>
        <w:tc>
          <w:tcPr>
            <w:tcW w:w="13182" w:type="dxa"/>
            <w:vAlign w:val="center"/>
          </w:tcPr>
          <w:p w14:paraId="56B98A85" w14:textId="77777777" w:rsidR="00DE5278" w:rsidRPr="00DE5278" w:rsidRDefault="00DE5278" w:rsidP="00235F3E">
            <w:pPr>
              <w:pStyle w:val="NormalnyWeb"/>
              <w:spacing w:before="0" w:beforeAutospacing="0" w:after="0" w:afterAutospacing="0"/>
            </w:pPr>
            <w:r w:rsidRPr="00DE5278">
              <w:t xml:space="preserve"> Rada Pedagogiczna podsumowując</w:t>
            </w:r>
            <w:r w:rsidR="0069717B">
              <w:t>a I półrocze roku szkolnego 2023/2024</w:t>
            </w:r>
            <w:r w:rsidRPr="00DE5278">
              <w:t>.</w:t>
            </w:r>
          </w:p>
        </w:tc>
      </w:tr>
      <w:tr w:rsidR="00DE5278" w:rsidRPr="00DE5278" w14:paraId="6FE6A44C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5E545A05" w14:textId="77777777" w:rsidR="00DE5278" w:rsidRPr="00DE5278" w:rsidRDefault="00D525E4" w:rsidP="00235F3E">
            <w:pPr>
              <w:pStyle w:val="NormalnyWeb"/>
              <w:spacing w:before="0" w:beforeAutospacing="0" w:after="0" w:afterAutospacing="0"/>
            </w:pPr>
            <w:r>
              <w:t>2</w:t>
            </w:r>
            <w:r w:rsidR="0069717B">
              <w:t>1.03.2024</w:t>
            </w:r>
            <w:r w:rsidR="00DE5278" w:rsidRPr="00DE5278">
              <w:t>r.</w:t>
            </w:r>
          </w:p>
        </w:tc>
        <w:tc>
          <w:tcPr>
            <w:tcW w:w="13182" w:type="dxa"/>
            <w:vAlign w:val="center"/>
          </w:tcPr>
          <w:p w14:paraId="650E47D5" w14:textId="77777777" w:rsidR="00DE5278" w:rsidRPr="00DE5278" w:rsidRDefault="00DE5278" w:rsidP="00235F3E">
            <w:pPr>
              <w:pStyle w:val="NormalnyWeb"/>
              <w:spacing w:before="0" w:beforeAutospacing="0" w:after="0" w:afterAutospacing="0"/>
            </w:pPr>
            <w:r w:rsidRPr="00DE5278">
              <w:t xml:space="preserve"> Rada Pedagogiczna Szkoleniowa/ powołanie komisji egzaminacyjnych</w:t>
            </w:r>
            <w:r>
              <w:t>.</w:t>
            </w:r>
          </w:p>
        </w:tc>
      </w:tr>
      <w:tr w:rsidR="00843ABC" w:rsidRPr="00DE5278" w14:paraId="186B82DB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7E39E35A" w14:textId="77777777" w:rsidR="00843ABC" w:rsidRDefault="0069717B" w:rsidP="00235F3E">
            <w:pPr>
              <w:pStyle w:val="NormalnyWeb"/>
              <w:spacing w:before="0" w:beforeAutospacing="0" w:after="0" w:afterAutospacing="0"/>
            </w:pPr>
            <w:r>
              <w:t>08.05.2024</w:t>
            </w:r>
            <w:r w:rsidR="00843ABC">
              <w:t>r.</w:t>
            </w:r>
          </w:p>
        </w:tc>
        <w:tc>
          <w:tcPr>
            <w:tcW w:w="13182" w:type="dxa"/>
            <w:vAlign w:val="center"/>
          </w:tcPr>
          <w:p w14:paraId="0DD3FBB2" w14:textId="77777777" w:rsidR="00843ABC" w:rsidRPr="00DE5278" w:rsidRDefault="00D525E4" w:rsidP="00235F3E">
            <w:pPr>
              <w:pStyle w:val="NormalnyWeb"/>
              <w:spacing w:before="0" w:beforeAutospacing="0" w:after="0" w:afterAutospacing="0"/>
            </w:pPr>
            <w:r w:rsidRPr="00DE5278">
              <w:t>Rada Pedagogiczna</w:t>
            </w:r>
            <w:r>
              <w:t>- programy/podręczniki.</w:t>
            </w:r>
          </w:p>
        </w:tc>
      </w:tr>
      <w:tr w:rsidR="00DE5278" w:rsidRPr="00DE5278" w14:paraId="65E3C61F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6F87BEF5" w14:textId="77777777" w:rsidR="00DE5278" w:rsidRPr="00DE5278" w:rsidRDefault="0069717B" w:rsidP="00235F3E">
            <w:pPr>
              <w:pStyle w:val="NormalnyWeb"/>
              <w:spacing w:before="0" w:beforeAutospacing="0" w:after="0" w:afterAutospacing="0"/>
            </w:pPr>
            <w:r>
              <w:t>12.06.2024</w:t>
            </w:r>
            <w:r w:rsidR="00DE5278" w:rsidRPr="00DE5278">
              <w:t>r.</w:t>
            </w:r>
          </w:p>
        </w:tc>
        <w:tc>
          <w:tcPr>
            <w:tcW w:w="13182" w:type="dxa"/>
            <w:vAlign w:val="center"/>
          </w:tcPr>
          <w:p w14:paraId="45B5AE12" w14:textId="77777777" w:rsidR="00DE5278" w:rsidRPr="00DE5278" w:rsidRDefault="00DE5278" w:rsidP="009F48E5">
            <w:pPr>
              <w:pStyle w:val="NormalnyWeb"/>
              <w:spacing w:before="0" w:beforeAutospacing="0" w:after="0" w:afterAutospacing="0"/>
            </w:pPr>
            <w:r w:rsidRPr="00DE5278">
              <w:t xml:space="preserve"> Posiedzenie Rady Pedagogiczna w sprawie klasyfikacji rocznej uczniów</w:t>
            </w:r>
            <w:r w:rsidR="00B17651">
              <w:t xml:space="preserve"> </w:t>
            </w:r>
            <w:r w:rsidR="0069717B">
              <w:t>w roku szkolnym 2023/2024</w:t>
            </w:r>
            <w:r>
              <w:t>.</w:t>
            </w:r>
          </w:p>
        </w:tc>
      </w:tr>
      <w:tr w:rsidR="00DE5278" w:rsidRPr="00DE5278" w14:paraId="2A5679B6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6E348E71" w14:textId="77777777" w:rsidR="00DE5278" w:rsidRPr="00DE5278" w:rsidRDefault="0069717B" w:rsidP="00235F3E">
            <w:pPr>
              <w:pStyle w:val="NormalnyWeb"/>
              <w:spacing w:before="0" w:beforeAutospacing="0" w:after="0" w:afterAutospacing="0"/>
            </w:pPr>
            <w:r>
              <w:t>24</w:t>
            </w:r>
            <w:r w:rsidR="00926BBF">
              <w:t>.06.2024</w:t>
            </w:r>
            <w:r w:rsidR="00DE5278" w:rsidRPr="00DE5278">
              <w:t xml:space="preserve">r. </w:t>
            </w:r>
          </w:p>
        </w:tc>
        <w:tc>
          <w:tcPr>
            <w:tcW w:w="13182" w:type="dxa"/>
            <w:vAlign w:val="center"/>
          </w:tcPr>
          <w:p w14:paraId="71497691" w14:textId="77777777" w:rsidR="00DE5278" w:rsidRPr="00DE5278" w:rsidRDefault="00DE5278" w:rsidP="00235F3E">
            <w:pPr>
              <w:pStyle w:val="NormalnyWeb"/>
              <w:spacing w:before="0" w:beforeAutospacing="0" w:after="0" w:afterAutospacing="0"/>
            </w:pPr>
            <w:r w:rsidRPr="00DE5278">
              <w:t>Rada Pedagogiczn</w:t>
            </w:r>
            <w:r w:rsidR="0069717B">
              <w:t>a podsumowująca rok szkolny 2023/2024</w:t>
            </w:r>
            <w:r>
              <w:t>.</w:t>
            </w:r>
          </w:p>
        </w:tc>
      </w:tr>
      <w:tr w:rsidR="00DE5278" w:rsidRPr="00DE5278" w14:paraId="71051588" w14:textId="77777777" w:rsidTr="00D525E4">
        <w:trPr>
          <w:trHeight w:val="454"/>
        </w:trPr>
        <w:tc>
          <w:tcPr>
            <w:tcW w:w="1630" w:type="dxa"/>
            <w:vAlign w:val="center"/>
          </w:tcPr>
          <w:p w14:paraId="5287F749" w14:textId="77777777" w:rsidR="00DE5278" w:rsidRPr="00DE5278" w:rsidRDefault="00926BBF" w:rsidP="00235F3E">
            <w:pPr>
              <w:pStyle w:val="NormalnyWeb"/>
              <w:spacing w:before="0" w:beforeAutospacing="0" w:after="0" w:afterAutospacing="0"/>
            </w:pPr>
            <w:r>
              <w:t>29.08.2024</w:t>
            </w:r>
            <w:r w:rsidR="00DE5278" w:rsidRPr="00DE5278">
              <w:t>r.</w:t>
            </w:r>
          </w:p>
        </w:tc>
        <w:tc>
          <w:tcPr>
            <w:tcW w:w="13182" w:type="dxa"/>
            <w:vAlign w:val="center"/>
          </w:tcPr>
          <w:p w14:paraId="45267FE4" w14:textId="77777777" w:rsidR="00DE5278" w:rsidRPr="00DE5278" w:rsidRDefault="00DE5278" w:rsidP="00235F3E">
            <w:pPr>
              <w:pStyle w:val="NormalnyWeb"/>
              <w:spacing w:before="0" w:beforeAutospacing="0" w:after="0" w:afterAutospacing="0"/>
            </w:pPr>
            <w:r w:rsidRPr="00DE5278">
              <w:t xml:space="preserve"> Zaplanowanie</w:t>
            </w:r>
            <w:r w:rsidR="0069717B">
              <w:t xml:space="preserve"> organizacji roku szkolnego 2024/2025</w:t>
            </w:r>
            <w:r>
              <w:t>.</w:t>
            </w:r>
          </w:p>
        </w:tc>
      </w:tr>
    </w:tbl>
    <w:p w14:paraId="6B17FC16" w14:textId="77777777" w:rsidR="00DE5278" w:rsidRDefault="00DE5278" w:rsidP="00647C68">
      <w:pPr>
        <w:pStyle w:val="NormalnyWeb"/>
        <w:spacing w:before="0" w:beforeAutospacing="0" w:after="0" w:afterAutospacing="0" w:line="360" w:lineRule="auto"/>
        <w:jc w:val="center"/>
        <w:rPr>
          <w:b/>
          <w:i/>
          <w:u w:val="single"/>
        </w:rPr>
      </w:pPr>
    </w:p>
    <w:p w14:paraId="122ED799" w14:textId="77777777" w:rsidR="00DE5278" w:rsidRDefault="00DE5278" w:rsidP="00647C68">
      <w:pPr>
        <w:pStyle w:val="NormalnyWeb"/>
        <w:spacing w:before="0" w:beforeAutospacing="0" w:after="0" w:afterAutospacing="0" w:line="360" w:lineRule="auto"/>
        <w:jc w:val="center"/>
        <w:rPr>
          <w:b/>
          <w:i/>
          <w:u w:val="single"/>
        </w:rPr>
      </w:pPr>
    </w:p>
    <w:p w14:paraId="2A11C8F2" w14:textId="77777777" w:rsidR="009C2874" w:rsidRDefault="009C2874" w:rsidP="00DE5278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DE5278">
        <w:rPr>
          <w:b/>
          <w:i/>
          <w:sz w:val="28"/>
          <w:u w:val="single"/>
        </w:rPr>
        <w:t>V. Harmonogram zebrań z rodzicami i konsultacje indywidualne</w:t>
      </w:r>
    </w:p>
    <w:p w14:paraId="0756C6E1" w14:textId="77777777" w:rsidR="00DE5278" w:rsidRDefault="00DE5278" w:rsidP="00DE52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253"/>
      </w:tblGrid>
      <w:tr w:rsidR="00DE5278" w:rsidRPr="00963668" w14:paraId="00E9936A" w14:textId="77777777" w:rsidTr="00235F3E">
        <w:tc>
          <w:tcPr>
            <w:tcW w:w="1668" w:type="dxa"/>
          </w:tcPr>
          <w:p w14:paraId="27186CD9" w14:textId="77777777" w:rsidR="00DE5278" w:rsidRPr="00963668" w:rsidRDefault="003B230E" w:rsidP="00235F3E">
            <w:pPr>
              <w:pStyle w:val="NormalnyWeb"/>
              <w:spacing w:before="0" w:beforeAutospacing="0" w:after="0" w:afterAutospacing="0" w:line="360" w:lineRule="auto"/>
            </w:pPr>
            <w:r>
              <w:t>07</w:t>
            </w:r>
            <w:r w:rsidR="00843ABC">
              <w:t>.09.</w:t>
            </w:r>
            <w:r>
              <w:t>2023</w:t>
            </w:r>
            <w:r w:rsidR="00DE5278" w:rsidRPr="00963668">
              <w:t xml:space="preserve"> r.</w:t>
            </w:r>
          </w:p>
        </w:tc>
        <w:tc>
          <w:tcPr>
            <w:tcW w:w="8253" w:type="dxa"/>
          </w:tcPr>
          <w:p w14:paraId="6F1482C4" w14:textId="77777777" w:rsidR="00DE5278" w:rsidRPr="00963668" w:rsidRDefault="00DE5278" w:rsidP="00235F3E">
            <w:pPr>
              <w:pStyle w:val="NormalnyWeb"/>
              <w:spacing w:before="0" w:beforeAutospacing="0" w:after="0" w:afterAutospacing="0" w:line="360" w:lineRule="auto"/>
            </w:pPr>
            <w:r w:rsidRPr="00963668">
              <w:t xml:space="preserve"> zebranie informacyjne</w:t>
            </w:r>
          </w:p>
        </w:tc>
      </w:tr>
      <w:tr w:rsidR="00DE5278" w:rsidRPr="00963668" w14:paraId="11BBDFCE" w14:textId="77777777" w:rsidTr="00235F3E">
        <w:tc>
          <w:tcPr>
            <w:tcW w:w="1668" w:type="dxa"/>
          </w:tcPr>
          <w:p w14:paraId="1BC906E0" w14:textId="77777777" w:rsidR="00DE5278" w:rsidRPr="00963668" w:rsidRDefault="003B230E" w:rsidP="00235F3E">
            <w:pPr>
              <w:pStyle w:val="NormalnyWeb"/>
              <w:spacing w:before="0" w:beforeAutospacing="0" w:after="0" w:afterAutospacing="0" w:line="360" w:lineRule="auto"/>
            </w:pPr>
            <w:r>
              <w:t>26.01.2024</w:t>
            </w:r>
            <w:r w:rsidR="00DE5278" w:rsidRPr="00963668">
              <w:t xml:space="preserve"> r. </w:t>
            </w:r>
          </w:p>
        </w:tc>
        <w:tc>
          <w:tcPr>
            <w:tcW w:w="8253" w:type="dxa"/>
          </w:tcPr>
          <w:p w14:paraId="0A199027" w14:textId="77777777" w:rsidR="00DE5278" w:rsidRPr="00963668" w:rsidRDefault="00DE5278" w:rsidP="00235F3E">
            <w:pPr>
              <w:pStyle w:val="NormalnyWeb"/>
              <w:spacing w:before="0" w:beforeAutospacing="0" w:after="0" w:afterAutospacing="0" w:line="360" w:lineRule="auto"/>
            </w:pPr>
            <w:r w:rsidRPr="00963668">
              <w:t xml:space="preserve"> zebranie: podsumowanie I semestru</w:t>
            </w:r>
          </w:p>
        </w:tc>
      </w:tr>
    </w:tbl>
    <w:p w14:paraId="6F85A36F" w14:textId="77777777" w:rsidR="00DE5278" w:rsidRPr="00963668" w:rsidRDefault="00DE5278" w:rsidP="00647C68">
      <w:pPr>
        <w:pStyle w:val="NormalnyWeb"/>
        <w:spacing w:before="0" w:beforeAutospacing="0" w:after="0" w:afterAutospacing="0" w:line="360" w:lineRule="auto"/>
      </w:pPr>
    </w:p>
    <w:p w14:paraId="74DBC75B" w14:textId="77777777" w:rsidR="00DE5278" w:rsidRDefault="009C2874" w:rsidP="00647C68">
      <w:pPr>
        <w:pStyle w:val="NormalnyWeb"/>
        <w:spacing w:before="0" w:beforeAutospacing="0" w:after="0" w:afterAutospacing="0" w:line="360" w:lineRule="auto"/>
      </w:pPr>
      <w:r w:rsidRPr="00647C68">
        <w:lastRenderedPageBreak/>
        <w:t>Zebrania z rodzicami, konsultacje mogą też być zwoływane w razie zaistnienia takich potrzeb.</w:t>
      </w:r>
      <w:r w:rsidR="008F0EDD">
        <w:t xml:space="preserve"> Szczegółowe informacje o uczniu, jego osiągnięciach edukacyjnych, sytuacjach problemowych będą przekazywane, omawiane i analizowane podczas konsultacji w ramach godzin do dyspozycji rodziców i uczniów. </w:t>
      </w:r>
    </w:p>
    <w:p w14:paraId="2E7BD131" w14:textId="77777777" w:rsidR="00DE5278" w:rsidRDefault="00DE5278" w:rsidP="00647C68">
      <w:pPr>
        <w:pStyle w:val="NormalnyWeb"/>
        <w:spacing w:before="0" w:beforeAutospacing="0" w:after="0" w:afterAutospacing="0" w:line="360" w:lineRule="auto"/>
      </w:pPr>
      <w:r>
        <w:t>---------------------------------------------------------------------------------------------------------------------</w:t>
      </w:r>
    </w:p>
    <w:p w14:paraId="5F150443" w14:textId="77777777" w:rsidR="009C2874" w:rsidRPr="00647C68" w:rsidRDefault="009C2874" w:rsidP="00647C68">
      <w:pPr>
        <w:pStyle w:val="NormalnyWeb"/>
        <w:spacing w:before="0" w:beforeAutospacing="0" w:after="0" w:afterAutospacing="0" w:line="360" w:lineRule="auto"/>
      </w:pPr>
      <w:r w:rsidRPr="00647C68">
        <w:t xml:space="preserve">Plan pracy </w:t>
      </w:r>
      <w:r w:rsidR="008F0EDD">
        <w:t xml:space="preserve">Publicznej </w:t>
      </w:r>
      <w:r w:rsidRPr="00647C68">
        <w:t xml:space="preserve">Szkoły Podstawowej </w:t>
      </w:r>
      <w:r w:rsidR="00DF2499" w:rsidRPr="00647C68">
        <w:t xml:space="preserve">im. Tadeusza Kościuszki </w:t>
      </w:r>
      <w:r w:rsidRPr="00647C68">
        <w:t xml:space="preserve">w </w:t>
      </w:r>
      <w:r w:rsidR="008F0EDD">
        <w:t>Nizinac</w:t>
      </w:r>
      <w:r w:rsidR="00926BBF">
        <w:t>h na rok szkolny 2023/2024</w:t>
      </w:r>
      <w:r w:rsidR="009A1B87">
        <w:t xml:space="preserve"> </w:t>
      </w:r>
      <w:r w:rsidRPr="00647C68">
        <w:t>został zatwierdzony:</w:t>
      </w:r>
    </w:p>
    <w:p w14:paraId="445178C6" w14:textId="77777777" w:rsidR="009C2874" w:rsidRPr="00647C68" w:rsidRDefault="009C2874" w:rsidP="00235F3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647C68">
        <w:t>na posiedze</w:t>
      </w:r>
      <w:r w:rsidR="009A1B87">
        <w:t>niu Rady Pedag</w:t>
      </w:r>
      <w:r w:rsidR="00CA653B">
        <w:t>ogiczne</w:t>
      </w:r>
      <w:r w:rsidR="00926BBF">
        <w:t>j w dniu 31 sierpnia 2023</w:t>
      </w:r>
      <w:r w:rsidRPr="00647C68">
        <w:t>r.</w:t>
      </w:r>
    </w:p>
    <w:p w14:paraId="04931621" w14:textId="77777777" w:rsidR="00F04190" w:rsidRPr="00647C68" w:rsidRDefault="009C2874" w:rsidP="003E7CA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</w:pPr>
      <w:r w:rsidRPr="00647C68">
        <w:t xml:space="preserve">na zebraniu Rady Rodziców w dniu </w:t>
      </w:r>
      <w:r w:rsidR="00DF2499" w:rsidRPr="00647C68">
        <w:t xml:space="preserve"> </w:t>
      </w:r>
      <w:r w:rsidR="008F0EDD">
        <w:t>26</w:t>
      </w:r>
      <w:r w:rsidR="003B2C0B">
        <w:t xml:space="preserve"> sierpnia</w:t>
      </w:r>
      <w:r w:rsidR="00E71AB3">
        <w:t xml:space="preserve"> </w:t>
      </w:r>
      <w:r w:rsidR="00926BBF">
        <w:t>2023</w:t>
      </w:r>
      <w:r w:rsidR="00E71AB3">
        <w:t xml:space="preserve"> r.</w:t>
      </w:r>
    </w:p>
    <w:sectPr w:rsidR="00F04190" w:rsidRPr="00647C68" w:rsidSect="006A3697">
      <w:footerReference w:type="default" r:id="rId8"/>
      <w:pgSz w:w="16838" w:h="11906" w:orient="landscape"/>
      <w:pgMar w:top="1134" w:right="1560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B1B" w14:textId="77777777" w:rsidR="006E077A" w:rsidRDefault="006E077A" w:rsidP="003E7CAB">
      <w:r>
        <w:separator/>
      </w:r>
    </w:p>
  </w:endnote>
  <w:endnote w:type="continuationSeparator" w:id="0">
    <w:p w14:paraId="0544A5BE" w14:textId="77777777" w:rsidR="006E077A" w:rsidRDefault="006E077A" w:rsidP="003E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0903" w14:textId="77777777" w:rsidR="007D0D0A" w:rsidRDefault="007D0D0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BBF">
      <w:rPr>
        <w:noProof/>
      </w:rPr>
      <w:t>22</w:t>
    </w:r>
    <w:r>
      <w:fldChar w:fldCharType="end"/>
    </w:r>
  </w:p>
  <w:p w14:paraId="12C9898A" w14:textId="77777777" w:rsidR="007D0D0A" w:rsidRDefault="007D0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722C" w14:textId="77777777" w:rsidR="006E077A" w:rsidRDefault="006E077A" w:rsidP="003E7CAB">
      <w:r>
        <w:separator/>
      </w:r>
    </w:p>
  </w:footnote>
  <w:footnote w:type="continuationSeparator" w:id="0">
    <w:p w14:paraId="28BFFB05" w14:textId="77777777" w:rsidR="006E077A" w:rsidRDefault="006E077A" w:rsidP="003E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5D0F8F"/>
    <w:multiLevelType w:val="hybridMultilevel"/>
    <w:tmpl w:val="4594B916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9426FF"/>
    <w:multiLevelType w:val="multilevel"/>
    <w:tmpl w:val="CFA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7E5EF0"/>
    <w:multiLevelType w:val="hybridMultilevel"/>
    <w:tmpl w:val="EEC47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5E5519"/>
    <w:multiLevelType w:val="hybridMultilevel"/>
    <w:tmpl w:val="EFF08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AC219F0"/>
    <w:multiLevelType w:val="hybridMultilevel"/>
    <w:tmpl w:val="9FFAE4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8F1D7A"/>
    <w:multiLevelType w:val="hybridMultilevel"/>
    <w:tmpl w:val="4BB02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D242E"/>
    <w:multiLevelType w:val="hybridMultilevel"/>
    <w:tmpl w:val="70585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D44C0"/>
    <w:multiLevelType w:val="hybridMultilevel"/>
    <w:tmpl w:val="40B4A3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5529E"/>
    <w:multiLevelType w:val="hybridMultilevel"/>
    <w:tmpl w:val="5DE82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C6A00"/>
    <w:multiLevelType w:val="hybridMultilevel"/>
    <w:tmpl w:val="88220A0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4AC7B81"/>
    <w:multiLevelType w:val="hybridMultilevel"/>
    <w:tmpl w:val="A08832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44486A"/>
    <w:multiLevelType w:val="hybridMultilevel"/>
    <w:tmpl w:val="BE7415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13516F"/>
    <w:multiLevelType w:val="multilevel"/>
    <w:tmpl w:val="B1F2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8A1331"/>
    <w:multiLevelType w:val="hybridMultilevel"/>
    <w:tmpl w:val="C66A7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D3BAB"/>
    <w:multiLevelType w:val="hybridMultilevel"/>
    <w:tmpl w:val="AB626A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440EC"/>
    <w:multiLevelType w:val="hybridMultilevel"/>
    <w:tmpl w:val="BE1EF7FE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504A76"/>
    <w:multiLevelType w:val="hybridMultilevel"/>
    <w:tmpl w:val="4A3EA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11587"/>
    <w:multiLevelType w:val="hybridMultilevel"/>
    <w:tmpl w:val="0C162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F1FCD"/>
    <w:multiLevelType w:val="multilevel"/>
    <w:tmpl w:val="249CC5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2E976DD"/>
    <w:multiLevelType w:val="hybridMultilevel"/>
    <w:tmpl w:val="B83C5F62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564A1502"/>
    <w:multiLevelType w:val="hybridMultilevel"/>
    <w:tmpl w:val="47982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A1D2E"/>
    <w:multiLevelType w:val="hybridMultilevel"/>
    <w:tmpl w:val="3B7C8430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1B65B4"/>
    <w:multiLevelType w:val="hybridMultilevel"/>
    <w:tmpl w:val="D24A22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67256"/>
    <w:multiLevelType w:val="hybridMultilevel"/>
    <w:tmpl w:val="1F902C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CCA067B"/>
    <w:multiLevelType w:val="multilevel"/>
    <w:tmpl w:val="84A0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C72CD9"/>
    <w:multiLevelType w:val="hybridMultilevel"/>
    <w:tmpl w:val="19E01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F9166F"/>
    <w:multiLevelType w:val="hybridMultilevel"/>
    <w:tmpl w:val="B3403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A5767E"/>
    <w:multiLevelType w:val="hybridMultilevel"/>
    <w:tmpl w:val="122A5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D5531"/>
    <w:multiLevelType w:val="hybridMultilevel"/>
    <w:tmpl w:val="759E8C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F35FC4"/>
    <w:multiLevelType w:val="hybridMultilevel"/>
    <w:tmpl w:val="7BD07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6A204E"/>
    <w:multiLevelType w:val="multilevel"/>
    <w:tmpl w:val="2F68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9B061C"/>
    <w:multiLevelType w:val="hybridMultilevel"/>
    <w:tmpl w:val="1E4C9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34502"/>
    <w:multiLevelType w:val="hybridMultilevel"/>
    <w:tmpl w:val="23B43D74"/>
    <w:lvl w:ilvl="0" w:tplc="0150B5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E6323FD"/>
    <w:multiLevelType w:val="hybridMultilevel"/>
    <w:tmpl w:val="AB4AD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271DF"/>
    <w:multiLevelType w:val="hybridMultilevel"/>
    <w:tmpl w:val="9E209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418A5"/>
    <w:multiLevelType w:val="hybridMultilevel"/>
    <w:tmpl w:val="3DEE5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F23457C"/>
    <w:multiLevelType w:val="hybridMultilevel"/>
    <w:tmpl w:val="B7582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2458">
    <w:abstractNumId w:val="30"/>
  </w:num>
  <w:num w:numId="2" w16cid:durableId="1426922599">
    <w:abstractNumId w:val="36"/>
  </w:num>
  <w:num w:numId="3" w16cid:durableId="1219323705">
    <w:abstractNumId w:val="1"/>
  </w:num>
  <w:num w:numId="4" w16cid:durableId="850410149">
    <w:abstractNumId w:val="50"/>
  </w:num>
  <w:num w:numId="5" w16cid:durableId="235671091">
    <w:abstractNumId w:val="0"/>
  </w:num>
  <w:num w:numId="6" w16cid:durableId="1745452467">
    <w:abstractNumId w:val="21"/>
  </w:num>
  <w:num w:numId="7" w16cid:durableId="97604139">
    <w:abstractNumId w:val="35"/>
  </w:num>
  <w:num w:numId="8" w16cid:durableId="1966346230">
    <w:abstractNumId w:val="31"/>
  </w:num>
  <w:num w:numId="9" w16cid:durableId="2132238929">
    <w:abstractNumId w:val="39"/>
  </w:num>
  <w:num w:numId="10" w16cid:durableId="2131045463">
    <w:abstractNumId w:val="33"/>
  </w:num>
  <w:num w:numId="11" w16cid:durableId="950891199">
    <w:abstractNumId w:val="18"/>
  </w:num>
  <w:num w:numId="12" w16cid:durableId="1653562657">
    <w:abstractNumId w:val="47"/>
  </w:num>
  <w:num w:numId="13" w16cid:durableId="96827516">
    <w:abstractNumId w:val="54"/>
  </w:num>
  <w:num w:numId="14" w16cid:durableId="2008896915">
    <w:abstractNumId w:val="22"/>
  </w:num>
  <w:num w:numId="15" w16cid:durableId="689330687">
    <w:abstractNumId w:val="48"/>
  </w:num>
  <w:num w:numId="16" w16cid:durableId="1129276263">
    <w:abstractNumId w:val="43"/>
  </w:num>
  <w:num w:numId="17" w16cid:durableId="536897302">
    <w:abstractNumId w:val="29"/>
  </w:num>
  <w:num w:numId="18" w16cid:durableId="356585339">
    <w:abstractNumId w:val="25"/>
  </w:num>
  <w:num w:numId="19" w16cid:durableId="206449499">
    <w:abstractNumId w:val="26"/>
  </w:num>
  <w:num w:numId="20" w16cid:durableId="1959067785">
    <w:abstractNumId w:val="27"/>
  </w:num>
  <w:num w:numId="21" w16cid:durableId="785923851">
    <w:abstractNumId w:val="51"/>
  </w:num>
  <w:num w:numId="22" w16cid:durableId="1120108436">
    <w:abstractNumId w:val="53"/>
  </w:num>
  <w:num w:numId="23" w16cid:durableId="587274446">
    <w:abstractNumId w:val="41"/>
  </w:num>
  <w:num w:numId="24" w16cid:durableId="1347905054">
    <w:abstractNumId w:val="37"/>
  </w:num>
  <w:num w:numId="25" w16cid:durableId="1412267228">
    <w:abstractNumId w:val="40"/>
  </w:num>
  <w:num w:numId="26" w16cid:durableId="1712270223">
    <w:abstractNumId w:val="44"/>
  </w:num>
  <w:num w:numId="27" w16cid:durableId="1352301902">
    <w:abstractNumId w:val="52"/>
  </w:num>
  <w:num w:numId="28" w16cid:durableId="1805004583">
    <w:abstractNumId w:val="34"/>
  </w:num>
  <w:num w:numId="29" w16cid:durableId="948049224">
    <w:abstractNumId w:val="38"/>
  </w:num>
  <w:num w:numId="30" w16cid:durableId="357895138">
    <w:abstractNumId w:val="45"/>
  </w:num>
  <w:num w:numId="31" w16cid:durableId="161939575">
    <w:abstractNumId w:val="24"/>
  </w:num>
  <w:num w:numId="32" w16cid:durableId="55132949">
    <w:abstractNumId w:val="28"/>
  </w:num>
  <w:num w:numId="33" w16cid:durableId="1319312302">
    <w:abstractNumId w:val="46"/>
  </w:num>
  <w:num w:numId="34" w16cid:durableId="626132054">
    <w:abstractNumId w:val="49"/>
  </w:num>
  <w:num w:numId="35" w16cid:durableId="132986940">
    <w:abstractNumId w:val="32"/>
  </w:num>
  <w:num w:numId="36" w16cid:durableId="577248221">
    <w:abstractNumId w:val="23"/>
  </w:num>
  <w:num w:numId="37" w16cid:durableId="634720802">
    <w:abstractNumId w:val="19"/>
  </w:num>
  <w:num w:numId="38" w16cid:durableId="1542278706">
    <w:abstractNumId w:val="42"/>
  </w:num>
  <w:num w:numId="39" w16cid:durableId="59914057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7F"/>
    <w:rsid w:val="000106B3"/>
    <w:rsid w:val="000122BF"/>
    <w:rsid w:val="0001740B"/>
    <w:rsid w:val="0002639B"/>
    <w:rsid w:val="0004378C"/>
    <w:rsid w:val="00090A67"/>
    <w:rsid w:val="000C7B21"/>
    <w:rsid w:val="000F3E86"/>
    <w:rsid w:val="00142AE0"/>
    <w:rsid w:val="001459F6"/>
    <w:rsid w:val="001822A6"/>
    <w:rsid w:val="00192593"/>
    <w:rsid w:val="001A77CC"/>
    <w:rsid w:val="001B10BD"/>
    <w:rsid w:val="001C44BF"/>
    <w:rsid w:val="001D5467"/>
    <w:rsid w:val="001F0EA2"/>
    <w:rsid w:val="001F4D6D"/>
    <w:rsid w:val="00205EC6"/>
    <w:rsid w:val="00211192"/>
    <w:rsid w:val="002152B0"/>
    <w:rsid w:val="00227459"/>
    <w:rsid w:val="00235F3E"/>
    <w:rsid w:val="00243986"/>
    <w:rsid w:val="0024563A"/>
    <w:rsid w:val="002476F9"/>
    <w:rsid w:val="0029105B"/>
    <w:rsid w:val="002929AE"/>
    <w:rsid w:val="00293672"/>
    <w:rsid w:val="002A33BC"/>
    <w:rsid w:val="002B37DC"/>
    <w:rsid w:val="002C16DD"/>
    <w:rsid w:val="002D7F13"/>
    <w:rsid w:val="002F5EBB"/>
    <w:rsid w:val="00304493"/>
    <w:rsid w:val="003358C6"/>
    <w:rsid w:val="00346F1B"/>
    <w:rsid w:val="00371A58"/>
    <w:rsid w:val="003A51FB"/>
    <w:rsid w:val="003A67B2"/>
    <w:rsid w:val="003B230E"/>
    <w:rsid w:val="003B2C0B"/>
    <w:rsid w:val="003B3CE3"/>
    <w:rsid w:val="003C2765"/>
    <w:rsid w:val="003E2132"/>
    <w:rsid w:val="003E5132"/>
    <w:rsid w:val="003E7CAB"/>
    <w:rsid w:val="003F04D2"/>
    <w:rsid w:val="0040567B"/>
    <w:rsid w:val="004104E8"/>
    <w:rsid w:val="0044099E"/>
    <w:rsid w:val="00445CFD"/>
    <w:rsid w:val="00446B09"/>
    <w:rsid w:val="0046450F"/>
    <w:rsid w:val="00480A77"/>
    <w:rsid w:val="00481B1C"/>
    <w:rsid w:val="00494374"/>
    <w:rsid w:val="00496B4C"/>
    <w:rsid w:val="004A65F1"/>
    <w:rsid w:val="004E3CF0"/>
    <w:rsid w:val="004F08FD"/>
    <w:rsid w:val="005225F3"/>
    <w:rsid w:val="00551045"/>
    <w:rsid w:val="005E3062"/>
    <w:rsid w:val="00610EFD"/>
    <w:rsid w:val="00623612"/>
    <w:rsid w:val="0064443B"/>
    <w:rsid w:val="00646C05"/>
    <w:rsid w:val="00647C68"/>
    <w:rsid w:val="0066560E"/>
    <w:rsid w:val="00672E55"/>
    <w:rsid w:val="00684EE1"/>
    <w:rsid w:val="00692BBB"/>
    <w:rsid w:val="0069717B"/>
    <w:rsid w:val="006A3697"/>
    <w:rsid w:val="006B1DB3"/>
    <w:rsid w:val="006E077A"/>
    <w:rsid w:val="006E35A8"/>
    <w:rsid w:val="006E7D48"/>
    <w:rsid w:val="006F624E"/>
    <w:rsid w:val="0070634E"/>
    <w:rsid w:val="00714E7F"/>
    <w:rsid w:val="00742E2B"/>
    <w:rsid w:val="00770165"/>
    <w:rsid w:val="00793D10"/>
    <w:rsid w:val="00797B69"/>
    <w:rsid w:val="007A5BFB"/>
    <w:rsid w:val="007B6C0C"/>
    <w:rsid w:val="007D0D0A"/>
    <w:rsid w:val="007F3BA1"/>
    <w:rsid w:val="00830818"/>
    <w:rsid w:val="00843ABC"/>
    <w:rsid w:val="008578CD"/>
    <w:rsid w:val="00866A70"/>
    <w:rsid w:val="008C265A"/>
    <w:rsid w:val="008C4503"/>
    <w:rsid w:val="008D476F"/>
    <w:rsid w:val="008E0008"/>
    <w:rsid w:val="008F0EDD"/>
    <w:rsid w:val="008F4CC3"/>
    <w:rsid w:val="008F4E30"/>
    <w:rsid w:val="009109DE"/>
    <w:rsid w:val="0091627B"/>
    <w:rsid w:val="009176CD"/>
    <w:rsid w:val="00926BBF"/>
    <w:rsid w:val="009418B9"/>
    <w:rsid w:val="00941D02"/>
    <w:rsid w:val="00963668"/>
    <w:rsid w:val="009813A9"/>
    <w:rsid w:val="00982F78"/>
    <w:rsid w:val="009A1B87"/>
    <w:rsid w:val="009B21A4"/>
    <w:rsid w:val="009C2874"/>
    <w:rsid w:val="009D2BD7"/>
    <w:rsid w:val="009D60E4"/>
    <w:rsid w:val="009E0C7A"/>
    <w:rsid w:val="009E4583"/>
    <w:rsid w:val="009F48E5"/>
    <w:rsid w:val="00A2349B"/>
    <w:rsid w:val="00A536B3"/>
    <w:rsid w:val="00A53700"/>
    <w:rsid w:val="00A55B08"/>
    <w:rsid w:val="00A725DB"/>
    <w:rsid w:val="00A754A3"/>
    <w:rsid w:val="00A77F02"/>
    <w:rsid w:val="00AA029E"/>
    <w:rsid w:val="00AA1F33"/>
    <w:rsid w:val="00AB2186"/>
    <w:rsid w:val="00AB6AC5"/>
    <w:rsid w:val="00AC2887"/>
    <w:rsid w:val="00AC6A6E"/>
    <w:rsid w:val="00AE77D0"/>
    <w:rsid w:val="00AF04A0"/>
    <w:rsid w:val="00AF08C7"/>
    <w:rsid w:val="00B01A1B"/>
    <w:rsid w:val="00B12326"/>
    <w:rsid w:val="00B17651"/>
    <w:rsid w:val="00B229C7"/>
    <w:rsid w:val="00B2521C"/>
    <w:rsid w:val="00B42199"/>
    <w:rsid w:val="00B51C67"/>
    <w:rsid w:val="00B60B7D"/>
    <w:rsid w:val="00B76780"/>
    <w:rsid w:val="00B9277A"/>
    <w:rsid w:val="00B93CFE"/>
    <w:rsid w:val="00BC1458"/>
    <w:rsid w:val="00BE286B"/>
    <w:rsid w:val="00C04CF3"/>
    <w:rsid w:val="00C05A4D"/>
    <w:rsid w:val="00C22084"/>
    <w:rsid w:val="00C25B71"/>
    <w:rsid w:val="00C51260"/>
    <w:rsid w:val="00C86F01"/>
    <w:rsid w:val="00C95311"/>
    <w:rsid w:val="00CA653B"/>
    <w:rsid w:val="00CC73F2"/>
    <w:rsid w:val="00CF5DA8"/>
    <w:rsid w:val="00CF5F78"/>
    <w:rsid w:val="00D14D67"/>
    <w:rsid w:val="00D44F4F"/>
    <w:rsid w:val="00D525E4"/>
    <w:rsid w:val="00D5341D"/>
    <w:rsid w:val="00D6547F"/>
    <w:rsid w:val="00D75A6C"/>
    <w:rsid w:val="00D875D3"/>
    <w:rsid w:val="00DD2BAB"/>
    <w:rsid w:val="00DD499C"/>
    <w:rsid w:val="00DE1739"/>
    <w:rsid w:val="00DE505F"/>
    <w:rsid w:val="00DE5278"/>
    <w:rsid w:val="00DF2499"/>
    <w:rsid w:val="00E012D6"/>
    <w:rsid w:val="00E15588"/>
    <w:rsid w:val="00E35D87"/>
    <w:rsid w:val="00E66640"/>
    <w:rsid w:val="00E71AB3"/>
    <w:rsid w:val="00E9062C"/>
    <w:rsid w:val="00E91A72"/>
    <w:rsid w:val="00E94FFE"/>
    <w:rsid w:val="00EC0264"/>
    <w:rsid w:val="00EC143F"/>
    <w:rsid w:val="00EC5516"/>
    <w:rsid w:val="00EC6351"/>
    <w:rsid w:val="00EF0D83"/>
    <w:rsid w:val="00EF6E74"/>
    <w:rsid w:val="00F04190"/>
    <w:rsid w:val="00F23ECC"/>
    <w:rsid w:val="00F31EF1"/>
    <w:rsid w:val="00F54EC3"/>
    <w:rsid w:val="00FA00FF"/>
    <w:rsid w:val="00FA0255"/>
    <w:rsid w:val="00FC7E82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CFAAD"/>
  <w15:chartTrackingRefBased/>
  <w15:docId w15:val="{45F7B950-1E09-4825-A92A-B12421D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5467"/>
    <w:pPr>
      <w:keepNext/>
      <w:numPr>
        <w:numId w:val="1"/>
      </w:numPr>
      <w:suppressAutoHyphens/>
      <w:outlineLvl w:val="0"/>
    </w:pPr>
    <w:rPr>
      <w:b/>
      <w:i/>
      <w:color w:val="FF00FF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5467"/>
    <w:pPr>
      <w:keepNext/>
      <w:numPr>
        <w:ilvl w:val="1"/>
        <w:numId w:val="1"/>
      </w:numPr>
      <w:suppressAutoHyphens/>
      <w:outlineLvl w:val="1"/>
    </w:pPr>
    <w:rPr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21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D6547F"/>
    <w:pPr>
      <w:spacing w:before="100" w:beforeAutospacing="1" w:after="100" w:afterAutospacing="1"/>
    </w:pPr>
  </w:style>
  <w:style w:type="paragraph" w:customStyle="1" w:styleId="ListParagraph">
    <w:name w:val="List Paragraph"/>
    <w:basedOn w:val="Normalny"/>
    <w:rsid w:val="0024563A"/>
    <w:pPr>
      <w:ind w:left="720"/>
    </w:pPr>
    <w:rPr>
      <w:rFonts w:eastAsia="Calibri"/>
    </w:rPr>
  </w:style>
  <w:style w:type="paragraph" w:customStyle="1" w:styleId="Standard">
    <w:name w:val="Standard"/>
    <w:rsid w:val="0024563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ff2">
    <w:name w:val="ff2"/>
    <w:rsid w:val="0024563A"/>
    <w:rPr>
      <w:rFonts w:cs="Times New Roman"/>
    </w:rPr>
  </w:style>
  <w:style w:type="paragraph" w:styleId="Tekstpodstawowy">
    <w:name w:val="Body Text"/>
    <w:basedOn w:val="Normalny"/>
    <w:rsid w:val="001D5467"/>
    <w:pPr>
      <w:suppressAutoHyphens/>
      <w:spacing w:after="120"/>
    </w:pPr>
    <w:rPr>
      <w:sz w:val="20"/>
      <w:szCs w:val="20"/>
      <w:lang w:eastAsia="ar-SA"/>
    </w:rPr>
  </w:style>
  <w:style w:type="paragraph" w:styleId="Podtytu">
    <w:name w:val="Subtitle"/>
    <w:basedOn w:val="Normalny"/>
    <w:next w:val="Tekstpodstawowy"/>
    <w:qFormat/>
    <w:rsid w:val="001D5467"/>
    <w:pPr>
      <w:suppressAutoHyphens/>
      <w:jc w:val="center"/>
    </w:pPr>
    <w:rPr>
      <w:b/>
      <w:color w:val="FF0000"/>
      <w:szCs w:val="20"/>
      <w:lang w:eastAsia="ar-SA"/>
    </w:rPr>
  </w:style>
  <w:style w:type="character" w:styleId="Pogrubienie">
    <w:name w:val="Strong"/>
    <w:qFormat/>
    <w:rsid w:val="00DE505F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DE505F"/>
    <w:rPr>
      <w:sz w:val="24"/>
      <w:lang w:eastAsia="ar-SA"/>
    </w:rPr>
  </w:style>
  <w:style w:type="paragraph" w:styleId="Listapunktowana2">
    <w:name w:val="List Bullet 2"/>
    <w:basedOn w:val="Normalny"/>
    <w:rsid w:val="00DE505F"/>
    <w:pPr>
      <w:numPr>
        <w:numId w:val="5"/>
      </w:numPr>
      <w:tabs>
        <w:tab w:val="clear" w:pos="643"/>
        <w:tab w:val="num" w:pos="1440"/>
      </w:tabs>
      <w:spacing w:after="200" w:line="276" w:lineRule="auto"/>
      <w:ind w:left="144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B92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E7C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E7C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7C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E7CA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3E213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38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88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88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30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809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687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7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060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0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787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16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1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331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7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45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98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028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14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858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11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C829-2BEF-432C-9CDA-B1C8C6F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4879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Szkoły Podstawowej</vt:lpstr>
    </vt:vector>
  </TitlesOfParts>
  <Company>dom</Company>
  <LinksUpToDate>false</LinksUpToDate>
  <CharactersWithSpaces>34091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 Podstawowej</dc:title>
  <dc:subject/>
  <dc:creator>Jacek</dc:creator>
  <cp:keywords/>
  <cp:lastModifiedBy>Grzegorz Kozioł</cp:lastModifiedBy>
  <cp:revision>2</cp:revision>
  <dcterms:created xsi:type="dcterms:W3CDTF">2023-12-07T19:23:00Z</dcterms:created>
  <dcterms:modified xsi:type="dcterms:W3CDTF">2023-12-07T19:23:00Z</dcterms:modified>
</cp:coreProperties>
</file>