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0C02" w14:textId="77777777" w:rsidR="00D50AB8" w:rsidRDefault="00913238" w:rsidP="00913238">
      <w:pPr>
        <w:pStyle w:val="Tekstpodstawowywcity3"/>
        <w:tabs>
          <w:tab w:val="left" w:pos="495"/>
        </w:tabs>
        <w:spacing w:after="120"/>
        <w:ind w:left="0" w:firstLine="0"/>
        <w:jc w:val="lef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ahoma" w:hAnsi="Tahoma" w:cs="Tahoma"/>
          <w:sz w:val="20"/>
        </w:rPr>
        <w:t>DBFOWAWER/</w:t>
      </w:r>
      <w:r w:rsidR="008B5143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/2022</w:t>
      </w:r>
    </w:p>
    <w:p w14:paraId="7CA35D3F" w14:textId="77777777" w:rsidR="00142FD9" w:rsidRDefault="00D50AB8" w:rsidP="00D50AB8">
      <w:pPr>
        <w:pStyle w:val="Tekstpodstawowywcity3"/>
        <w:spacing w:after="120"/>
        <w:ind w:left="0" w:firstLine="0"/>
        <w:jc w:val="righ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Załącznik nr </w:t>
      </w:r>
      <w:r w:rsidR="008E1A49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5</w:t>
      </w:r>
    </w:p>
    <w:p w14:paraId="223D46C1" w14:textId="77777777" w:rsidR="00AC1FF3" w:rsidRPr="00063588" w:rsidRDefault="00A45551" w:rsidP="00B27FB5">
      <w:pPr>
        <w:pStyle w:val="Tekstpodstawowywcity3"/>
        <w:spacing w:after="120"/>
        <w:ind w:left="0" w:firstLine="0"/>
        <w:jc w:val="center"/>
        <w:rPr>
          <w:b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PROJEKT</w:t>
      </w:r>
      <w:r w:rsidR="00AC1FF3" w:rsidRPr="00063588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 UMOWY</w:t>
      </w:r>
    </w:p>
    <w:p w14:paraId="23D0202C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14:paraId="026F0B75" w14:textId="77777777" w:rsidR="00AC1FF3" w:rsidRPr="00063588" w:rsidRDefault="00B27FB5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Zawarta w dniu ………………</w:t>
      </w:r>
      <w:r w:rsidR="00AC1FF3" w:rsidRPr="00063588">
        <w:rPr>
          <w:rFonts w:ascii="Times New Roman" w:hAnsi="Times New Roman" w:cs="Times New Roman"/>
          <w:sz w:val="22"/>
          <w:lang w:eastAsia="x-none"/>
        </w:rPr>
        <w:t xml:space="preserve"> w Warszawie pomiędzy:</w:t>
      </w:r>
    </w:p>
    <w:p w14:paraId="79174850" w14:textId="77777777" w:rsidR="00B27FB5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 xml:space="preserve">………………………………………………………………………………………….., </w:t>
      </w:r>
    </w:p>
    <w:p w14:paraId="0D3E29D7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Zamawiającym reprezentowaną przez:</w:t>
      </w:r>
    </w:p>
    <w:p w14:paraId="24D7E291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……………………………………………………………………….</w:t>
      </w:r>
    </w:p>
    <w:p w14:paraId="091B96C4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a</w:t>
      </w:r>
    </w:p>
    <w:p w14:paraId="027398A0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14:paraId="27B2E72D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14:paraId="155B73E8" w14:textId="77777777"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707A4B7E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14:paraId="1EAF142A" w14:textId="77777777" w:rsidR="00AC1FF3" w:rsidRPr="00063588" w:rsidRDefault="003D51D1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i/>
          <w:sz w:val="22"/>
          <w:lang w:eastAsia="x-none"/>
        </w:rPr>
      </w:pPr>
      <w:r w:rsidRPr="00063588">
        <w:rPr>
          <w:rFonts w:ascii="Times New Roman" w:hAnsi="Times New Roman" w:cs="Times New Roman"/>
          <w:i/>
          <w:sz w:val="22"/>
          <w:lang w:eastAsia="x-none"/>
        </w:rPr>
        <w:t xml:space="preserve">Umowa jest konsekwencją postępowania o udzielenie zamówienia publicznego o wartości poniżej 130 000,00 zł netto, niepodlegającego przepisom ustawy z dnia 11 września 2019 r. Prawo zamówień publicznych </w:t>
      </w:r>
      <w:r w:rsidRPr="00063588">
        <w:rPr>
          <w:rFonts w:ascii="Times New Roman" w:hAnsi="Times New Roman" w:cs="Times New Roman"/>
          <w:i/>
          <w:sz w:val="22"/>
        </w:rPr>
        <w:t>(</w:t>
      </w:r>
      <w:proofErr w:type="spellStart"/>
      <w:r w:rsidRPr="00063588">
        <w:rPr>
          <w:rFonts w:ascii="Times New Roman" w:hAnsi="Times New Roman" w:cs="Times New Roman"/>
          <w:i/>
          <w:sz w:val="22"/>
        </w:rPr>
        <w:t>t.j.Dz.U</w:t>
      </w:r>
      <w:proofErr w:type="spellEnd"/>
      <w:r w:rsidRPr="00063588">
        <w:rPr>
          <w:rFonts w:ascii="Times New Roman" w:hAnsi="Times New Roman" w:cs="Times New Roman"/>
          <w:i/>
          <w:sz w:val="22"/>
        </w:rPr>
        <w:t>. z 202</w:t>
      </w:r>
      <w:r w:rsidR="00B074C9">
        <w:rPr>
          <w:rFonts w:ascii="Times New Roman" w:hAnsi="Times New Roman" w:cs="Times New Roman"/>
          <w:i/>
          <w:sz w:val="22"/>
        </w:rPr>
        <w:t>2</w:t>
      </w:r>
      <w:r w:rsidRPr="00063588">
        <w:rPr>
          <w:rFonts w:ascii="Times New Roman" w:hAnsi="Times New Roman" w:cs="Times New Roman"/>
          <w:i/>
          <w:sz w:val="22"/>
        </w:rPr>
        <w:t xml:space="preserve"> r. poz. 1</w:t>
      </w:r>
      <w:r w:rsidR="00B074C9">
        <w:rPr>
          <w:rFonts w:ascii="Times New Roman" w:hAnsi="Times New Roman" w:cs="Times New Roman"/>
          <w:i/>
          <w:sz w:val="22"/>
        </w:rPr>
        <w:t>710</w:t>
      </w:r>
      <w:r w:rsidRPr="00063588">
        <w:rPr>
          <w:rFonts w:ascii="Times New Roman" w:hAnsi="Times New Roman" w:cs="Times New Roman"/>
          <w:i/>
          <w:sz w:val="22"/>
        </w:rPr>
        <w:t xml:space="preserve"> </w:t>
      </w:r>
      <w:r w:rsidR="00B074C9">
        <w:rPr>
          <w:rFonts w:ascii="Times New Roman" w:hAnsi="Times New Roman" w:cs="Times New Roman"/>
          <w:i/>
          <w:sz w:val="22"/>
        </w:rPr>
        <w:t xml:space="preserve">z </w:t>
      </w:r>
      <w:proofErr w:type="spellStart"/>
      <w:r w:rsidR="00B074C9">
        <w:rPr>
          <w:rFonts w:ascii="Times New Roman" w:hAnsi="Times New Roman" w:cs="Times New Roman"/>
          <w:i/>
          <w:sz w:val="22"/>
        </w:rPr>
        <w:t>późn</w:t>
      </w:r>
      <w:proofErr w:type="spellEnd"/>
      <w:r w:rsidR="00B074C9">
        <w:rPr>
          <w:rFonts w:ascii="Times New Roman" w:hAnsi="Times New Roman" w:cs="Times New Roman"/>
          <w:i/>
          <w:sz w:val="22"/>
        </w:rPr>
        <w:t>.</w:t>
      </w:r>
      <w:r w:rsidRPr="00063588">
        <w:rPr>
          <w:rFonts w:ascii="Times New Roman" w:hAnsi="Times New Roman" w:cs="Times New Roman"/>
          <w:i/>
          <w:sz w:val="22"/>
        </w:rPr>
        <w:t xml:space="preserve"> zm.), przeprowadzonego przez Dzielnicowe Biuro Finansów </w:t>
      </w:r>
      <w:r w:rsidR="00500573">
        <w:rPr>
          <w:rFonts w:ascii="Times New Roman" w:hAnsi="Times New Roman" w:cs="Times New Roman"/>
          <w:i/>
          <w:sz w:val="22"/>
        </w:rPr>
        <w:t xml:space="preserve">Oświaty </w:t>
      </w:r>
      <w:r w:rsidRPr="00063588">
        <w:rPr>
          <w:rFonts w:ascii="Times New Roman" w:hAnsi="Times New Roman" w:cs="Times New Roman"/>
          <w:i/>
          <w:sz w:val="22"/>
        </w:rPr>
        <w:t>Wawer m.st. Warszawy dla szkół i placówek oświatowych Dzielnicy Wawer m.st Warszawy.</w:t>
      </w:r>
    </w:p>
    <w:p w14:paraId="3DA55E9B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14:paraId="0C2B47DD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73709DCF" w14:textId="77777777"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</w:rPr>
      </w:pPr>
    </w:p>
    <w:p w14:paraId="4262F4B4" w14:textId="77777777" w:rsidR="00AC1FF3" w:rsidRPr="00063588" w:rsidRDefault="00AC1FF3" w:rsidP="00832B9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Przedmiotem niniejszej umowy jest sukcesywna </w:t>
      </w:r>
      <w:r w:rsidR="003D51D1" w:rsidRPr="00B074C9">
        <w:rPr>
          <w:rFonts w:ascii="Times New Roman" w:hAnsi="Times New Roman" w:cs="Times New Roman"/>
          <w:sz w:val="22"/>
          <w:szCs w:val="22"/>
        </w:rPr>
        <w:t xml:space="preserve">dostawa papieru do </w:t>
      </w:r>
      <w:r w:rsidR="003D51D1" w:rsidRPr="00616E82">
        <w:rPr>
          <w:rFonts w:ascii="Times New Roman" w:hAnsi="Times New Roman" w:cs="Times New Roman"/>
          <w:sz w:val="22"/>
          <w:szCs w:val="22"/>
        </w:rPr>
        <w:t>drukarek i kserokopiarek na potrzeby szkół i placówek oświatowych Dzielnicy Wawer m.st. Warszawy</w:t>
      </w:r>
      <w:r w:rsidR="00B074C9" w:rsidRPr="00616E82">
        <w:rPr>
          <w:rFonts w:ascii="Times New Roman" w:hAnsi="Times New Roman" w:cs="Times New Roman"/>
          <w:sz w:val="22"/>
          <w:szCs w:val="22"/>
        </w:rPr>
        <w:t xml:space="preserve"> do</w:t>
      </w:r>
      <w:r w:rsidR="006B6B55" w:rsidRPr="00616E82">
        <w:rPr>
          <w:rFonts w:ascii="Times New Roman" w:hAnsi="Times New Roman" w:cs="Times New Roman"/>
          <w:sz w:val="22"/>
          <w:szCs w:val="22"/>
        </w:rPr>
        <w:t xml:space="preserve"> </w:t>
      </w:r>
      <w:r w:rsidR="00B074C9" w:rsidRPr="00616E82">
        <w:rPr>
          <w:rFonts w:ascii="Times New Roman" w:hAnsi="Times New Roman" w:cs="Times New Roman"/>
          <w:sz w:val="22"/>
          <w:szCs w:val="22"/>
        </w:rPr>
        <w:t>30.06.2023 r.</w:t>
      </w:r>
      <w:r w:rsidRPr="00616E82">
        <w:rPr>
          <w:rFonts w:ascii="Times New Roman" w:hAnsi="Times New Roman" w:cs="Times New Roman"/>
          <w:sz w:val="22"/>
          <w:szCs w:val="22"/>
        </w:rPr>
        <w:t xml:space="preserve">, </w:t>
      </w:r>
      <w:r w:rsidR="003D51D1" w:rsidRPr="00063588">
        <w:rPr>
          <w:rFonts w:ascii="Times New Roman" w:hAnsi="Times New Roman" w:cs="Times New Roman"/>
          <w:sz w:val="22"/>
          <w:szCs w:val="22"/>
        </w:rPr>
        <w:t>oryginalnie zapakowanego oraz spełniającego wszelkie wy</w:t>
      </w:r>
      <w:r w:rsidR="009666BB">
        <w:rPr>
          <w:rFonts w:ascii="Times New Roman" w:hAnsi="Times New Roman" w:cs="Times New Roman"/>
          <w:sz w:val="22"/>
          <w:szCs w:val="22"/>
        </w:rPr>
        <w:t>mogi określone w Polskich normach, a także wymogi określone w zapytaniu ofertowym.</w:t>
      </w:r>
      <w:r w:rsidR="003D51D1" w:rsidRPr="000635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526372" w14:textId="77777777" w:rsidR="00B27FB5" w:rsidRPr="00063588" w:rsidRDefault="00B27FB5" w:rsidP="00832B9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Opis przedmiotu zamówienia:</w:t>
      </w:r>
    </w:p>
    <w:p w14:paraId="18BE0640" w14:textId="77777777" w:rsidR="00B27FB5" w:rsidRPr="00063588" w:rsidRDefault="00B27FB5" w:rsidP="00B27FB5">
      <w:pPr>
        <w:pStyle w:val="Tekstpodstawowy"/>
        <w:widowControl/>
        <w:numPr>
          <w:ilvl w:val="0"/>
          <w:numId w:val="23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papier kserograficzny biały, format A-4, przeznaczony do dwustronnego kopiowania w kserokopiarkach oraz drukowania w drukarkach laserowych i atramentowych:</w:t>
      </w:r>
    </w:p>
    <w:p w14:paraId="4D028610" w14:textId="77777777"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gramatura nie niższa niż 80 g/</w:t>
      </w:r>
      <w:r w:rsidR="00A45551" w:rsidRPr="00A45551">
        <w:rPr>
          <w:rFonts w:ascii="Times New Roman" w:hAnsi="Times New Roman"/>
          <w:sz w:val="22"/>
          <w:szCs w:val="22"/>
          <w:shd w:val="clear" w:color="auto" w:fill="FFFFFF"/>
        </w:rPr>
        <w:t>m²</w:t>
      </w:r>
      <w:r w:rsidR="00A45551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14:paraId="74DDF238" w14:textId="77777777"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stopień białości nie niższy niż 161 CIE;</w:t>
      </w:r>
    </w:p>
    <w:p w14:paraId="01A24974" w14:textId="77777777"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ryza – 500 arkuszy;</w:t>
      </w:r>
    </w:p>
    <w:p w14:paraId="49E8AB66" w14:textId="77777777" w:rsidR="00B074C9" w:rsidRDefault="00B27FB5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074C9">
        <w:rPr>
          <w:rFonts w:ascii="Times New Roman" w:hAnsi="Times New Roman"/>
          <w:sz w:val="22"/>
          <w:szCs w:val="22"/>
        </w:rPr>
        <w:t>…….</w:t>
      </w:r>
      <w:r w:rsidR="00A45551">
        <w:rPr>
          <w:rFonts w:ascii="Times New Roman" w:hAnsi="Times New Roman"/>
          <w:sz w:val="22"/>
          <w:szCs w:val="22"/>
        </w:rPr>
        <w:t>.</w:t>
      </w:r>
    </w:p>
    <w:p w14:paraId="7E045419" w14:textId="77777777" w:rsidR="008B5143" w:rsidRPr="00063588" w:rsidRDefault="008B5143" w:rsidP="008B5143">
      <w:pPr>
        <w:pStyle w:val="Style8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papier kserograficzny mix kolor, format A-4, przeznaczony do dwustronnego kopiowania w kserokopiarkach oraz drukowania w drukarkach laserowych i atramentowych:</w:t>
      </w:r>
    </w:p>
    <w:p w14:paraId="071B4BE8" w14:textId="77777777" w:rsidR="008B5143" w:rsidRPr="00063588" w:rsidRDefault="008B5143" w:rsidP="008B5143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gramatura nie niższa niż 80 g/</w:t>
      </w:r>
      <w:r w:rsidRPr="00A45551">
        <w:rPr>
          <w:rFonts w:ascii="Times New Roman" w:hAnsi="Times New Roman"/>
          <w:sz w:val="22"/>
          <w:szCs w:val="22"/>
          <w:shd w:val="clear" w:color="auto" w:fill="FFFFFF"/>
        </w:rPr>
        <w:t>m²</w:t>
      </w:r>
      <w:r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14:paraId="3D3BAA78" w14:textId="77777777" w:rsidR="008B5143" w:rsidRPr="00063588" w:rsidRDefault="008B5143" w:rsidP="008B5143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ryza – 500 arkuszy;</w:t>
      </w:r>
    </w:p>
    <w:p w14:paraId="3507975C" w14:textId="77777777" w:rsidR="008B5143" w:rsidRPr="00063588" w:rsidRDefault="008B5143" w:rsidP="008B5143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>
        <w:rPr>
          <w:rFonts w:ascii="Times New Roman" w:hAnsi="Times New Roman"/>
          <w:sz w:val="22"/>
          <w:szCs w:val="22"/>
        </w:rPr>
        <w:t>…..</w:t>
      </w:r>
    </w:p>
    <w:p w14:paraId="7F466F1F" w14:textId="77777777" w:rsidR="00B074C9" w:rsidRPr="00B074C9" w:rsidRDefault="00B074C9" w:rsidP="00B074C9">
      <w:pPr>
        <w:pStyle w:val="Style8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</w:t>
      </w:r>
      <w:r w:rsidRPr="0036325C">
        <w:rPr>
          <w:rFonts w:ascii="Times New Roman" w:hAnsi="Times New Roman"/>
        </w:rPr>
        <w:t>apier kserograficzny mix kolor, format A-4, przeznaczony do dwustronnego kopiowania w kserokopiarkach oraz drukowania w drukarkach laserowych i atramentowych</w:t>
      </w:r>
      <w:r>
        <w:rPr>
          <w:rFonts w:ascii="Times New Roman" w:hAnsi="Times New Roman"/>
        </w:rPr>
        <w:t>:</w:t>
      </w:r>
    </w:p>
    <w:p w14:paraId="4C21FC23" w14:textId="77777777" w:rsidR="00B074C9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6325C">
        <w:rPr>
          <w:rFonts w:ascii="Times New Roman" w:hAnsi="Times New Roman"/>
        </w:rPr>
        <w:t>gramatu</w:t>
      </w:r>
      <w:r>
        <w:rPr>
          <w:rFonts w:ascii="Times New Roman" w:hAnsi="Times New Roman"/>
        </w:rPr>
        <w:t>ra</w:t>
      </w:r>
      <w:r w:rsidRPr="0036325C">
        <w:rPr>
          <w:rFonts w:ascii="Times New Roman" w:hAnsi="Times New Roman"/>
        </w:rPr>
        <w:t xml:space="preserve"> nie niższej niż 160 g/m2</w:t>
      </w:r>
      <w:r>
        <w:rPr>
          <w:rFonts w:ascii="Times New Roman" w:hAnsi="Times New Roman"/>
        </w:rPr>
        <w:t>;</w:t>
      </w:r>
    </w:p>
    <w:p w14:paraId="4ED29891" w14:textId="77777777" w:rsidR="00B074C9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6325C">
        <w:rPr>
          <w:rFonts w:ascii="Times New Roman" w:hAnsi="Times New Roman"/>
        </w:rPr>
        <w:t>stopień białości nie niższy niż 161 CIE</w:t>
      </w:r>
      <w:r>
        <w:rPr>
          <w:rFonts w:ascii="Times New Roman" w:hAnsi="Times New Roman"/>
        </w:rPr>
        <w:t>;</w:t>
      </w:r>
    </w:p>
    <w:p w14:paraId="0033C1F4" w14:textId="77777777" w:rsidR="00B074C9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500 arkuszy;</w:t>
      </w:r>
    </w:p>
    <w:p w14:paraId="5CA467DC" w14:textId="77777777" w:rsidR="00B074C9" w:rsidRPr="0036325C" w:rsidRDefault="00B074C9" w:rsidP="00B074C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>
        <w:rPr>
          <w:rFonts w:ascii="Times New Roman" w:hAnsi="Times New Roman"/>
          <w:sz w:val="22"/>
          <w:szCs w:val="22"/>
        </w:rPr>
        <w:t>……..</w:t>
      </w:r>
    </w:p>
    <w:p w14:paraId="2A3141EF" w14:textId="77777777" w:rsidR="00B27FB5" w:rsidRPr="00063588" w:rsidRDefault="00B27FB5" w:rsidP="00B27FB5">
      <w:pPr>
        <w:pStyle w:val="Style8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papier kserograficzny biały, format A-3, przeznaczony do dwustronnego kopiowania w kserokopiarkach oraz drukowania w drukarkach laserowych i atramentowych:</w:t>
      </w:r>
    </w:p>
    <w:p w14:paraId="3EBB3BFA" w14:textId="77777777" w:rsidR="00B27FB5" w:rsidRPr="00063588" w:rsidRDefault="00B27FB5" w:rsidP="00B27FB5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gramatura nie niższa niż 80 g/</w:t>
      </w:r>
      <w:r w:rsidR="00A45551" w:rsidRPr="00A45551">
        <w:rPr>
          <w:rFonts w:ascii="Times New Roman" w:hAnsi="Times New Roman"/>
          <w:sz w:val="22"/>
          <w:szCs w:val="22"/>
          <w:shd w:val="clear" w:color="auto" w:fill="FFFFFF"/>
        </w:rPr>
        <w:t>m²</w:t>
      </w:r>
      <w:r w:rsidR="00A45551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14:paraId="2FF8AA9B" w14:textId="77777777" w:rsidR="00B27FB5" w:rsidRPr="00063588" w:rsidRDefault="00B27FB5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stopień białości nie niższy niż 161 CIE;</w:t>
      </w:r>
    </w:p>
    <w:p w14:paraId="71B5CC67" w14:textId="77777777" w:rsidR="00B27FB5" w:rsidRPr="00063588" w:rsidRDefault="00B27FB5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- ryza – 500 arkuszy;</w:t>
      </w:r>
    </w:p>
    <w:p w14:paraId="666F9249" w14:textId="77777777" w:rsidR="00B27FB5" w:rsidRDefault="00B27FB5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074C9">
        <w:rPr>
          <w:rFonts w:ascii="Times New Roman" w:hAnsi="Times New Roman"/>
          <w:sz w:val="22"/>
          <w:szCs w:val="22"/>
        </w:rPr>
        <w:t>….</w:t>
      </w:r>
      <w:r w:rsidR="00A45551">
        <w:rPr>
          <w:rFonts w:ascii="Times New Roman" w:hAnsi="Times New Roman"/>
          <w:sz w:val="22"/>
          <w:szCs w:val="22"/>
        </w:rPr>
        <w:t>.</w:t>
      </w:r>
    </w:p>
    <w:p w14:paraId="614BF8EC" w14:textId="77777777" w:rsidR="00616E82" w:rsidRPr="00063588" w:rsidRDefault="00616E82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3A995FFC" w14:textId="77777777"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Zakres ilościowy i asortyment będzie uzależniony od bieżących potrzeb placówek. Podane ilości w formula</w:t>
      </w:r>
      <w:r w:rsidR="00B27FB5" w:rsidRPr="00063588">
        <w:rPr>
          <w:rFonts w:ascii="Times New Roman" w:hAnsi="Times New Roman" w:cs="Times New Roman"/>
          <w:sz w:val="22"/>
          <w:szCs w:val="22"/>
        </w:rPr>
        <w:t>rzu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B27FB5" w:rsidRPr="00063588">
        <w:rPr>
          <w:rFonts w:ascii="Times New Roman" w:hAnsi="Times New Roman" w:cs="Times New Roman"/>
          <w:sz w:val="22"/>
          <w:szCs w:val="22"/>
        </w:rPr>
        <w:t>ofertowym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– stanowiących Załącznik nr </w:t>
      </w:r>
      <w:r w:rsidR="006F39BC">
        <w:rPr>
          <w:rFonts w:ascii="Times New Roman" w:hAnsi="Times New Roman" w:cs="Times New Roman"/>
          <w:sz w:val="22"/>
          <w:szCs w:val="22"/>
        </w:rPr>
        <w:t>2</w:t>
      </w:r>
      <w:r w:rsidRPr="00063588">
        <w:rPr>
          <w:rFonts w:ascii="Times New Roman" w:hAnsi="Times New Roman" w:cs="Times New Roman"/>
          <w:sz w:val="22"/>
          <w:szCs w:val="22"/>
        </w:rPr>
        <w:t xml:space="preserve"> do umowy, mają charakter szacunkowy i mogą ulec zmianie (zwiększyć się lub zmniejszyć). Zamawiającemu przysługuje prawo wyboru ilości zamawianego asortymentu w granicach określonych wartością umowy. </w:t>
      </w:r>
    </w:p>
    <w:p w14:paraId="29040FC1" w14:textId="77777777"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Wykonawcy nie przysługuje wobec Zamawiającego roszczenie z tytułu niewykorzystania ilościowego Umowy oraz niewykorzystania całej wartości Umowy. Niewykorzystanie przez Zamawiającego Umowy nie wymaga podania przyczyn oraz nie powoduje po stronie Wykonawcy zobowiązań odszkodowawczych z tego tytułu. </w:t>
      </w:r>
    </w:p>
    <w:p w14:paraId="1BDD2459" w14:textId="77777777"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Wykonawca nie może odmówić dostarczenia </w:t>
      </w:r>
      <w:r w:rsidR="00F047A6">
        <w:rPr>
          <w:rFonts w:ascii="Times New Roman" w:hAnsi="Times New Roman" w:cs="Times New Roman"/>
          <w:sz w:val="22"/>
          <w:szCs w:val="22"/>
        </w:rPr>
        <w:t>przedmiotu zamówienia</w:t>
      </w:r>
      <w:r w:rsidRPr="00063588">
        <w:rPr>
          <w:rFonts w:ascii="Times New Roman" w:hAnsi="Times New Roman" w:cs="Times New Roman"/>
          <w:sz w:val="22"/>
          <w:szCs w:val="22"/>
        </w:rPr>
        <w:t>, jeśli</w:t>
      </w:r>
      <w:r w:rsidR="00717470">
        <w:rPr>
          <w:rFonts w:ascii="Times New Roman" w:hAnsi="Times New Roman" w:cs="Times New Roman"/>
          <w:sz w:val="22"/>
          <w:szCs w:val="22"/>
        </w:rPr>
        <w:t xml:space="preserve"> jego</w:t>
      </w:r>
      <w:r w:rsidRPr="00063588">
        <w:rPr>
          <w:rFonts w:ascii="Times New Roman" w:hAnsi="Times New Roman" w:cs="Times New Roman"/>
          <w:sz w:val="22"/>
          <w:szCs w:val="22"/>
        </w:rPr>
        <w:t xml:space="preserve"> wartość określona </w:t>
      </w:r>
      <w:r w:rsidR="00717470">
        <w:rPr>
          <w:rFonts w:ascii="Times New Roman" w:hAnsi="Times New Roman" w:cs="Times New Roman"/>
          <w:sz w:val="22"/>
          <w:szCs w:val="22"/>
        </w:rPr>
        <w:t xml:space="preserve">w umowie </w:t>
      </w:r>
      <w:r w:rsidRPr="00063588">
        <w:rPr>
          <w:rFonts w:ascii="Times New Roman" w:hAnsi="Times New Roman" w:cs="Times New Roman"/>
          <w:sz w:val="22"/>
          <w:szCs w:val="22"/>
        </w:rPr>
        <w:t>nie została przekroczona. Odmowa taka stanowić będzie podstawę do rozwiązania umowy w trybie natychmiastowym z winy Wykonawcy.</w:t>
      </w:r>
    </w:p>
    <w:p w14:paraId="0DC83DE1" w14:textId="77777777" w:rsidR="00AC1FF3" w:rsidRPr="00063588" w:rsidRDefault="00AC1FF3" w:rsidP="00142FD9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063588">
        <w:rPr>
          <w:sz w:val="22"/>
          <w:szCs w:val="22"/>
        </w:rPr>
        <w:t>Ceny jednostkowe zawarte w ofercie są cenami stałymi i nie ulegną zmianie w ciągu trwania umowy.</w:t>
      </w:r>
    </w:p>
    <w:p w14:paraId="55FAA885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C1FD09C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929F6D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2FAFFA1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2D6D98" w14:textId="77777777"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Zamawiający będzie realizował przedmiot zamówienia sukcesywnie według potrzeb bieżących, na podstawie cen jednostkowych brutto określonych w ofercie Wykonawcy</w:t>
      </w:r>
      <w:r w:rsidR="008B5143" w:rsidRPr="008B5143">
        <w:rPr>
          <w:sz w:val="22"/>
          <w:szCs w:val="22"/>
        </w:rPr>
        <w:t>.</w:t>
      </w:r>
    </w:p>
    <w:p w14:paraId="53D26392" w14:textId="77777777"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Składanie zamówień na papier </w:t>
      </w:r>
      <w:r w:rsidR="009D3308" w:rsidRPr="008B5143">
        <w:rPr>
          <w:sz w:val="22"/>
          <w:szCs w:val="22"/>
        </w:rPr>
        <w:t xml:space="preserve">kserograficzny </w:t>
      </w:r>
      <w:r w:rsidRPr="008B5143">
        <w:rPr>
          <w:sz w:val="22"/>
          <w:szCs w:val="22"/>
        </w:rPr>
        <w:t xml:space="preserve">odbywać się będzie za pośrednictwem poczty elektronicznej (e-mail) </w:t>
      </w:r>
      <w:r w:rsidR="00A45551" w:rsidRPr="008B5143">
        <w:rPr>
          <w:sz w:val="22"/>
          <w:szCs w:val="22"/>
        </w:rPr>
        <w:t xml:space="preserve">w formie skanu podpisanego przez Dyrektora placówki oświatowej zamówienia dostawy – załącznik nr 3 </w:t>
      </w:r>
      <w:r w:rsidRPr="008B5143">
        <w:rPr>
          <w:sz w:val="22"/>
          <w:szCs w:val="22"/>
        </w:rPr>
        <w:t xml:space="preserve">na adres …………………… </w:t>
      </w:r>
    </w:p>
    <w:p w14:paraId="4942B27A" w14:textId="77777777" w:rsidR="003C20E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Wykonawca dostarczy zamówienie w ciągu </w:t>
      </w:r>
      <w:r w:rsidR="00A66157" w:rsidRPr="008B5143">
        <w:rPr>
          <w:sz w:val="22"/>
          <w:szCs w:val="22"/>
        </w:rPr>
        <w:t>7</w:t>
      </w:r>
      <w:r w:rsidR="0085653A" w:rsidRPr="008B5143">
        <w:rPr>
          <w:sz w:val="22"/>
          <w:szCs w:val="22"/>
        </w:rPr>
        <w:t xml:space="preserve"> dni roboczych</w:t>
      </w:r>
      <w:r w:rsidRPr="008B5143">
        <w:rPr>
          <w:sz w:val="22"/>
          <w:szCs w:val="22"/>
        </w:rPr>
        <w:t xml:space="preserve"> od momentu złożenia zamówienia</w:t>
      </w:r>
      <w:r w:rsidR="008B5143" w:rsidRPr="008B5143">
        <w:rPr>
          <w:sz w:val="22"/>
          <w:szCs w:val="22"/>
        </w:rPr>
        <w:t>.</w:t>
      </w:r>
    </w:p>
    <w:p w14:paraId="1EC5D561" w14:textId="77777777"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Wykonawca dostarczy oraz wniesie przedmiot zamówienia do pomieszczeń wskazanych przez upoważnionego pracownika w godzinach urzędowania tj. od 8.00 do 16.00.</w:t>
      </w:r>
    </w:p>
    <w:p w14:paraId="2697A2A9" w14:textId="77777777"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Wykaz siedzib szkół i placówek oświatowych Dzielnicy Wawer m.st Warszawy, do których Wykonawca zobowiązany jest dostarczyć zamówione materiały stanowi załącznik nr 1 do umowy.</w:t>
      </w:r>
    </w:p>
    <w:p w14:paraId="2247FE9E" w14:textId="77777777" w:rsidR="00A41D66" w:rsidRPr="008B5143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Termin płatności wynosi do </w:t>
      </w:r>
      <w:r w:rsidR="0085653A" w:rsidRPr="008B5143">
        <w:rPr>
          <w:sz w:val="22"/>
          <w:szCs w:val="22"/>
        </w:rPr>
        <w:t>21</w:t>
      </w:r>
      <w:r w:rsidRPr="008B5143">
        <w:rPr>
          <w:sz w:val="22"/>
          <w:szCs w:val="22"/>
        </w:rPr>
        <w:t xml:space="preserve"> dni kalendarzowych od daty dostarczenia prawidłowo wystawionej faktury za daną dostawę.</w:t>
      </w:r>
    </w:p>
    <w:p w14:paraId="3EFFC957" w14:textId="77777777" w:rsidR="00A45551" w:rsidRPr="008B5143" w:rsidRDefault="00A45551" w:rsidP="00A45551">
      <w:pPr>
        <w:pStyle w:val="Style8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143">
        <w:rPr>
          <w:rFonts w:ascii="Times New Roman" w:hAnsi="Times New Roman"/>
          <w:sz w:val="22"/>
          <w:szCs w:val="22"/>
        </w:rPr>
        <w:t>Podstawą wystawienia faktury będzie protokół odbioru dostawy - załącznik nr 4.</w:t>
      </w:r>
    </w:p>
    <w:p w14:paraId="75DBF58E" w14:textId="77777777" w:rsidR="00BE1D9E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063588">
        <w:rPr>
          <w:sz w:val="22"/>
          <w:szCs w:val="22"/>
        </w:rPr>
        <w:lastRenderedPageBreak/>
        <w:t>Wykonawca będzie wystawiał faktury po wykonaniu dostawy z wyszczególnieniem poszczególnych odbiorców.</w:t>
      </w:r>
    </w:p>
    <w:p w14:paraId="12683875" w14:textId="77777777" w:rsidR="00A45551" w:rsidRDefault="00A45551" w:rsidP="00A45551">
      <w:pPr>
        <w:autoSpaceDE w:val="0"/>
        <w:spacing w:line="360" w:lineRule="auto"/>
        <w:ind w:left="360"/>
        <w:jc w:val="both"/>
        <w:rPr>
          <w:sz w:val="22"/>
          <w:szCs w:val="22"/>
        </w:rPr>
      </w:pPr>
    </w:p>
    <w:p w14:paraId="434A9B53" w14:textId="77777777" w:rsidR="00BE1D9E" w:rsidRPr="00063588" w:rsidRDefault="00BE1D9E" w:rsidP="00BE1D9E">
      <w:pPr>
        <w:pStyle w:val="Akapitzlist"/>
        <w:widowControl w:val="0"/>
        <w:numPr>
          <w:ilvl w:val="0"/>
          <w:numId w:val="2"/>
        </w:numPr>
        <w:tabs>
          <w:tab w:val="left" w:pos="660"/>
        </w:tabs>
        <w:autoSpaceDE w:val="0"/>
        <w:autoSpaceDN w:val="0"/>
        <w:spacing w:before="60" w:line="276" w:lineRule="auto"/>
        <w:ind w:right="37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Każda faktura będzie wystawiona na:</w:t>
      </w:r>
    </w:p>
    <w:p w14:paraId="2035892F" w14:textId="77777777" w:rsidR="00BE1D9E" w:rsidRPr="00063588" w:rsidRDefault="00BE1D9E" w:rsidP="00BE1D9E">
      <w:pPr>
        <w:pStyle w:val="Akapitzlist"/>
        <w:tabs>
          <w:tab w:val="left" w:pos="660"/>
        </w:tabs>
        <w:spacing w:before="60" w:line="276" w:lineRule="auto"/>
        <w:ind w:right="372"/>
        <w:jc w:val="right"/>
        <w:rPr>
          <w:rFonts w:ascii="Times New Roman" w:hAnsi="Times New Roman"/>
          <w:sz w:val="22"/>
          <w:szCs w:val="22"/>
        </w:rPr>
      </w:pPr>
    </w:p>
    <w:p w14:paraId="40DC953C" w14:textId="77777777"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063588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14:paraId="6955EB5F" w14:textId="77777777" w:rsidR="00BE1D9E" w:rsidRPr="00063588" w:rsidRDefault="00BE1D9E" w:rsidP="00BE1D9E">
      <w:pPr>
        <w:pStyle w:val="Standard"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14:paraId="20338DC8" w14:textId="77777777"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063588">
        <w:rPr>
          <w:rFonts w:ascii="Times New Roman" w:hAnsi="Times New Roman" w:cs="Times New Roman"/>
          <w:sz w:val="22"/>
          <w:szCs w:val="22"/>
        </w:rPr>
        <w:t>, zgodnie z danymi określonymi w załączniku nr 1 do umowy (nazwa oraz adres, bez numeru NIP placówki).</w:t>
      </w:r>
    </w:p>
    <w:p w14:paraId="74D2E534" w14:textId="77777777" w:rsidR="0020200A" w:rsidRPr="00063588" w:rsidRDefault="0020200A" w:rsidP="000E73AA">
      <w:pPr>
        <w:pStyle w:val="Standard"/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59AFFAE5" w14:textId="77777777" w:rsidR="00D92C10" w:rsidRDefault="00D92C10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063588">
        <w:rPr>
          <w:sz w:val="22"/>
          <w:szCs w:val="22"/>
        </w:rPr>
        <w:t xml:space="preserve">Zamawiający preferuje wystawienie i przesyłanie faktury w wersji papierowej. </w:t>
      </w:r>
    </w:p>
    <w:p w14:paraId="4F38F889" w14:textId="77777777" w:rsidR="003E7F6A" w:rsidRPr="003E7F6A" w:rsidRDefault="003E7F6A" w:rsidP="000E73AA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Wykonawca oświadcza, że znany mu jest fakt, iż treść niniejszej umowy, a w szczególności przedmiot umowy i wysokość wynagrodzenia, stanowią informację publiczną w rozumieniu art. 1 ust. 1 ustawy z dnia 6 września 2001r. o dostępie do informacji publicznej (</w:t>
      </w:r>
      <w:proofErr w:type="spellStart"/>
      <w:r w:rsidRPr="003E7F6A">
        <w:rPr>
          <w:rFonts w:ascii="Times New Roman" w:hAnsi="Times New Roman"/>
          <w:sz w:val="22"/>
          <w:szCs w:val="22"/>
        </w:rPr>
        <w:t>t.j</w:t>
      </w:r>
      <w:proofErr w:type="spellEnd"/>
      <w:r w:rsidRPr="003E7F6A">
        <w:rPr>
          <w:rFonts w:ascii="Times New Roman" w:hAnsi="Times New Roman"/>
          <w:sz w:val="22"/>
          <w:szCs w:val="22"/>
        </w:rPr>
        <w:t xml:space="preserve">. Dz.U. </w:t>
      </w:r>
      <w:r w:rsidR="00616E82">
        <w:rPr>
          <w:rFonts w:ascii="Times New Roman" w:hAnsi="Times New Roman"/>
          <w:sz w:val="22"/>
          <w:szCs w:val="22"/>
        </w:rPr>
        <w:br/>
      </w:r>
      <w:r w:rsidRPr="003E7F6A">
        <w:rPr>
          <w:rFonts w:ascii="Times New Roman" w:hAnsi="Times New Roman"/>
          <w:sz w:val="22"/>
          <w:szCs w:val="22"/>
        </w:rPr>
        <w:t>z 202</w:t>
      </w:r>
      <w:r w:rsidR="00616E82">
        <w:rPr>
          <w:rFonts w:ascii="Times New Roman" w:hAnsi="Times New Roman"/>
          <w:sz w:val="22"/>
          <w:szCs w:val="22"/>
        </w:rPr>
        <w:t>2</w:t>
      </w:r>
      <w:r w:rsidRPr="003E7F6A">
        <w:rPr>
          <w:rFonts w:ascii="Times New Roman" w:hAnsi="Times New Roman"/>
          <w:sz w:val="22"/>
          <w:szCs w:val="22"/>
        </w:rPr>
        <w:t xml:space="preserve"> r. poz. </w:t>
      </w:r>
      <w:r w:rsidR="00616E82">
        <w:rPr>
          <w:rFonts w:ascii="Times New Roman" w:hAnsi="Times New Roman"/>
          <w:sz w:val="22"/>
          <w:szCs w:val="22"/>
        </w:rPr>
        <w:t>902</w:t>
      </w:r>
      <w:r w:rsidRPr="003E7F6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</w:t>
      </w:r>
      <w:r w:rsidRPr="003E7F6A">
        <w:rPr>
          <w:rFonts w:ascii="Times New Roman" w:hAnsi="Times New Roman"/>
          <w:sz w:val="22"/>
          <w:szCs w:val="22"/>
        </w:rPr>
        <w:t xml:space="preserve"> zm.) która podlega udostępnieniu w trybie przedmiotowej ustawy.</w:t>
      </w:r>
    </w:p>
    <w:p w14:paraId="57A37556" w14:textId="77777777" w:rsidR="006F39BC" w:rsidRDefault="003E7F6A" w:rsidP="006F3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 xml:space="preserve">Wykonawca wyraża zgodę na udostępnienie w trybie ustawy, o której mowa w ust. 1 , zawartych w niniejszej umowie dotyczących go danych osobowych w zakresie obejmującym imię i nazwisko, </w:t>
      </w:r>
    </w:p>
    <w:p w14:paraId="34D94EB7" w14:textId="77777777" w:rsidR="003E7F6A" w:rsidRPr="006F39BC" w:rsidRDefault="003E7F6A" w:rsidP="006F39BC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6F39BC">
        <w:rPr>
          <w:rFonts w:ascii="Times New Roman" w:hAnsi="Times New Roman"/>
          <w:sz w:val="22"/>
          <w:szCs w:val="22"/>
        </w:rPr>
        <w:t>a także firmę.</w:t>
      </w:r>
      <w:r w:rsidR="006F39BC" w:rsidRPr="006F39BC">
        <w:rPr>
          <w:rFonts w:ascii="Times New Roman" w:hAnsi="Times New Roman"/>
          <w:sz w:val="22"/>
          <w:szCs w:val="22"/>
        </w:rPr>
        <w:t xml:space="preserve"> </w:t>
      </w:r>
      <w:r w:rsidR="006F39BC">
        <w:rPr>
          <w:rFonts w:ascii="Times New Roman" w:hAnsi="Times New Roman"/>
          <w:sz w:val="22"/>
          <w:szCs w:val="22"/>
        </w:rPr>
        <w:t>(</w:t>
      </w:r>
      <w:r w:rsidR="006F39BC" w:rsidRPr="006F39BC">
        <w:rPr>
          <w:rFonts w:ascii="Times New Roman" w:hAnsi="Times New Roman"/>
          <w:sz w:val="22"/>
          <w:szCs w:val="22"/>
        </w:rPr>
        <w:t>Informacj</w:t>
      </w:r>
      <w:r w:rsidR="00240111">
        <w:rPr>
          <w:rFonts w:ascii="Times New Roman" w:hAnsi="Times New Roman"/>
          <w:sz w:val="22"/>
          <w:szCs w:val="22"/>
        </w:rPr>
        <w:t>a</w:t>
      </w:r>
      <w:r w:rsidR="006F39BC" w:rsidRPr="006F39BC">
        <w:rPr>
          <w:rFonts w:ascii="Times New Roman" w:hAnsi="Times New Roman"/>
          <w:sz w:val="22"/>
          <w:szCs w:val="22"/>
        </w:rPr>
        <w:t xml:space="preserve"> dot. przetwarzania danych osobowych</w:t>
      </w:r>
      <w:r w:rsidR="006F39BC">
        <w:rPr>
          <w:rFonts w:ascii="Times New Roman" w:hAnsi="Times New Roman"/>
          <w:sz w:val="22"/>
          <w:szCs w:val="22"/>
        </w:rPr>
        <w:t xml:space="preserve"> stanowi załącznik nr 3).</w:t>
      </w:r>
    </w:p>
    <w:p w14:paraId="0FADA098" w14:textId="77777777" w:rsidR="003E7F6A" w:rsidRPr="003E7F6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Zamawiający oświadcza, że będzie dokonywał płatności za wykonaną usługę z zastosowaniem mechanizmu podziel</w:t>
      </w:r>
      <w:r w:rsidR="00997D60">
        <w:rPr>
          <w:rFonts w:ascii="Times New Roman" w:hAnsi="Times New Roman"/>
          <w:sz w:val="22"/>
          <w:szCs w:val="22"/>
        </w:rPr>
        <w:t>o</w:t>
      </w:r>
      <w:r w:rsidRPr="003E7F6A">
        <w:rPr>
          <w:rFonts w:ascii="Times New Roman" w:hAnsi="Times New Roman"/>
          <w:sz w:val="22"/>
          <w:szCs w:val="22"/>
        </w:rPr>
        <w:t>nej płatności.</w:t>
      </w:r>
    </w:p>
    <w:p w14:paraId="12F6A018" w14:textId="77777777" w:rsidR="003E7F6A" w:rsidRPr="000E73A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>Zamawiający oświadcza, że posiada status dużego przedsiębiorcy w rozumieniu art. 4c</w:t>
      </w:r>
      <w:r w:rsidR="000E73AA">
        <w:rPr>
          <w:rFonts w:ascii="Times New Roman" w:hAnsi="Times New Roman"/>
          <w:sz w:val="22"/>
          <w:szCs w:val="22"/>
        </w:rPr>
        <w:t xml:space="preserve"> </w:t>
      </w:r>
      <w:r w:rsidRPr="000E73AA">
        <w:rPr>
          <w:rFonts w:ascii="Times New Roman" w:hAnsi="Times New Roman"/>
          <w:sz w:val="22"/>
          <w:szCs w:val="22"/>
        </w:rPr>
        <w:t xml:space="preserve">ustawy </w:t>
      </w:r>
      <w:r w:rsidR="00616E82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 xml:space="preserve">z dnia 8 marca 2013 r. o przeciwdziałaniu nadmiernym opóźnieniom w transakcjach handlowych </w:t>
      </w:r>
      <w:r w:rsidR="000E73AA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>(</w:t>
      </w:r>
      <w:proofErr w:type="spellStart"/>
      <w:r w:rsidRPr="000E73AA">
        <w:rPr>
          <w:rFonts w:ascii="Times New Roman" w:hAnsi="Times New Roman"/>
          <w:sz w:val="22"/>
          <w:szCs w:val="22"/>
        </w:rPr>
        <w:t>t.j</w:t>
      </w:r>
      <w:proofErr w:type="spellEnd"/>
      <w:r w:rsidRPr="000E73AA">
        <w:rPr>
          <w:rFonts w:ascii="Times New Roman" w:hAnsi="Times New Roman"/>
          <w:sz w:val="22"/>
          <w:szCs w:val="22"/>
        </w:rPr>
        <w:t>. Dz.U. z 202</w:t>
      </w:r>
      <w:r w:rsidR="00616E82">
        <w:rPr>
          <w:rFonts w:ascii="Times New Roman" w:hAnsi="Times New Roman"/>
          <w:sz w:val="22"/>
          <w:szCs w:val="22"/>
        </w:rPr>
        <w:t>2</w:t>
      </w:r>
      <w:r w:rsidRPr="000E73AA">
        <w:rPr>
          <w:rFonts w:ascii="Times New Roman" w:hAnsi="Times New Roman"/>
          <w:sz w:val="22"/>
          <w:szCs w:val="22"/>
        </w:rPr>
        <w:t xml:space="preserve"> r., poz. </w:t>
      </w:r>
      <w:r w:rsidR="00616E82">
        <w:rPr>
          <w:rFonts w:ascii="Times New Roman" w:hAnsi="Times New Roman"/>
          <w:sz w:val="22"/>
          <w:szCs w:val="22"/>
        </w:rPr>
        <w:t>893</w:t>
      </w:r>
      <w:r w:rsidRPr="000E73A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 zm</w:t>
      </w:r>
      <w:r w:rsidRPr="000E73AA">
        <w:rPr>
          <w:rFonts w:ascii="Times New Roman" w:hAnsi="Times New Roman"/>
          <w:sz w:val="22"/>
          <w:szCs w:val="22"/>
        </w:rPr>
        <w:t>.).</w:t>
      </w:r>
    </w:p>
    <w:p w14:paraId="1A686707" w14:textId="77777777" w:rsidR="000E73AA" w:rsidRPr="000E73AA" w:rsidRDefault="000E73AA" w:rsidP="00616E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 xml:space="preserve">Wykonawca nie może dokonać cesji praw i roszczeń wynikających z umowy na rzecz osoby trzeciej bez uprzedniej pisemnej zgody </w:t>
      </w:r>
      <w:r w:rsidR="00240111">
        <w:rPr>
          <w:rFonts w:ascii="Times New Roman" w:hAnsi="Times New Roman"/>
          <w:sz w:val="22"/>
          <w:szCs w:val="22"/>
        </w:rPr>
        <w:t>Z</w:t>
      </w:r>
      <w:r w:rsidRPr="000E73AA">
        <w:rPr>
          <w:rFonts w:ascii="Times New Roman" w:hAnsi="Times New Roman"/>
          <w:sz w:val="22"/>
          <w:szCs w:val="22"/>
        </w:rPr>
        <w:t>amawiającego</w:t>
      </w:r>
      <w:r w:rsidR="00240111">
        <w:rPr>
          <w:rFonts w:ascii="Times New Roman" w:hAnsi="Times New Roman"/>
          <w:sz w:val="22"/>
          <w:szCs w:val="22"/>
        </w:rPr>
        <w:t>.</w:t>
      </w:r>
    </w:p>
    <w:p w14:paraId="324534C3" w14:textId="77777777" w:rsidR="003E7F6A" w:rsidRDefault="000E73AA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0E73AA">
        <w:rPr>
          <w:sz w:val="22"/>
          <w:szCs w:val="22"/>
        </w:rPr>
        <w:t xml:space="preserve">Wykonawca oświadcza, że wskazany na fakturze rachunek bankowy nr……………………………………… jest rachunkiem rozliczeniowym dostosowanym do płatności metodą </w:t>
      </w:r>
      <w:proofErr w:type="spellStart"/>
      <w:r w:rsidRPr="000E73AA">
        <w:rPr>
          <w:sz w:val="22"/>
          <w:szCs w:val="22"/>
        </w:rPr>
        <w:t>split</w:t>
      </w:r>
      <w:proofErr w:type="spellEnd"/>
      <w:r w:rsidRPr="000E73AA">
        <w:rPr>
          <w:sz w:val="22"/>
          <w:szCs w:val="22"/>
        </w:rPr>
        <w:t xml:space="preserve"> </w:t>
      </w:r>
      <w:proofErr w:type="spellStart"/>
      <w:r w:rsidRPr="000E73AA">
        <w:rPr>
          <w:sz w:val="22"/>
          <w:szCs w:val="22"/>
        </w:rPr>
        <w:t>payment</w:t>
      </w:r>
      <w:proofErr w:type="spellEnd"/>
      <w:r w:rsidRPr="000E73AA">
        <w:rPr>
          <w:sz w:val="22"/>
          <w:szCs w:val="22"/>
        </w:rPr>
        <w:t xml:space="preserve"> (podzielona płatność).</w:t>
      </w:r>
    </w:p>
    <w:p w14:paraId="2405DFAE" w14:textId="77777777" w:rsidR="00AC1FF3" w:rsidRPr="000E73AA" w:rsidRDefault="00AC1FF3" w:rsidP="000E73AA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14:paraId="1062CA97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902B50F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37E8CEC0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9506E78" w14:textId="77777777" w:rsidR="0099375B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Strony ustalają</w:t>
      </w:r>
      <w:r w:rsidR="0085653A">
        <w:rPr>
          <w:rFonts w:ascii="Times New Roman" w:hAnsi="Times New Roman" w:cs="Times New Roman"/>
          <w:sz w:val="22"/>
          <w:szCs w:val="22"/>
        </w:rPr>
        <w:t xml:space="preserve">, że </w:t>
      </w:r>
      <w:r w:rsidRPr="00063588">
        <w:rPr>
          <w:rFonts w:ascii="Times New Roman" w:hAnsi="Times New Roman" w:cs="Times New Roman"/>
          <w:sz w:val="22"/>
          <w:szCs w:val="22"/>
        </w:rPr>
        <w:t xml:space="preserve">wynagrodzenie brutto za wykonanie całości przedmiotu umowy </w:t>
      </w:r>
      <w:r w:rsidR="0085653A">
        <w:rPr>
          <w:rFonts w:ascii="Times New Roman" w:hAnsi="Times New Roman" w:cs="Times New Roman"/>
          <w:sz w:val="22"/>
          <w:szCs w:val="22"/>
        </w:rPr>
        <w:t>nie może przekroczyć kwoty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…………… zł brutto (słownie: ……………..złotych 00/100), w tym podatek VAT wg obowiązującej stawki.</w:t>
      </w:r>
    </w:p>
    <w:p w14:paraId="1DAADFD1" w14:textId="77777777" w:rsidR="008B2360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14:paraId="3F590FE5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84</w:t>
      </w:r>
      <w:r w:rsidR="00EB249A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„Promyk”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ul.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Dworcowa 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6C39C28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94A8DD0" w14:textId="77777777" w:rsidR="00616E82" w:rsidRPr="00063588" w:rsidRDefault="00616E82" w:rsidP="00616E8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nr 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„Leśny Zakątek”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Ż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egańska</w:t>
      </w:r>
      <w:proofErr w:type="spellEnd"/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04-7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C2F31E4" w14:textId="77777777" w:rsidR="00616E82" w:rsidRPr="00063588" w:rsidRDefault="00616E82" w:rsidP="00616E82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lastRenderedPageBreak/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999BCB0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z Oddziałami Integracyjnymi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nr 86,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Krupnicza 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9E88302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37F699C0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107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„Bajkowe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ab/>
        <w:t>Przedszkole”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Wilgi 29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A75332B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4D38B8FC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nr 110 im. Warszawskiej Syrenki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Bystrzycka 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41D7683" w14:textId="77777777"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495846B2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233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„Zielony Domek”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04-643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A9D02F7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54879193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264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„Pluszowego Misia”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Korkowa 147/149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04-549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FE8980E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491E4141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338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„Sosnowa Stacyjka”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Włókiennicza 41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04-974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8BA314F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A025D3F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nr 437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Trakt Lubelski 89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04-870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7C0008C" w14:textId="77777777" w:rsidR="00B36A21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3BE1B95A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</w:t>
      </w:r>
      <w:r w:rsidR="00FA2BF2">
        <w:rPr>
          <w:rFonts w:ascii="Times New Roman" w:hAnsi="Times New Roman" w:cs="Times New Roman"/>
          <w:b/>
          <w:bCs/>
          <w:sz w:val="22"/>
          <w:szCs w:val="22"/>
        </w:rPr>
        <w:t xml:space="preserve"> im. 13 Dywizji Piechoty Strzelców Kresowych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Poezji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04-994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D9077E7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A54BA54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im. Bronisława Czecha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Koryncka 33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04-686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F7CE115" w14:textId="77777777"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4D3E827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109</w:t>
      </w:r>
      <w:r w:rsidR="00C02E90">
        <w:rPr>
          <w:rFonts w:ascii="Times New Roman" w:hAnsi="Times New Roman" w:cs="Times New Roman"/>
          <w:b/>
          <w:bCs/>
          <w:sz w:val="22"/>
          <w:szCs w:val="22"/>
        </w:rPr>
        <w:t xml:space="preserve"> im. Batalionów Chłopskich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C02E90">
        <w:rPr>
          <w:rFonts w:ascii="Times New Roman" w:hAnsi="Times New Roman" w:cs="Times New Roman"/>
          <w:b/>
          <w:sz w:val="22"/>
          <w:szCs w:val="22"/>
          <w:u w:val="single"/>
        </w:rPr>
        <w:t>Przygodna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C02E90">
        <w:rPr>
          <w:rFonts w:ascii="Times New Roman" w:hAnsi="Times New Roman" w:cs="Times New Roman"/>
          <w:b/>
          <w:sz w:val="22"/>
          <w:szCs w:val="22"/>
          <w:u w:val="single"/>
        </w:rPr>
        <w:t xml:space="preserve">03-991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07DEE04" w14:textId="77777777"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A210518" w14:textId="77777777"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124 im. Stanisława Jachowicza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Bartoszycka 45/47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04-923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FCD2416" w14:textId="77777777" w:rsidR="00B36A21" w:rsidRPr="00063588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0BEE4CF1" w14:textId="77777777"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</w:p>
    <w:p w14:paraId="500A7112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z Oddziałami Integracyjnymi im. Józefa Horsta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M.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04-703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A0B03B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1E95A878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lastRenderedPageBreak/>
        <w:t>Maksymalna wartość przedmiotu umowy dla Szkoły Podstawowej nr 140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Kazimierza Jeżewskiego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Wilgi 19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E6CBFAF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5D029056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195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Króla Maciusia 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Króla Maciusia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04-526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6682582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473C624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19 Pułku Ułanów Wołyńskich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Bajkowa 17/21,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04-855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8852BB9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77EB071C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z Oddziałami Integracyjnymi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nr 216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„Klonowego Liścia”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Wolna 36/38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04-908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E7CB223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60CAB105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Michała Kajki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M. Kajki 80/82,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04-621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AF5F185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283F59F4" w14:textId="77777777" w:rsidR="00DB261E" w:rsidRPr="00DB261E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404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216AA8EE" w14:textId="77777777" w:rsidR="008B2360" w:rsidRPr="00063588" w:rsidRDefault="008B2360" w:rsidP="00DB261E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Cyklamenów 28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04-798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3DF6A49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7CFD325B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Kadetów 15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03-987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881C3F9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4547E51F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>XXV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Józefa Wybickiego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04-961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22DC2E8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14:paraId="609B26A8" w14:textId="77777777"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Poradni Psychologiczno-Pedagogicznej nr 17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B5136B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="00B5136B">
        <w:rPr>
          <w:rFonts w:ascii="Times New Roman" w:hAnsi="Times New Roman" w:cs="Times New Roman"/>
          <w:b/>
          <w:sz w:val="22"/>
          <w:szCs w:val="22"/>
          <w:u w:val="single"/>
        </w:rPr>
        <w:t xml:space="preserve"> 1A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B5136B">
        <w:rPr>
          <w:rFonts w:ascii="Times New Roman" w:hAnsi="Times New Roman" w:cs="Times New Roman"/>
          <w:b/>
          <w:sz w:val="22"/>
          <w:szCs w:val="22"/>
          <w:u w:val="single"/>
        </w:rPr>
        <w:t>04-713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26D5EB" w14:textId="77777777"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</w:t>
      </w:r>
      <w:r w:rsidR="00272065">
        <w:rPr>
          <w:spacing w:val="-1"/>
          <w:sz w:val="22"/>
          <w:szCs w:val="22"/>
        </w:rPr>
        <w:t>.</w:t>
      </w:r>
    </w:p>
    <w:p w14:paraId="5BE97EDF" w14:textId="77777777"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B51D6F" w14:textId="77777777"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A36FECB" w14:textId="77777777" w:rsidR="008B2360" w:rsidRPr="00063588" w:rsidRDefault="008B2360" w:rsidP="008B2360">
      <w:pPr>
        <w:pStyle w:val="Tekstpodstawowy"/>
        <w:widowControl/>
        <w:shd w:val="clear" w:color="auto" w:fill="auto"/>
        <w:suppressAutoHyphens/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D998EC" w14:textId="77777777"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Umowa zostaje zawarta od dnia podpisania do dnia </w:t>
      </w:r>
      <w:r w:rsidR="006D4902">
        <w:rPr>
          <w:rFonts w:ascii="Times New Roman" w:hAnsi="Times New Roman" w:cs="Times New Roman"/>
          <w:sz w:val="22"/>
          <w:szCs w:val="22"/>
        </w:rPr>
        <w:t>30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B36A21">
        <w:rPr>
          <w:rFonts w:ascii="Times New Roman" w:hAnsi="Times New Roman" w:cs="Times New Roman"/>
          <w:sz w:val="22"/>
          <w:szCs w:val="22"/>
        </w:rPr>
        <w:t>czerwca</w:t>
      </w:r>
      <w:r w:rsidRPr="00063588">
        <w:rPr>
          <w:rFonts w:ascii="Times New Roman" w:hAnsi="Times New Roman" w:cs="Times New Roman"/>
          <w:sz w:val="22"/>
          <w:szCs w:val="22"/>
        </w:rPr>
        <w:t xml:space="preserve"> 202</w:t>
      </w:r>
      <w:r w:rsidR="00B36A21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roku lub do wykorzystania jej wartości.</w:t>
      </w:r>
    </w:p>
    <w:p w14:paraId="68CC7424" w14:textId="77777777"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 imieniu Zamawiającego sukcesywne zamówienia na </w:t>
      </w:r>
      <w:r w:rsidR="00A06170" w:rsidRPr="00063588">
        <w:rPr>
          <w:rFonts w:ascii="Times New Roman" w:hAnsi="Times New Roman" w:cs="Times New Roman"/>
          <w:sz w:val="22"/>
          <w:szCs w:val="22"/>
        </w:rPr>
        <w:t>papier kserograficzny</w:t>
      </w:r>
      <w:r w:rsidRPr="00063588">
        <w:rPr>
          <w:rFonts w:ascii="Times New Roman" w:hAnsi="Times New Roman" w:cs="Times New Roman"/>
          <w:sz w:val="22"/>
          <w:szCs w:val="22"/>
        </w:rPr>
        <w:t xml:space="preserve"> podpisuje i składa Dyrektor placówki oświatowej lub upoważniona przez niego osoba.</w:t>
      </w:r>
    </w:p>
    <w:p w14:paraId="06908430" w14:textId="77777777"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2BE99F" w14:textId="77777777"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AE5DD7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0852DC4C" w14:textId="77777777" w:rsidR="00870207" w:rsidRPr="00063588" w:rsidRDefault="00870207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DA0541" w14:textId="77777777" w:rsidR="00C6250A" w:rsidRDefault="00C6250A" w:rsidP="00CC2E8A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Dostarczony towar winien spełniać wymogi</w:t>
      </w:r>
      <w:r w:rsidR="00CC2E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E8A" w:rsidRPr="005A64D1">
        <w:rPr>
          <w:rFonts w:ascii="Times New Roman" w:hAnsi="Times New Roman" w:cs="Times New Roman"/>
          <w:bCs/>
          <w:sz w:val="22"/>
          <w:szCs w:val="22"/>
        </w:rPr>
        <w:t>określone w §1 umowy.</w:t>
      </w:r>
    </w:p>
    <w:p w14:paraId="600890E9" w14:textId="77777777" w:rsidR="005A64D1" w:rsidRPr="00063588" w:rsidRDefault="005A64D1" w:rsidP="00CC2E8A">
      <w:pPr>
        <w:pStyle w:val="Tekstpodstawowy"/>
        <w:widowControl/>
        <w:shd w:val="clear" w:color="auto" w:fill="auto"/>
        <w:tabs>
          <w:tab w:val="num" w:pos="1440"/>
        </w:tabs>
        <w:suppressAutoHyphens/>
        <w:spacing w:line="360" w:lineRule="auto"/>
        <w:ind w:left="426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Niedopuszczalne jest dostarczenie</w:t>
      </w:r>
      <w:r w:rsidR="00C625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63588">
        <w:rPr>
          <w:rFonts w:ascii="Times New Roman" w:hAnsi="Times New Roman" w:cs="Times New Roman"/>
          <w:bCs/>
          <w:sz w:val="22"/>
          <w:szCs w:val="22"/>
        </w:rPr>
        <w:t>towaru, który na wstępie, w ocenie wizualnej, budzi zastrzeżenia, np.: jest zniszczony, uszkodzony, zamoczony, itp.</w:t>
      </w:r>
    </w:p>
    <w:p w14:paraId="43AC360D" w14:textId="77777777" w:rsidR="005A64D1" w:rsidRDefault="00870207" w:rsidP="005A64D1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lastRenderedPageBreak/>
        <w:t xml:space="preserve">W przypadku zakwestionowania jakości towaru przez Zamawiającego, Wykonawca zobowiązany jest do wymiany, na własny koszt, wadliwej partii towaru na towar wolny od wad w terminie </w:t>
      </w:r>
      <w:r w:rsidR="00AB5B3A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dni roboczych licząc od momentu powiadomienia drog</w:t>
      </w:r>
      <w:r w:rsidR="00A45551">
        <w:rPr>
          <w:rFonts w:ascii="Times New Roman" w:hAnsi="Times New Roman" w:cs="Times New Roman"/>
          <w:sz w:val="22"/>
          <w:szCs w:val="22"/>
        </w:rPr>
        <w:t>ą</w:t>
      </w:r>
      <w:r w:rsidRPr="00063588">
        <w:rPr>
          <w:rFonts w:ascii="Times New Roman" w:hAnsi="Times New Roman" w:cs="Times New Roman"/>
          <w:sz w:val="22"/>
          <w:szCs w:val="22"/>
        </w:rPr>
        <w:t xml:space="preserve"> elektroniczną</w:t>
      </w:r>
      <w:r w:rsidR="00A45551">
        <w:rPr>
          <w:rFonts w:ascii="Times New Roman" w:hAnsi="Times New Roman" w:cs="Times New Roman"/>
          <w:sz w:val="22"/>
          <w:szCs w:val="22"/>
        </w:rPr>
        <w:t>.</w:t>
      </w:r>
    </w:p>
    <w:p w14:paraId="40A270C8" w14:textId="77777777" w:rsidR="005874E4" w:rsidRPr="00063588" w:rsidRDefault="0009564D" w:rsidP="005874E4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Zamawiający ma prawo do dochodzenia odszkodowania </w:t>
      </w:r>
      <w:r w:rsidR="003E45B2">
        <w:rPr>
          <w:rFonts w:ascii="Times New Roman" w:hAnsi="Times New Roman" w:cs="Times New Roman"/>
          <w:sz w:val="22"/>
          <w:szCs w:val="22"/>
        </w:rPr>
        <w:t>w</w:t>
      </w:r>
      <w:r w:rsidRPr="00063588">
        <w:rPr>
          <w:rFonts w:ascii="Times New Roman" w:hAnsi="Times New Roman" w:cs="Times New Roman"/>
          <w:sz w:val="22"/>
          <w:szCs w:val="22"/>
        </w:rPr>
        <w:t xml:space="preserve"> przypadkach nie wykonania lub nienależytego wykonania przedmiotu umowy na zasadach ogólnych wynikających z przepisów Kodeksu Cywilnego. </w:t>
      </w:r>
    </w:p>
    <w:p w14:paraId="32CD7D40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04ADCDD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3C71DF"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14:paraId="2307D13F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DF311E2" w14:textId="77777777"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Każda ze stron może rozwiązać umowę z zachowaniem miesięcznego okresu wypowiedzenia.</w:t>
      </w:r>
    </w:p>
    <w:p w14:paraId="71020D8D" w14:textId="77777777"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Zamawiającemu przysługuje prawo rozwiązania umowy bez uprzedniego wypowiedzenia, jeżeli Wykonawca, mimo uprzedniego pisemnego upomnienia dopuszcza się rażącego naruszenia obowiązków wynikających z umowy w szczególności, gdy:</w:t>
      </w:r>
    </w:p>
    <w:p w14:paraId="76CEBD33" w14:textId="77777777"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powtarzają się przypadki nienależytego wykonania umowy;</w:t>
      </w:r>
    </w:p>
    <w:p w14:paraId="743D4BC7" w14:textId="77777777"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Wykonawca działa na szkodę Zamawiającego;</w:t>
      </w:r>
    </w:p>
    <w:p w14:paraId="6E91140A" w14:textId="77777777"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 przypadku, o którym mowa w ust. 1 Wykonawca może żądać wyłącznie wynagrodzenia należnego z tytułu wykonania części umowy.</w:t>
      </w:r>
    </w:p>
    <w:p w14:paraId="4EBAC27C" w14:textId="77777777" w:rsidR="0009564D" w:rsidRPr="00D31AA9" w:rsidRDefault="0009564D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Odstąpienie od umowy, o którym mowa w ust. 1, powinno nastąpić pod rygorem nieważności w formie pisemnej i powinno zawierać uzasadnienie.</w:t>
      </w:r>
    </w:p>
    <w:p w14:paraId="6DC3FCD0" w14:textId="77777777" w:rsidR="00D31AA9" w:rsidRPr="00063588" w:rsidRDefault="00D31AA9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Uprawnienie do odstąpienia Zamawiający może wykonać w terminie 30 dni od zaistnienia przesłanki uzasadniającej odstąpienie od umowy.</w:t>
      </w:r>
    </w:p>
    <w:p w14:paraId="12C6BBBD" w14:textId="77777777" w:rsidR="005874E4" w:rsidRPr="00063588" w:rsidRDefault="005874E4" w:rsidP="005874E4">
      <w:pPr>
        <w:pStyle w:val="Tekstpodstawowy"/>
        <w:widowControl/>
        <w:shd w:val="clear" w:color="auto" w:fill="auto"/>
        <w:suppressAutoHyphens/>
        <w:spacing w:line="360" w:lineRule="auto"/>
        <w:ind w:left="36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D1D0505" w14:textId="77777777" w:rsidR="005874E4" w:rsidRPr="00063588" w:rsidRDefault="005874E4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0D5675F9" w14:textId="77777777" w:rsidR="00F046B1" w:rsidRPr="00063588" w:rsidRDefault="00F046B1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F88D53" w14:textId="77777777" w:rsidR="00F046B1" w:rsidRPr="00063588" w:rsidRDefault="00F046B1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obniżenie cen jednostkowych przedmiotu umowy w sytuacji okresowych promocji lub obniżenia ceny przez producenta w trakcie trwania umowy.</w:t>
      </w:r>
    </w:p>
    <w:p w14:paraId="02528804" w14:textId="77777777" w:rsidR="00F046B1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zmianę zaoferowanych cen w przypadku zmiany stawki podatku VAT, przy czym zmianie ulegnie wyłącznie cena brutto, cena netto pozostanie bez zmian. Ustawowa zmiana stawki podatku VAT nie będzie wymagała aneksu do umowy.</w:t>
      </w:r>
    </w:p>
    <w:p w14:paraId="3338B348" w14:textId="77777777" w:rsidR="00063588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Jeżeli występują zmiany w strukturze organizacyjnej Zmawiającego lub Wykonawcy, dotyczące określonych w umowie nazw, adresów, podległości, rachunków bankowych oraz wykazu osób i numerów telefonów kontaktowych Strony niezwłocznie informują pisemnie o tych zmianach. Zmiany takie nie wymagają formy pisemnej w postaci aneksu.</w:t>
      </w:r>
    </w:p>
    <w:p w14:paraId="2142A2FC" w14:textId="77777777"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14734F27" w14:textId="77777777" w:rsidR="00B36A21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26B04816" w14:textId="77777777" w:rsidR="00B36A21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53CA4151" w14:textId="77777777" w:rsidR="00B36A21" w:rsidRPr="00063588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1138ABA7" w14:textId="77777777" w:rsidR="00063588" w:rsidRDefault="00063588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461DD65F" w14:textId="77777777" w:rsidR="00142FD9" w:rsidRPr="00063588" w:rsidRDefault="00142FD9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B5D6E7" w14:textId="77777777"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 xml:space="preserve">Ewentualne spory powstałe na tle wykonywania niniejszej umowy strony rozstrzygać będą polubownie. W przypadku braku porozumienia spory podlegają </w:t>
      </w:r>
      <w:r w:rsidR="00142FD9" w:rsidRPr="00142FD9">
        <w:rPr>
          <w:rFonts w:ascii="Times New Roman" w:hAnsi="Times New Roman" w:cs="Times New Roman"/>
          <w:bCs/>
          <w:sz w:val="22"/>
          <w:szCs w:val="22"/>
        </w:rPr>
        <w:t>rozstrzygnięciu</w:t>
      </w:r>
      <w:r w:rsidRPr="00142FD9">
        <w:rPr>
          <w:rFonts w:ascii="Times New Roman" w:hAnsi="Times New Roman" w:cs="Times New Roman"/>
          <w:bCs/>
          <w:sz w:val="22"/>
          <w:szCs w:val="22"/>
        </w:rPr>
        <w:t xml:space="preserve"> przez sąd właściwy miejscowo dla siedziby Zamawiającego.</w:t>
      </w:r>
    </w:p>
    <w:p w14:paraId="38020DF9" w14:textId="77777777"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 sprawach nieuregulowanych niniejszą umową mają zastosowania przepisy Kodeksu Cywilnego </w:t>
      </w:r>
      <w:r w:rsidR="00D31AA9">
        <w:rPr>
          <w:rFonts w:ascii="Times New Roman" w:hAnsi="Times New Roman" w:cs="Times New Roman"/>
          <w:bCs/>
          <w:sz w:val="22"/>
          <w:szCs w:val="22"/>
        </w:rPr>
        <w:t>i odpowiednie przepisy.</w:t>
      </w:r>
    </w:p>
    <w:p w14:paraId="41DEC9D3" w14:textId="77777777"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>Umowę sporządzono w 2 jednobrzmiących egzemplarzach, po jednym dla każdej ze stron.</w:t>
      </w:r>
    </w:p>
    <w:p w14:paraId="1AF16F42" w14:textId="77777777"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3B45F505" w14:textId="77777777" w:rsidR="00B36A21" w:rsidRPr="00063588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14:paraId="05D58395" w14:textId="77777777" w:rsidR="003E45B2" w:rsidRDefault="003E45B2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B259888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</w:p>
    <w:p w14:paraId="1C599C75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                    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WYKONAWCA</w:t>
      </w:r>
    </w:p>
    <w:p w14:paraId="34D40281" w14:textId="77777777"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70EC13" w14:textId="77777777"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B1D6D3E" w14:textId="77777777"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4C347" w14:textId="77777777"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F4803E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68E89154" w14:textId="77777777"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3D1C364E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7E5C32A9" w14:textId="77777777"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321085EA" w14:textId="77777777" w:rsidR="00AC1FF3" w:rsidRPr="00063588" w:rsidRDefault="00AC1FF3" w:rsidP="00D31AA9">
      <w:pPr>
        <w:pStyle w:val="Tekstpodstawowy"/>
        <w:widowControl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Załączniki:</w:t>
      </w:r>
    </w:p>
    <w:p w14:paraId="3EEE3A0D" w14:textId="77777777" w:rsidR="006F39BC" w:rsidRPr="00063588" w:rsidRDefault="006F39BC" w:rsidP="00D31AA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odbiorców</w:t>
      </w:r>
    </w:p>
    <w:p w14:paraId="5435C89B" w14:textId="77777777" w:rsidR="00832B99" w:rsidRDefault="006F39BC" w:rsidP="00832B9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Formularz ofertowy</w:t>
      </w:r>
    </w:p>
    <w:p w14:paraId="2E5DD1E1" w14:textId="77777777"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Zamówienie dostawy</w:t>
      </w:r>
    </w:p>
    <w:p w14:paraId="604969F8" w14:textId="77777777"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Protokół odbioru dostawy</w:t>
      </w:r>
    </w:p>
    <w:p w14:paraId="7B734900" w14:textId="77777777" w:rsidR="00AC1FF3" w:rsidRPr="00AB5B3A" w:rsidRDefault="00A45551" w:rsidP="00794B0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  <w:tab w:val="center" w:pos="8286"/>
        </w:tabs>
        <w:suppressAutoHyphens/>
        <w:spacing w:line="240" w:lineRule="auto"/>
        <w:ind w:left="360" w:hanging="360"/>
        <w:jc w:val="both"/>
        <w:rPr>
          <w:rStyle w:val="Teksttreci4"/>
          <w:rFonts w:ascii="Times New Roman" w:hAnsi="Times New Roman" w:cs="Times New Roman"/>
          <w:sz w:val="22"/>
          <w:szCs w:val="22"/>
        </w:rPr>
      </w:pPr>
      <w:r w:rsidRPr="00AB5B3A">
        <w:rPr>
          <w:rFonts w:ascii="Times New Roman" w:hAnsi="Times New Roman" w:cs="Times New Roman"/>
          <w:sz w:val="22"/>
          <w:szCs w:val="22"/>
        </w:rPr>
        <w:t>Klauzula informacyjna</w:t>
      </w:r>
      <w:r w:rsidR="00CC2E8A" w:rsidRPr="00AB5B3A">
        <w:rPr>
          <w:rFonts w:ascii="Times New Roman" w:hAnsi="Times New Roman" w:cs="Times New Roman"/>
          <w:sz w:val="22"/>
          <w:szCs w:val="22"/>
        </w:rPr>
        <w:t xml:space="preserve"> </w:t>
      </w:r>
      <w:r w:rsidRPr="00AB5B3A">
        <w:rPr>
          <w:rFonts w:ascii="Times New Roman" w:hAnsi="Times New Roman" w:cs="Times New Roman"/>
          <w:sz w:val="22"/>
          <w:szCs w:val="22"/>
        </w:rPr>
        <w:t>RODO</w:t>
      </w:r>
    </w:p>
    <w:p w14:paraId="10C47326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B822CE1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C0096CC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DA5C888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C0ADAA1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772286E" w14:textId="77777777"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AC1FF3" w:rsidRPr="00063588" w:rsidSect="00142FD9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17A2" w14:textId="77777777" w:rsidR="0027687E" w:rsidRDefault="0027687E" w:rsidP="005874E4">
      <w:r>
        <w:separator/>
      </w:r>
    </w:p>
  </w:endnote>
  <w:endnote w:type="continuationSeparator" w:id="0">
    <w:p w14:paraId="20CC9C5F" w14:textId="77777777" w:rsidR="0027687E" w:rsidRDefault="0027687E" w:rsidP="005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74075"/>
      <w:docPartObj>
        <w:docPartGallery w:val="Page Numbers (Bottom of Page)"/>
        <w:docPartUnique/>
      </w:docPartObj>
    </w:sdtPr>
    <w:sdtEndPr/>
    <w:sdtContent>
      <w:p w14:paraId="2B6F9ABC" w14:textId="77777777" w:rsidR="005874E4" w:rsidRDefault="005874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FDB10" w14:textId="77777777" w:rsidR="005874E4" w:rsidRDefault="00587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EAE9" w14:textId="77777777" w:rsidR="0027687E" w:rsidRDefault="0027687E" w:rsidP="005874E4">
      <w:r>
        <w:separator/>
      </w:r>
    </w:p>
  </w:footnote>
  <w:footnote w:type="continuationSeparator" w:id="0">
    <w:p w14:paraId="0BC56EB3" w14:textId="77777777" w:rsidR="0027687E" w:rsidRDefault="0027687E" w:rsidP="0058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0B"/>
    <w:multiLevelType w:val="single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1548C98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7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10"/>
    <w:multiLevelType w:val="multilevel"/>
    <w:tmpl w:val="D6E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B194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99F58B0"/>
    <w:multiLevelType w:val="hybridMultilevel"/>
    <w:tmpl w:val="4B7EA000"/>
    <w:lvl w:ilvl="0" w:tplc="E208E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2670D4"/>
    <w:multiLevelType w:val="hybridMultilevel"/>
    <w:tmpl w:val="9E3A986C"/>
    <w:lvl w:ilvl="0" w:tplc="CBD09610">
      <w:start w:val="1"/>
      <w:numFmt w:val="decimal"/>
      <w:lvlText w:val="%1."/>
      <w:lvlJc w:val="left"/>
      <w:pPr>
        <w:ind w:left="659" w:hanging="42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55EF68A">
      <w:numFmt w:val="bullet"/>
      <w:lvlText w:val="•"/>
      <w:lvlJc w:val="left"/>
      <w:pPr>
        <w:ind w:left="1576" w:hanging="428"/>
      </w:pPr>
      <w:rPr>
        <w:rFonts w:hint="default"/>
        <w:lang w:val="pl-PL" w:eastAsia="en-US" w:bidi="ar-SA"/>
      </w:rPr>
    </w:lvl>
    <w:lvl w:ilvl="2" w:tplc="ACD6157E">
      <w:numFmt w:val="bullet"/>
      <w:lvlText w:val="•"/>
      <w:lvlJc w:val="left"/>
      <w:pPr>
        <w:ind w:left="2493" w:hanging="428"/>
      </w:pPr>
      <w:rPr>
        <w:rFonts w:hint="default"/>
        <w:lang w:val="pl-PL" w:eastAsia="en-US" w:bidi="ar-SA"/>
      </w:rPr>
    </w:lvl>
    <w:lvl w:ilvl="3" w:tplc="DB028270">
      <w:numFmt w:val="bullet"/>
      <w:lvlText w:val="•"/>
      <w:lvlJc w:val="left"/>
      <w:pPr>
        <w:ind w:left="3409" w:hanging="428"/>
      </w:pPr>
      <w:rPr>
        <w:rFonts w:hint="default"/>
        <w:lang w:val="pl-PL" w:eastAsia="en-US" w:bidi="ar-SA"/>
      </w:rPr>
    </w:lvl>
    <w:lvl w:ilvl="4" w:tplc="788AEA20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 w:tplc="651408B8">
      <w:numFmt w:val="bullet"/>
      <w:lvlText w:val="•"/>
      <w:lvlJc w:val="left"/>
      <w:pPr>
        <w:ind w:left="5243" w:hanging="428"/>
      </w:pPr>
      <w:rPr>
        <w:rFonts w:hint="default"/>
        <w:lang w:val="pl-PL" w:eastAsia="en-US" w:bidi="ar-SA"/>
      </w:rPr>
    </w:lvl>
    <w:lvl w:ilvl="6" w:tplc="C142AD8E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B2503038">
      <w:numFmt w:val="bullet"/>
      <w:lvlText w:val="•"/>
      <w:lvlJc w:val="left"/>
      <w:pPr>
        <w:ind w:left="7076" w:hanging="428"/>
      </w:pPr>
      <w:rPr>
        <w:rFonts w:hint="default"/>
        <w:lang w:val="pl-PL" w:eastAsia="en-US" w:bidi="ar-SA"/>
      </w:rPr>
    </w:lvl>
    <w:lvl w:ilvl="8" w:tplc="6264F8C8">
      <w:numFmt w:val="bullet"/>
      <w:lvlText w:val="•"/>
      <w:lvlJc w:val="left"/>
      <w:pPr>
        <w:ind w:left="7993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0F166B93"/>
    <w:multiLevelType w:val="hybridMultilevel"/>
    <w:tmpl w:val="5D8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32213"/>
    <w:multiLevelType w:val="hybridMultilevel"/>
    <w:tmpl w:val="8DD25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C518E"/>
    <w:multiLevelType w:val="hybridMultilevel"/>
    <w:tmpl w:val="18F0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15641"/>
    <w:multiLevelType w:val="hybridMultilevel"/>
    <w:tmpl w:val="9912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457A"/>
    <w:multiLevelType w:val="hybridMultilevel"/>
    <w:tmpl w:val="4CFA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E0BB3"/>
    <w:multiLevelType w:val="hybridMultilevel"/>
    <w:tmpl w:val="FB1291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0CF3A3C"/>
    <w:multiLevelType w:val="hybridMultilevel"/>
    <w:tmpl w:val="75EE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B108E"/>
    <w:multiLevelType w:val="hybridMultilevel"/>
    <w:tmpl w:val="B9A4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7149"/>
    <w:multiLevelType w:val="hybridMultilevel"/>
    <w:tmpl w:val="0A64194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1BA45B3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E1904"/>
    <w:multiLevelType w:val="hybridMultilevel"/>
    <w:tmpl w:val="FF5AE6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5222C"/>
    <w:multiLevelType w:val="hybridMultilevel"/>
    <w:tmpl w:val="7124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192248"/>
    <w:multiLevelType w:val="hybridMultilevel"/>
    <w:tmpl w:val="9566F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DD41E1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7084153">
    <w:abstractNumId w:val="0"/>
    <w:lvlOverride w:ilvl="0">
      <w:startOverride w:val="1"/>
    </w:lvlOverride>
  </w:num>
  <w:num w:numId="2" w16cid:durableId="2058897101">
    <w:abstractNumId w:val="7"/>
    <w:lvlOverride w:ilvl="0">
      <w:startOverride w:val="1"/>
    </w:lvlOverride>
  </w:num>
  <w:num w:numId="3" w16cid:durableId="309866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805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196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750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911276">
    <w:abstractNumId w:val="5"/>
    <w:lvlOverride w:ilvl="0">
      <w:startOverride w:val="2"/>
    </w:lvlOverride>
  </w:num>
  <w:num w:numId="8" w16cid:durableId="925383790">
    <w:abstractNumId w:val="4"/>
    <w:lvlOverride w:ilvl="0">
      <w:startOverride w:val="1"/>
    </w:lvlOverride>
  </w:num>
  <w:num w:numId="9" w16cid:durableId="1116605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19098">
    <w:abstractNumId w:val="2"/>
    <w:lvlOverride w:ilvl="0">
      <w:startOverride w:val="1"/>
    </w:lvlOverride>
  </w:num>
  <w:num w:numId="11" w16cid:durableId="1350134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4193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508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72844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3579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09861">
    <w:abstractNumId w:val="23"/>
  </w:num>
  <w:num w:numId="17" w16cid:durableId="738594192">
    <w:abstractNumId w:val="27"/>
  </w:num>
  <w:num w:numId="18" w16cid:durableId="1875655044">
    <w:abstractNumId w:val="5"/>
  </w:num>
  <w:num w:numId="19" w16cid:durableId="2038309736">
    <w:abstractNumId w:val="14"/>
  </w:num>
  <w:num w:numId="20" w16cid:durableId="2065979220">
    <w:abstractNumId w:val="24"/>
  </w:num>
  <w:num w:numId="21" w16cid:durableId="1617445755">
    <w:abstractNumId w:val="11"/>
  </w:num>
  <w:num w:numId="22" w16cid:durableId="1573586323">
    <w:abstractNumId w:val="18"/>
  </w:num>
  <w:num w:numId="23" w16cid:durableId="1807972398">
    <w:abstractNumId w:val="22"/>
  </w:num>
  <w:num w:numId="24" w16cid:durableId="1629622012">
    <w:abstractNumId w:val="12"/>
  </w:num>
  <w:num w:numId="25" w16cid:durableId="211962456">
    <w:abstractNumId w:val="19"/>
  </w:num>
  <w:num w:numId="26" w16cid:durableId="911504173">
    <w:abstractNumId w:val="21"/>
  </w:num>
  <w:num w:numId="27" w16cid:durableId="155465440">
    <w:abstractNumId w:val="15"/>
  </w:num>
  <w:num w:numId="28" w16cid:durableId="399443138">
    <w:abstractNumId w:val="16"/>
  </w:num>
  <w:num w:numId="29" w16cid:durableId="755438359">
    <w:abstractNumId w:val="13"/>
  </w:num>
  <w:num w:numId="30" w16cid:durableId="1177185897">
    <w:abstractNumId w:val="17"/>
  </w:num>
  <w:num w:numId="31" w16cid:durableId="1762674649">
    <w:abstractNumId w:val="1"/>
  </w:num>
  <w:num w:numId="32" w16cid:durableId="10882351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79"/>
    <w:rsid w:val="00005C48"/>
    <w:rsid w:val="00063588"/>
    <w:rsid w:val="00064668"/>
    <w:rsid w:val="00080776"/>
    <w:rsid w:val="0009564D"/>
    <w:rsid w:val="000E1FAC"/>
    <w:rsid w:val="000E6379"/>
    <w:rsid w:val="000E73AA"/>
    <w:rsid w:val="00142FD9"/>
    <w:rsid w:val="001776E4"/>
    <w:rsid w:val="00192593"/>
    <w:rsid w:val="00195C43"/>
    <w:rsid w:val="0020200A"/>
    <w:rsid w:val="00240111"/>
    <w:rsid w:val="0024257B"/>
    <w:rsid w:val="00246744"/>
    <w:rsid w:val="00252221"/>
    <w:rsid w:val="0026230C"/>
    <w:rsid w:val="00272065"/>
    <w:rsid w:val="0027687E"/>
    <w:rsid w:val="003A1B61"/>
    <w:rsid w:val="003C20E6"/>
    <w:rsid w:val="003C71DF"/>
    <w:rsid w:val="003D50DE"/>
    <w:rsid w:val="003D51D1"/>
    <w:rsid w:val="003E45B2"/>
    <w:rsid w:val="003E7F6A"/>
    <w:rsid w:val="00411849"/>
    <w:rsid w:val="004F1B38"/>
    <w:rsid w:val="00500573"/>
    <w:rsid w:val="00500998"/>
    <w:rsid w:val="005874E4"/>
    <w:rsid w:val="005A64D1"/>
    <w:rsid w:val="005B6C34"/>
    <w:rsid w:val="005F30E1"/>
    <w:rsid w:val="00606075"/>
    <w:rsid w:val="00611CEC"/>
    <w:rsid w:val="00616E82"/>
    <w:rsid w:val="00683AA4"/>
    <w:rsid w:val="006B6B55"/>
    <w:rsid w:val="006D4902"/>
    <w:rsid w:val="006F39BC"/>
    <w:rsid w:val="00717470"/>
    <w:rsid w:val="00722BED"/>
    <w:rsid w:val="007F6ABA"/>
    <w:rsid w:val="00832B99"/>
    <w:rsid w:val="0085653A"/>
    <w:rsid w:val="00870207"/>
    <w:rsid w:val="008B2360"/>
    <w:rsid w:val="008B5143"/>
    <w:rsid w:val="008E1A49"/>
    <w:rsid w:val="00913238"/>
    <w:rsid w:val="009666BB"/>
    <w:rsid w:val="0099375B"/>
    <w:rsid w:val="00997D60"/>
    <w:rsid w:val="009D3308"/>
    <w:rsid w:val="00A06170"/>
    <w:rsid w:val="00A41D66"/>
    <w:rsid w:val="00A45551"/>
    <w:rsid w:val="00A66157"/>
    <w:rsid w:val="00AB5B3A"/>
    <w:rsid w:val="00AB69B3"/>
    <w:rsid w:val="00AC1FF3"/>
    <w:rsid w:val="00B074C9"/>
    <w:rsid w:val="00B27FB5"/>
    <w:rsid w:val="00B36A21"/>
    <w:rsid w:val="00B50BDD"/>
    <w:rsid w:val="00B5136B"/>
    <w:rsid w:val="00B71468"/>
    <w:rsid w:val="00BE1D9E"/>
    <w:rsid w:val="00C02E90"/>
    <w:rsid w:val="00C26FE0"/>
    <w:rsid w:val="00C6250A"/>
    <w:rsid w:val="00CC2E8A"/>
    <w:rsid w:val="00D31AA9"/>
    <w:rsid w:val="00D50AB8"/>
    <w:rsid w:val="00D92C10"/>
    <w:rsid w:val="00DB261E"/>
    <w:rsid w:val="00DE0DDA"/>
    <w:rsid w:val="00E44006"/>
    <w:rsid w:val="00EB249A"/>
    <w:rsid w:val="00EC7B29"/>
    <w:rsid w:val="00F046B1"/>
    <w:rsid w:val="00F047A6"/>
    <w:rsid w:val="00F35770"/>
    <w:rsid w:val="00F46C85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40C2"/>
  <w15:chartTrackingRefBased/>
  <w15:docId w15:val="{3D4FCC4F-B7F9-45D1-BFB1-794B5C3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FF3"/>
    <w:rPr>
      <w:rFonts w:ascii="Times New Roman" w:hAnsi="Times New Roman" w:cs="Times New Roman" w:hint="default"/>
      <w:color w:val="000000"/>
      <w:u w:val="single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AC1F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AC1FF3"/>
    <w:pPr>
      <w:widowControl w:val="0"/>
      <w:shd w:val="clear" w:color="auto" w:fill="FFFFFF"/>
      <w:spacing w:line="263" w:lineRule="exact"/>
      <w:ind w:hanging="36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AC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FF3"/>
    <w:pPr>
      <w:ind w:left="567" w:hanging="283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FF3"/>
    <w:pPr>
      <w:spacing w:before="120" w:line="360" w:lineRule="auto"/>
      <w:ind w:left="720"/>
      <w:contextualSpacing/>
    </w:pPr>
    <w:rPr>
      <w:rFonts w:ascii="Arial" w:hAnsi="Arial"/>
    </w:rPr>
  </w:style>
  <w:style w:type="character" w:customStyle="1" w:styleId="Teksttreci">
    <w:name w:val="Tekst treści_"/>
    <w:link w:val="Teksttreci1"/>
    <w:locked/>
    <w:rsid w:val="00AC1FF3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C1FF3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Teksttreci4">
    <w:name w:val="Tekst treści (4)_"/>
    <w:link w:val="Teksttreci41"/>
    <w:locked/>
    <w:rsid w:val="00AC1FF3"/>
    <w:rPr>
      <w:rFonts w:ascii="Arial" w:hAnsi="Arial" w:cs="Arial"/>
      <w:sz w:val="1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C1FF3"/>
    <w:pPr>
      <w:widowControl w:val="0"/>
      <w:shd w:val="clear" w:color="auto" w:fill="FFFFFF"/>
      <w:spacing w:before="300" w:after="180" w:line="192" w:lineRule="exact"/>
      <w:ind w:hanging="360"/>
      <w:jc w:val="both"/>
    </w:pPr>
    <w:rPr>
      <w:rFonts w:ascii="Arial" w:eastAsiaTheme="minorHAnsi" w:hAnsi="Arial" w:cs="Arial"/>
      <w:sz w:val="14"/>
      <w:szCs w:val="22"/>
      <w:lang w:eastAsia="en-US"/>
    </w:rPr>
  </w:style>
  <w:style w:type="paragraph" w:customStyle="1" w:styleId="Teksttreci40">
    <w:name w:val="Tekst treści (4)"/>
    <w:basedOn w:val="Normalny"/>
    <w:rsid w:val="00AC1FF3"/>
    <w:pPr>
      <w:widowControl w:val="0"/>
      <w:shd w:val="clear" w:color="auto" w:fill="FFFFFF"/>
      <w:spacing w:line="182" w:lineRule="exact"/>
      <w:jc w:val="both"/>
    </w:pPr>
    <w:rPr>
      <w:rFonts w:ascii="Arial" w:hAnsi="Arial"/>
      <w:b/>
      <w:bCs/>
      <w:noProof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A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8">
    <w:name w:val="Style8"/>
    <w:basedOn w:val="Normalny"/>
    <w:uiPriority w:val="99"/>
    <w:rsid w:val="00B27FB5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andard">
    <w:name w:val="Standard"/>
    <w:rsid w:val="00BE1D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0E73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201D-BB6A-4590-AD69-7A8B2A3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11767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Bednarska</dc:creator>
  <cp:keywords/>
  <dc:description/>
  <cp:lastModifiedBy>Malgorzata Majewska</cp:lastModifiedBy>
  <cp:revision>2</cp:revision>
  <cp:lastPrinted>2022-12-16T14:53:00Z</cp:lastPrinted>
  <dcterms:created xsi:type="dcterms:W3CDTF">2022-12-19T14:39:00Z</dcterms:created>
  <dcterms:modified xsi:type="dcterms:W3CDTF">2022-12-19T14:39:00Z</dcterms:modified>
</cp:coreProperties>
</file>