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F33" w:rsidRPr="009C5F33" w:rsidRDefault="009C5F33" w:rsidP="009C5F33">
      <w:pPr>
        <w:jc w:val="right"/>
        <w:rPr>
          <w:rFonts w:ascii="Times New Roman" w:hAnsi="Times New Roman"/>
        </w:rPr>
      </w:pPr>
      <w:r w:rsidRPr="009C5F33">
        <w:rPr>
          <w:rFonts w:ascii="Times New Roman" w:hAnsi="Times New Roman"/>
        </w:rPr>
        <w:t xml:space="preserve">Hajnówka dnia, </w:t>
      </w:r>
      <w:r w:rsidR="00B836C6">
        <w:rPr>
          <w:rFonts w:ascii="Times New Roman" w:hAnsi="Times New Roman"/>
        </w:rPr>
        <w:t>12</w:t>
      </w:r>
      <w:r w:rsidRPr="009C5F33">
        <w:rPr>
          <w:rFonts w:ascii="Times New Roman" w:hAnsi="Times New Roman"/>
        </w:rPr>
        <w:t>.0</w:t>
      </w:r>
      <w:r w:rsidR="00B836C6">
        <w:rPr>
          <w:rFonts w:ascii="Times New Roman" w:hAnsi="Times New Roman"/>
        </w:rPr>
        <w:t>4</w:t>
      </w:r>
      <w:r w:rsidRPr="009C5F33">
        <w:rPr>
          <w:rFonts w:ascii="Times New Roman" w:hAnsi="Times New Roman"/>
        </w:rPr>
        <w:t>.20</w:t>
      </w:r>
      <w:r w:rsidR="00B836C6">
        <w:rPr>
          <w:rFonts w:ascii="Times New Roman" w:hAnsi="Times New Roman"/>
        </w:rPr>
        <w:t>23</w:t>
      </w:r>
      <w:r w:rsidRPr="009C5F33">
        <w:rPr>
          <w:rFonts w:ascii="Times New Roman" w:hAnsi="Times New Roman"/>
        </w:rPr>
        <w:t xml:space="preserve"> r.</w:t>
      </w:r>
    </w:p>
    <w:p w:rsidR="009C5F33" w:rsidRPr="009C5F33" w:rsidRDefault="009C5F33" w:rsidP="009C5F33">
      <w:pPr>
        <w:jc w:val="center"/>
        <w:rPr>
          <w:rFonts w:ascii="Times New Roman" w:hAnsi="Times New Roman"/>
        </w:rPr>
      </w:pPr>
    </w:p>
    <w:p w:rsidR="009C5F33" w:rsidRPr="009C5F33" w:rsidRDefault="009C5F33" w:rsidP="009C5F33">
      <w:pPr>
        <w:jc w:val="center"/>
        <w:rPr>
          <w:rFonts w:ascii="Times New Roman" w:hAnsi="Times New Roman"/>
        </w:rPr>
      </w:pPr>
    </w:p>
    <w:p w:rsidR="009C5F33" w:rsidRPr="009C5F33" w:rsidRDefault="009C5F33" w:rsidP="009C5F33">
      <w:pPr>
        <w:jc w:val="center"/>
        <w:rPr>
          <w:rFonts w:ascii="Times New Roman" w:hAnsi="Times New Roman"/>
        </w:rPr>
      </w:pPr>
    </w:p>
    <w:p w:rsidR="009C5F33" w:rsidRPr="009C5F33" w:rsidRDefault="009C5F33" w:rsidP="009C5F33">
      <w:pPr>
        <w:jc w:val="center"/>
        <w:rPr>
          <w:rFonts w:ascii="Times New Roman" w:hAnsi="Times New Roman"/>
          <w:b/>
          <w:sz w:val="36"/>
          <w:szCs w:val="36"/>
        </w:rPr>
      </w:pPr>
      <w:r w:rsidRPr="009C5F33">
        <w:rPr>
          <w:rFonts w:ascii="Times New Roman" w:hAnsi="Times New Roman"/>
          <w:b/>
          <w:sz w:val="36"/>
          <w:szCs w:val="36"/>
        </w:rPr>
        <w:t xml:space="preserve">Zarządzenie nr  </w:t>
      </w:r>
      <w:r w:rsidR="008D4334">
        <w:rPr>
          <w:rFonts w:ascii="Times New Roman" w:hAnsi="Times New Roman"/>
          <w:b/>
          <w:sz w:val="36"/>
          <w:szCs w:val="36"/>
        </w:rPr>
        <w:t>8</w:t>
      </w:r>
      <w:r w:rsidRPr="009C5F33">
        <w:rPr>
          <w:rFonts w:ascii="Times New Roman" w:hAnsi="Times New Roman"/>
          <w:b/>
          <w:sz w:val="36"/>
          <w:szCs w:val="36"/>
        </w:rPr>
        <w:t>/20</w:t>
      </w:r>
      <w:r w:rsidR="00B836C6">
        <w:rPr>
          <w:rFonts w:ascii="Times New Roman" w:hAnsi="Times New Roman"/>
          <w:b/>
          <w:sz w:val="36"/>
          <w:szCs w:val="36"/>
        </w:rPr>
        <w:t>23</w:t>
      </w:r>
    </w:p>
    <w:p w:rsidR="009C5F33" w:rsidRPr="009C5F33" w:rsidRDefault="009C5F33" w:rsidP="009C5F33">
      <w:pPr>
        <w:jc w:val="center"/>
        <w:rPr>
          <w:rFonts w:ascii="Times New Roman" w:hAnsi="Times New Roman"/>
          <w:b/>
          <w:sz w:val="36"/>
          <w:szCs w:val="36"/>
        </w:rPr>
      </w:pPr>
    </w:p>
    <w:p w:rsidR="009C5F33" w:rsidRPr="009C5F33" w:rsidRDefault="009C5F33" w:rsidP="009C5F33">
      <w:pPr>
        <w:spacing w:line="360" w:lineRule="auto"/>
        <w:jc w:val="center"/>
        <w:rPr>
          <w:rFonts w:ascii="Times New Roman" w:hAnsi="Times New Roman"/>
          <w:b/>
        </w:rPr>
      </w:pPr>
      <w:r w:rsidRPr="009C5F33">
        <w:rPr>
          <w:rFonts w:ascii="Times New Roman" w:hAnsi="Times New Roman"/>
          <w:b/>
        </w:rPr>
        <w:t xml:space="preserve">Dyrektora Szkoły Podstawowej nr 2 im. Władysława Jagiełły w Hajnówce z dnia </w:t>
      </w:r>
      <w:r w:rsidR="00B836C6">
        <w:rPr>
          <w:rFonts w:ascii="Times New Roman" w:hAnsi="Times New Roman"/>
          <w:b/>
        </w:rPr>
        <w:t>12</w:t>
      </w:r>
      <w:r w:rsidRPr="009C5F33">
        <w:rPr>
          <w:rFonts w:ascii="Times New Roman" w:hAnsi="Times New Roman"/>
          <w:b/>
        </w:rPr>
        <w:t xml:space="preserve"> </w:t>
      </w:r>
      <w:r w:rsidR="00B836C6">
        <w:rPr>
          <w:rFonts w:ascii="Times New Roman" w:hAnsi="Times New Roman"/>
          <w:b/>
        </w:rPr>
        <w:t>kwietnia</w:t>
      </w:r>
      <w:r w:rsidRPr="009C5F33">
        <w:rPr>
          <w:rFonts w:ascii="Times New Roman" w:hAnsi="Times New Roman"/>
          <w:b/>
        </w:rPr>
        <w:t xml:space="preserve"> 20</w:t>
      </w:r>
      <w:r w:rsidR="00B836C6">
        <w:rPr>
          <w:rFonts w:ascii="Times New Roman" w:hAnsi="Times New Roman"/>
          <w:b/>
        </w:rPr>
        <w:t>23</w:t>
      </w:r>
      <w:r w:rsidRPr="009C5F33">
        <w:rPr>
          <w:rFonts w:ascii="Times New Roman" w:hAnsi="Times New Roman"/>
          <w:b/>
        </w:rPr>
        <w:t xml:space="preserve"> roku w sprawie ogłoszenia konkursu na wolne stanowisko głównego księgowego</w:t>
      </w:r>
      <w:r>
        <w:rPr>
          <w:rFonts w:ascii="Times New Roman" w:hAnsi="Times New Roman"/>
          <w:b/>
        </w:rPr>
        <w:t xml:space="preserve"> </w:t>
      </w:r>
      <w:r w:rsidRPr="009C5F33">
        <w:rPr>
          <w:rFonts w:ascii="Times New Roman" w:hAnsi="Times New Roman"/>
          <w:b/>
        </w:rPr>
        <w:t>w Szkole Podstawowej nr 2 im. Władysława Jagiełły w Hajnówce.</w:t>
      </w:r>
    </w:p>
    <w:p w:rsidR="009C5F33" w:rsidRPr="009C5F33" w:rsidRDefault="009C5F33" w:rsidP="009C5F33">
      <w:pPr>
        <w:spacing w:after="120"/>
        <w:jc w:val="center"/>
        <w:rPr>
          <w:rFonts w:ascii="Times New Roman" w:hAnsi="Times New Roman"/>
          <w:b/>
        </w:rPr>
      </w:pPr>
    </w:p>
    <w:p w:rsidR="009C5F33" w:rsidRDefault="009C5F33" w:rsidP="009C5F33">
      <w:pPr>
        <w:spacing w:line="360" w:lineRule="auto"/>
        <w:rPr>
          <w:rFonts w:ascii="Times New Roman" w:hAnsi="Times New Roman"/>
        </w:rPr>
      </w:pPr>
      <w:r w:rsidRPr="009C5F33">
        <w:rPr>
          <w:rFonts w:ascii="Times New Roman" w:hAnsi="Times New Roman"/>
        </w:rPr>
        <w:t>Na podstawie art. 68 ust. 1 ustawy Prawo Oświatowe z dnia 14 grudnia 2016 roku (tj. Dz. U. z 20</w:t>
      </w:r>
      <w:r w:rsidR="00B56D2D">
        <w:rPr>
          <w:rFonts w:ascii="Times New Roman" w:hAnsi="Times New Roman"/>
        </w:rPr>
        <w:t>21</w:t>
      </w:r>
      <w:r w:rsidRPr="009C5F33">
        <w:rPr>
          <w:rFonts w:ascii="Times New Roman" w:hAnsi="Times New Roman"/>
        </w:rPr>
        <w:t xml:space="preserve"> poz. </w:t>
      </w:r>
      <w:r w:rsidR="00B56D2D">
        <w:rPr>
          <w:rFonts w:ascii="Times New Roman" w:hAnsi="Times New Roman"/>
        </w:rPr>
        <w:t>1082</w:t>
      </w:r>
      <w:r w:rsidRPr="009C5F33">
        <w:rPr>
          <w:rFonts w:ascii="Times New Roman" w:hAnsi="Times New Roman"/>
        </w:rPr>
        <w:t xml:space="preserve"> z późn. zm.) </w:t>
      </w:r>
      <w:r>
        <w:rPr>
          <w:rFonts w:ascii="Times New Roman" w:hAnsi="Times New Roman"/>
        </w:rPr>
        <w:t>oraz n</w:t>
      </w:r>
      <w:r w:rsidRPr="00302CB4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podstawie art. 11 i 13 ustawy z dnia 21 listopada 2008 roku o pracownikach samorządowych (Dz. U. z 2015 r., poz. 1045 i 1220) oraz Regulaminu naboru na wolne stanowiska urzędnicze, w tym kierownicze stanowiska urzędnicze w Szkole Podstawowej nr 2 im. Władysława Jagiełły w Hajnówce zarządzam co następuje:</w:t>
      </w:r>
    </w:p>
    <w:p w:rsidR="00750741" w:rsidRDefault="00750741" w:rsidP="00DC5DF1">
      <w:pPr>
        <w:spacing w:line="360" w:lineRule="auto"/>
        <w:rPr>
          <w:rFonts w:ascii="Times New Roman" w:hAnsi="Times New Roman"/>
        </w:rPr>
      </w:pPr>
    </w:p>
    <w:p w:rsidR="006877D0" w:rsidRPr="00FA4A7B" w:rsidRDefault="00AD4506" w:rsidP="00DC5DF1">
      <w:pPr>
        <w:spacing w:line="360" w:lineRule="auto"/>
        <w:rPr>
          <w:rFonts w:ascii="Times New Roman" w:hAnsi="Times New Roman"/>
        </w:rPr>
      </w:pPr>
      <w:r w:rsidRPr="00FA4A7B">
        <w:rPr>
          <w:rFonts w:ascii="Times New Roman" w:hAnsi="Times New Roman"/>
        </w:rPr>
        <w:t>§ 1</w:t>
      </w:r>
      <w:r w:rsidR="00750741" w:rsidRPr="00FA4A7B">
        <w:rPr>
          <w:rFonts w:ascii="Times New Roman" w:hAnsi="Times New Roman"/>
        </w:rPr>
        <w:t>.</w:t>
      </w:r>
      <w:r w:rsidR="00A91410" w:rsidRPr="00FA4A7B">
        <w:rPr>
          <w:rFonts w:ascii="Times New Roman" w:hAnsi="Times New Roman"/>
        </w:rPr>
        <w:t>1.</w:t>
      </w:r>
      <w:r w:rsidR="00750741" w:rsidRPr="00FA4A7B">
        <w:rPr>
          <w:rFonts w:ascii="Times New Roman" w:hAnsi="Times New Roman"/>
        </w:rPr>
        <w:t xml:space="preserve"> </w:t>
      </w:r>
      <w:r w:rsidRPr="00FA4A7B">
        <w:rPr>
          <w:rFonts w:ascii="Times New Roman" w:hAnsi="Times New Roman"/>
        </w:rPr>
        <w:t>Ogłasza się nabór na wolne stanowisko urzędnicze głów</w:t>
      </w:r>
      <w:r w:rsidR="00CC1544" w:rsidRPr="00FA4A7B">
        <w:rPr>
          <w:rFonts w:ascii="Times New Roman" w:hAnsi="Times New Roman"/>
        </w:rPr>
        <w:t xml:space="preserve">nego księgowego </w:t>
      </w:r>
    </w:p>
    <w:p w:rsidR="00AD4506" w:rsidRPr="00FA4A7B" w:rsidRDefault="00CC1544" w:rsidP="00DC5DF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FA4A7B">
        <w:rPr>
          <w:rFonts w:ascii="Times New Roman" w:hAnsi="Times New Roman"/>
          <w:sz w:val="24"/>
          <w:szCs w:val="24"/>
        </w:rPr>
        <w:t xml:space="preserve">w Szkole Podstawowej </w:t>
      </w:r>
      <w:r w:rsidR="00A91410" w:rsidRPr="00FA4A7B">
        <w:rPr>
          <w:rFonts w:ascii="Times New Roman" w:hAnsi="Times New Roman"/>
          <w:sz w:val="24"/>
          <w:szCs w:val="24"/>
        </w:rPr>
        <w:t xml:space="preserve">nr 2 im. Władysława Jagiełły </w:t>
      </w:r>
      <w:r w:rsidR="00AD4506" w:rsidRPr="00FA4A7B">
        <w:rPr>
          <w:rFonts w:ascii="Times New Roman" w:hAnsi="Times New Roman"/>
          <w:sz w:val="24"/>
          <w:szCs w:val="24"/>
        </w:rPr>
        <w:t xml:space="preserve">w </w:t>
      </w:r>
      <w:r w:rsidR="00A91410" w:rsidRPr="00FA4A7B">
        <w:rPr>
          <w:rFonts w:ascii="Times New Roman" w:hAnsi="Times New Roman"/>
          <w:sz w:val="24"/>
          <w:szCs w:val="24"/>
        </w:rPr>
        <w:t>Hajnówce</w:t>
      </w:r>
      <w:r w:rsidR="00AD4506" w:rsidRPr="00FA4A7B">
        <w:rPr>
          <w:rFonts w:ascii="Times New Roman" w:hAnsi="Times New Roman"/>
          <w:sz w:val="24"/>
          <w:szCs w:val="24"/>
        </w:rPr>
        <w:t>.</w:t>
      </w:r>
    </w:p>
    <w:p w:rsidR="005A4C36" w:rsidRPr="00FA4A7B" w:rsidRDefault="00096F77" w:rsidP="00EF2DA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4A7B">
        <w:rPr>
          <w:rFonts w:ascii="Times New Roman" w:hAnsi="Times New Roman"/>
          <w:sz w:val="24"/>
          <w:szCs w:val="24"/>
        </w:rPr>
        <w:t xml:space="preserve">Regulamin naboru </w:t>
      </w:r>
      <w:r w:rsidR="00EF2DAB" w:rsidRPr="00FA4A7B">
        <w:rPr>
          <w:rFonts w:ascii="Times New Roman" w:hAnsi="Times New Roman"/>
          <w:sz w:val="24"/>
          <w:szCs w:val="24"/>
        </w:rPr>
        <w:t xml:space="preserve">jest dostępny </w:t>
      </w:r>
      <w:r w:rsidR="003F0189" w:rsidRPr="00FA4A7B">
        <w:rPr>
          <w:rFonts w:ascii="Times New Roman" w:hAnsi="Times New Roman"/>
          <w:sz w:val="24"/>
          <w:szCs w:val="24"/>
        </w:rPr>
        <w:t xml:space="preserve">w sekretariacie szkoły </w:t>
      </w:r>
      <w:r w:rsidR="003F0189">
        <w:rPr>
          <w:rFonts w:ascii="Times New Roman" w:hAnsi="Times New Roman"/>
          <w:sz w:val="24"/>
          <w:szCs w:val="24"/>
        </w:rPr>
        <w:t xml:space="preserve">oraz </w:t>
      </w:r>
      <w:r w:rsidR="00EF2DAB" w:rsidRPr="00FA4A7B">
        <w:rPr>
          <w:rFonts w:ascii="Times New Roman" w:hAnsi="Times New Roman"/>
          <w:sz w:val="24"/>
          <w:szCs w:val="24"/>
        </w:rPr>
        <w:t xml:space="preserve">na stronie internetowej www.zsznr2hajnowka.edupage.org </w:t>
      </w:r>
    </w:p>
    <w:p w:rsidR="00FA4A7B" w:rsidRPr="00FA4A7B" w:rsidRDefault="00096F77" w:rsidP="00FA4A7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4A7B">
        <w:rPr>
          <w:rFonts w:ascii="Times New Roman" w:hAnsi="Times New Roman"/>
          <w:sz w:val="24"/>
          <w:szCs w:val="24"/>
        </w:rPr>
        <w:t xml:space="preserve">Ogłoszenie o naborze stanowi załącznik nr </w:t>
      </w:r>
      <w:r w:rsidR="00EF2DAB" w:rsidRPr="00FA4A7B">
        <w:rPr>
          <w:rFonts w:ascii="Times New Roman" w:hAnsi="Times New Roman"/>
          <w:sz w:val="24"/>
          <w:szCs w:val="24"/>
        </w:rPr>
        <w:t>1</w:t>
      </w:r>
      <w:r w:rsidRPr="00FA4A7B">
        <w:rPr>
          <w:rFonts w:ascii="Times New Roman" w:hAnsi="Times New Roman"/>
          <w:sz w:val="24"/>
          <w:szCs w:val="24"/>
        </w:rPr>
        <w:t xml:space="preserve"> do zarządzenia.</w:t>
      </w:r>
    </w:p>
    <w:p w:rsidR="00FA4A7B" w:rsidRPr="00D95292" w:rsidRDefault="005F580B" w:rsidP="00FA4A7B">
      <w:pPr>
        <w:jc w:val="both"/>
        <w:rPr>
          <w:rFonts w:ascii="Times New Roman" w:hAnsi="Times New Roman"/>
        </w:rPr>
      </w:pPr>
      <w:r w:rsidRPr="00FA4A7B">
        <w:rPr>
          <w:rFonts w:ascii="Times New Roman" w:hAnsi="Times New Roman"/>
        </w:rPr>
        <w:t>§ 2</w:t>
      </w:r>
      <w:r w:rsidRPr="00D95292">
        <w:rPr>
          <w:rFonts w:ascii="Times New Roman" w:hAnsi="Times New Roman"/>
        </w:rPr>
        <w:t xml:space="preserve">. </w:t>
      </w:r>
      <w:r w:rsidR="00FA4A7B" w:rsidRPr="00D95292">
        <w:rPr>
          <w:rFonts w:ascii="Times New Roman" w:hAnsi="Times New Roman"/>
        </w:rPr>
        <w:t>Do przeprowadzenia postępowania rekrutacyjnego na wyżej wymienione stanowisko, powołuje się Komisję Rekrutacyjną w składzie:</w:t>
      </w:r>
    </w:p>
    <w:p w:rsidR="00054149" w:rsidRDefault="009D04C6" w:rsidP="00D95292">
      <w:pPr>
        <w:numPr>
          <w:ilvl w:val="0"/>
          <w:numId w:val="16"/>
        </w:numPr>
        <w:tabs>
          <w:tab w:val="num" w:pos="567"/>
        </w:tabs>
        <w:ind w:left="567" w:hanging="283"/>
        <w:jc w:val="both"/>
        <w:rPr>
          <w:rFonts w:ascii="Times New Roman" w:hAnsi="Times New Roman"/>
        </w:rPr>
      </w:pPr>
      <w:r w:rsidRPr="00D95292">
        <w:rPr>
          <w:rFonts w:ascii="Times New Roman" w:hAnsi="Times New Roman"/>
        </w:rPr>
        <w:t xml:space="preserve">Zastępca </w:t>
      </w:r>
      <w:r w:rsidR="00FA4A7B" w:rsidRPr="00D95292">
        <w:rPr>
          <w:rFonts w:ascii="Times New Roman" w:hAnsi="Times New Roman"/>
        </w:rPr>
        <w:t>Dyrektor</w:t>
      </w:r>
      <w:r w:rsidRPr="00D95292">
        <w:rPr>
          <w:rFonts w:ascii="Times New Roman" w:hAnsi="Times New Roman"/>
        </w:rPr>
        <w:t>a</w:t>
      </w:r>
      <w:r w:rsidR="00FA4A7B" w:rsidRPr="00D95292">
        <w:rPr>
          <w:rFonts w:ascii="Times New Roman" w:hAnsi="Times New Roman"/>
        </w:rPr>
        <w:t xml:space="preserve"> </w:t>
      </w:r>
      <w:r w:rsidR="00D95292" w:rsidRPr="00D95292">
        <w:rPr>
          <w:rFonts w:ascii="Times New Roman" w:hAnsi="Times New Roman"/>
        </w:rPr>
        <w:t xml:space="preserve">Szkoły Podstawowej nr 2 im. Władysława Jagiełły w Hajnówce </w:t>
      </w:r>
      <w:r w:rsidR="00054149">
        <w:rPr>
          <w:rFonts w:ascii="Times New Roman" w:hAnsi="Times New Roman"/>
        </w:rPr>
        <w:t>–</w:t>
      </w:r>
      <w:r w:rsidR="00FA4A7B" w:rsidRPr="00D95292">
        <w:rPr>
          <w:rFonts w:ascii="Times New Roman" w:hAnsi="Times New Roman"/>
        </w:rPr>
        <w:t xml:space="preserve"> </w:t>
      </w:r>
    </w:p>
    <w:p w:rsidR="00FA4A7B" w:rsidRPr="00D95292" w:rsidRDefault="0090097E" w:rsidP="00054149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A4A7B" w:rsidRPr="00D95292">
        <w:rPr>
          <w:rFonts w:ascii="Times New Roman" w:hAnsi="Times New Roman"/>
        </w:rPr>
        <w:t xml:space="preserve">Pan  </w:t>
      </w:r>
      <w:r w:rsidR="00D95292" w:rsidRPr="00D95292">
        <w:rPr>
          <w:rFonts w:ascii="Times New Roman" w:hAnsi="Times New Roman"/>
        </w:rPr>
        <w:t xml:space="preserve">Henryk Łukaszewicz </w:t>
      </w:r>
      <w:r w:rsidR="00D95292">
        <w:rPr>
          <w:rFonts w:ascii="Times New Roman" w:hAnsi="Times New Roman"/>
        </w:rPr>
        <w:t>–</w:t>
      </w:r>
      <w:r w:rsidR="00FA4A7B" w:rsidRPr="00D95292">
        <w:rPr>
          <w:rFonts w:ascii="Times New Roman" w:hAnsi="Times New Roman"/>
        </w:rPr>
        <w:t xml:space="preserve"> Przewodniczący Komisji,</w:t>
      </w:r>
    </w:p>
    <w:p w:rsidR="005F580B" w:rsidRDefault="00FA4A7B" w:rsidP="00D95292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5292">
        <w:rPr>
          <w:rFonts w:ascii="Times New Roman" w:hAnsi="Times New Roman"/>
          <w:sz w:val="24"/>
          <w:szCs w:val="24"/>
        </w:rPr>
        <w:t xml:space="preserve"> Główna księgowa </w:t>
      </w:r>
      <w:r w:rsidR="00D95292">
        <w:rPr>
          <w:rFonts w:ascii="Times New Roman" w:hAnsi="Times New Roman"/>
          <w:sz w:val="24"/>
          <w:szCs w:val="24"/>
        </w:rPr>
        <w:t>–</w:t>
      </w:r>
      <w:r w:rsidRPr="00D95292">
        <w:rPr>
          <w:rFonts w:ascii="Times New Roman" w:hAnsi="Times New Roman"/>
          <w:sz w:val="24"/>
          <w:szCs w:val="24"/>
        </w:rPr>
        <w:t xml:space="preserve"> Pani</w:t>
      </w:r>
      <w:r w:rsidR="00D95292">
        <w:rPr>
          <w:rFonts w:ascii="Times New Roman" w:hAnsi="Times New Roman"/>
          <w:sz w:val="24"/>
          <w:szCs w:val="24"/>
        </w:rPr>
        <w:t xml:space="preserve"> </w:t>
      </w:r>
      <w:r w:rsidR="0095745A">
        <w:rPr>
          <w:rFonts w:ascii="Times New Roman" w:hAnsi="Times New Roman"/>
          <w:sz w:val="24"/>
          <w:szCs w:val="24"/>
        </w:rPr>
        <w:t>Halina Surel</w:t>
      </w:r>
      <w:r w:rsidRPr="00D95292">
        <w:rPr>
          <w:rFonts w:ascii="Times New Roman" w:hAnsi="Times New Roman"/>
          <w:sz w:val="24"/>
          <w:szCs w:val="24"/>
        </w:rPr>
        <w:t xml:space="preserve"> – Członek Komisji</w:t>
      </w:r>
      <w:r w:rsidR="00D95292">
        <w:rPr>
          <w:rFonts w:ascii="Times New Roman" w:hAnsi="Times New Roman"/>
          <w:sz w:val="24"/>
          <w:szCs w:val="24"/>
        </w:rPr>
        <w:t>,</w:t>
      </w:r>
    </w:p>
    <w:p w:rsidR="005F580B" w:rsidRPr="00D95292" w:rsidRDefault="00D95292" w:rsidP="00975CB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5292">
        <w:rPr>
          <w:rFonts w:ascii="Times New Roman" w:hAnsi="Times New Roman"/>
          <w:sz w:val="24"/>
          <w:szCs w:val="24"/>
        </w:rPr>
        <w:t>Sekretarz – Pani Alina Teśluk – Członek Komisji.</w:t>
      </w:r>
    </w:p>
    <w:p w:rsidR="00096F77" w:rsidRPr="00FA4A7B" w:rsidRDefault="00096F77" w:rsidP="00DC5DF1">
      <w:pPr>
        <w:spacing w:line="360" w:lineRule="auto"/>
        <w:rPr>
          <w:rFonts w:ascii="Times New Roman" w:hAnsi="Times New Roman"/>
        </w:rPr>
      </w:pPr>
      <w:r w:rsidRPr="00FA4A7B">
        <w:rPr>
          <w:rFonts w:ascii="Times New Roman" w:hAnsi="Times New Roman"/>
        </w:rPr>
        <w:t xml:space="preserve">§ </w:t>
      </w:r>
      <w:r w:rsidR="00D95292">
        <w:rPr>
          <w:rFonts w:ascii="Times New Roman" w:hAnsi="Times New Roman"/>
        </w:rPr>
        <w:t>3</w:t>
      </w:r>
      <w:r w:rsidR="00750741" w:rsidRPr="00FA4A7B">
        <w:rPr>
          <w:rFonts w:ascii="Times New Roman" w:hAnsi="Times New Roman"/>
        </w:rPr>
        <w:t xml:space="preserve">. </w:t>
      </w:r>
      <w:r w:rsidRPr="00FA4A7B">
        <w:rPr>
          <w:rFonts w:ascii="Times New Roman" w:hAnsi="Times New Roman"/>
        </w:rPr>
        <w:t>Wykonanie zarządzenia powierza się powołanej komisji rekrutacyjnej.</w:t>
      </w:r>
    </w:p>
    <w:p w:rsidR="009E4162" w:rsidRPr="00FA4A7B" w:rsidRDefault="009E4162" w:rsidP="00DC5DF1">
      <w:pPr>
        <w:rPr>
          <w:rFonts w:ascii="Times New Roman" w:hAnsi="Times New Roman"/>
        </w:rPr>
      </w:pPr>
    </w:p>
    <w:p w:rsidR="009E4162" w:rsidRPr="00FA4A7B" w:rsidRDefault="009E4162" w:rsidP="00DC5DF1">
      <w:pPr>
        <w:rPr>
          <w:rFonts w:ascii="Times New Roman" w:hAnsi="Times New Roman"/>
        </w:rPr>
      </w:pPr>
    </w:p>
    <w:p w:rsidR="00096F77" w:rsidRPr="00FA4A7B" w:rsidRDefault="00096F77" w:rsidP="00DC5DF1">
      <w:pPr>
        <w:spacing w:line="360" w:lineRule="auto"/>
        <w:rPr>
          <w:rFonts w:ascii="Times New Roman" w:hAnsi="Times New Roman"/>
        </w:rPr>
      </w:pPr>
      <w:r w:rsidRPr="00FA4A7B">
        <w:rPr>
          <w:rFonts w:ascii="Times New Roman" w:hAnsi="Times New Roman"/>
        </w:rPr>
        <w:t xml:space="preserve">§ </w:t>
      </w:r>
      <w:r w:rsidR="00D95292">
        <w:rPr>
          <w:rFonts w:ascii="Times New Roman" w:hAnsi="Times New Roman"/>
        </w:rPr>
        <w:t>4</w:t>
      </w:r>
      <w:r w:rsidR="00750741" w:rsidRPr="00FA4A7B">
        <w:rPr>
          <w:rFonts w:ascii="Times New Roman" w:hAnsi="Times New Roman"/>
        </w:rPr>
        <w:t xml:space="preserve">. </w:t>
      </w:r>
      <w:r w:rsidR="001949AE" w:rsidRPr="00FA4A7B">
        <w:rPr>
          <w:rFonts w:ascii="Times New Roman" w:hAnsi="Times New Roman"/>
        </w:rPr>
        <w:t>Zarządzenie wchodzi w życie z dniem podpisania.</w:t>
      </w:r>
    </w:p>
    <w:p w:rsidR="009E4162" w:rsidRPr="009E4162" w:rsidRDefault="009E4162" w:rsidP="00DC5DF1">
      <w:pPr>
        <w:rPr>
          <w:rFonts w:ascii="Times New Roman" w:hAnsi="Times New Roman"/>
        </w:rPr>
      </w:pPr>
    </w:p>
    <w:p w:rsidR="009E4162" w:rsidRPr="009E4162" w:rsidRDefault="009E4162" w:rsidP="00DC5DF1">
      <w:pPr>
        <w:rPr>
          <w:rFonts w:ascii="Times New Roman" w:hAnsi="Times New Roman"/>
        </w:rPr>
      </w:pPr>
    </w:p>
    <w:p w:rsidR="009E4162" w:rsidRDefault="00CF6CC5" w:rsidP="00CF6C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Adam Jerzy Chudek</w:t>
      </w:r>
    </w:p>
    <w:p w:rsidR="00CF6CC5" w:rsidRPr="009E4162" w:rsidRDefault="00CF6CC5" w:rsidP="00CF6CC5">
      <w:pPr>
        <w:ind w:left="637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Szkoły      </w:t>
      </w:r>
    </w:p>
    <w:p w:rsidR="009E4162" w:rsidRPr="009E4162" w:rsidRDefault="009E4162" w:rsidP="00DC5DF1">
      <w:pPr>
        <w:rPr>
          <w:rFonts w:ascii="Times New Roman" w:hAnsi="Times New Roman"/>
        </w:rPr>
      </w:pPr>
    </w:p>
    <w:p w:rsidR="009E4162" w:rsidRPr="009E4162" w:rsidRDefault="009E4162" w:rsidP="00DC5DF1">
      <w:pPr>
        <w:rPr>
          <w:rFonts w:ascii="Times New Roman" w:hAnsi="Times New Roman"/>
        </w:rPr>
      </w:pPr>
    </w:p>
    <w:p w:rsidR="0095745A" w:rsidRDefault="0095745A" w:rsidP="00DC5DF1">
      <w:pPr>
        <w:jc w:val="right"/>
        <w:rPr>
          <w:rFonts w:ascii="Times New Roman" w:hAnsi="Times New Roman"/>
          <w:sz w:val="20"/>
          <w:szCs w:val="20"/>
        </w:rPr>
      </w:pPr>
    </w:p>
    <w:p w:rsidR="0095745A" w:rsidRDefault="0095745A" w:rsidP="00DC5DF1">
      <w:pPr>
        <w:jc w:val="right"/>
        <w:rPr>
          <w:rFonts w:ascii="Times New Roman" w:hAnsi="Times New Roman"/>
          <w:sz w:val="20"/>
          <w:szCs w:val="20"/>
        </w:rPr>
      </w:pPr>
    </w:p>
    <w:p w:rsidR="009E4162" w:rsidRPr="00DD3804" w:rsidRDefault="00DD3804" w:rsidP="00DC5DF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16265D">
        <w:rPr>
          <w:rFonts w:ascii="Times New Roman" w:hAnsi="Times New Roman"/>
          <w:sz w:val="20"/>
          <w:szCs w:val="20"/>
        </w:rPr>
        <w:t xml:space="preserve">Załącznik nr </w:t>
      </w:r>
      <w:r w:rsidR="00CE16D6">
        <w:rPr>
          <w:rFonts w:ascii="Times New Roman" w:hAnsi="Times New Roman"/>
          <w:sz w:val="20"/>
          <w:szCs w:val="20"/>
        </w:rPr>
        <w:t>1</w:t>
      </w:r>
      <w:r w:rsidR="004E0AAC">
        <w:rPr>
          <w:rFonts w:ascii="Times New Roman" w:hAnsi="Times New Roman"/>
          <w:sz w:val="20"/>
          <w:szCs w:val="20"/>
        </w:rPr>
        <w:t xml:space="preserve"> do Zarządzenia Nr </w:t>
      </w:r>
      <w:r w:rsidR="0080141A">
        <w:rPr>
          <w:rFonts w:ascii="Times New Roman" w:hAnsi="Times New Roman"/>
          <w:sz w:val="20"/>
          <w:szCs w:val="20"/>
        </w:rPr>
        <w:t>7</w:t>
      </w:r>
      <w:r w:rsidR="00CC1544">
        <w:rPr>
          <w:rFonts w:ascii="Times New Roman" w:hAnsi="Times New Roman"/>
          <w:sz w:val="20"/>
          <w:szCs w:val="20"/>
        </w:rPr>
        <w:t>/20</w:t>
      </w:r>
      <w:r w:rsidR="0095745A">
        <w:rPr>
          <w:rFonts w:ascii="Times New Roman" w:hAnsi="Times New Roman"/>
          <w:sz w:val="20"/>
          <w:szCs w:val="20"/>
        </w:rPr>
        <w:t>23</w:t>
      </w:r>
    </w:p>
    <w:p w:rsidR="00DD3804" w:rsidRPr="00DD3804" w:rsidRDefault="00DD3804" w:rsidP="00DC5DF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4E0AAC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z </w:t>
      </w:r>
      <w:r w:rsidR="00CC1544">
        <w:rPr>
          <w:rFonts w:ascii="Times New Roman" w:hAnsi="Times New Roman"/>
          <w:sz w:val="20"/>
          <w:szCs w:val="20"/>
        </w:rPr>
        <w:t xml:space="preserve"> dnia </w:t>
      </w:r>
      <w:r w:rsidR="0095745A">
        <w:rPr>
          <w:rFonts w:ascii="Times New Roman" w:hAnsi="Times New Roman"/>
          <w:sz w:val="20"/>
          <w:szCs w:val="20"/>
        </w:rPr>
        <w:t xml:space="preserve">12 kwietnia </w:t>
      </w:r>
      <w:r w:rsidR="00EF2DAB">
        <w:rPr>
          <w:rFonts w:ascii="Times New Roman" w:hAnsi="Times New Roman"/>
          <w:sz w:val="20"/>
          <w:szCs w:val="20"/>
        </w:rPr>
        <w:t>20</w:t>
      </w:r>
      <w:r w:rsidR="0095745A">
        <w:rPr>
          <w:rFonts w:ascii="Times New Roman" w:hAnsi="Times New Roman"/>
          <w:sz w:val="20"/>
          <w:szCs w:val="20"/>
        </w:rPr>
        <w:t>23</w:t>
      </w:r>
      <w:r w:rsidR="00EF2DAB">
        <w:rPr>
          <w:rFonts w:ascii="Times New Roman" w:hAnsi="Times New Roman"/>
          <w:sz w:val="20"/>
          <w:szCs w:val="20"/>
        </w:rPr>
        <w:t>r.</w:t>
      </w:r>
    </w:p>
    <w:p w:rsidR="009E4162" w:rsidRDefault="009E4162" w:rsidP="00DC5DF1">
      <w:pPr>
        <w:rPr>
          <w:rFonts w:ascii="Times New Roman" w:hAnsi="Times New Roman"/>
          <w:sz w:val="20"/>
          <w:szCs w:val="20"/>
        </w:rPr>
      </w:pPr>
    </w:p>
    <w:p w:rsidR="0016265D" w:rsidRDefault="0016265D" w:rsidP="00DC5DF1">
      <w:pPr>
        <w:rPr>
          <w:rFonts w:ascii="Times New Roman" w:hAnsi="Times New Roman"/>
          <w:sz w:val="20"/>
          <w:szCs w:val="20"/>
        </w:rPr>
      </w:pPr>
    </w:p>
    <w:p w:rsidR="009E4162" w:rsidRPr="0016265D" w:rsidRDefault="00CC1544" w:rsidP="00DC5DF1">
      <w:pPr>
        <w:pStyle w:val="Nagwek3"/>
        <w:jc w:val="left"/>
      </w:pPr>
      <w:r>
        <w:t xml:space="preserve">Dyrektor Szkoły Podstawowej </w:t>
      </w:r>
      <w:r w:rsidR="00A91410">
        <w:t xml:space="preserve">nr 2 im. Władysława Jagiełły </w:t>
      </w:r>
      <w:r w:rsidR="0016265D" w:rsidRPr="0016265D">
        <w:t xml:space="preserve">w </w:t>
      </w:r>
      <w:r w:rsidR="00A91410">
        <w:t>Hajnówce</w:t>
      </w:r>
      <w:r w:rsidR="0016265D" w:rsidRPr="0016265D">
        <w:t xml:space="preserve"> ogłasza nabór na stanowisko urzędnicze głównego księgowego</w:t>
      </w:r>
    </w:p>
    <w:p w:rsidR="009E4162" w:rsidRPr="0016265D" w:rsidRDefault="009E4162" w:rsidP="00DC5DF1">
      <w:pPr>
        <w:pStyle w:val="Nagwek3"/>
        <w:jc w:val="left"/>
      </w:pPr>
    </w:p>
    <w:p w:rsidR="009E4162" w:rsidRPr="0016265D" w:rsidRDefault="009E4162" w:rsidP="00DC5DF1">
      <w:pPr>
        <w:rPr>
          <w:rFonts w:ascii="Times New Roman" w:hAnsi="Times New Roman"/>
          <w:b/>
        </w:rPr>
      </w:pPr>
    </w:p>
    <w:p w:rsidR="009E4162" w:rsidRPr="0009595B" w:rsidRDefault="0016265D" w:rsidP="00DC5DF1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9595B">
        <w:rPr>
          <w:rFonts w:ascii="Times New Roman" w:hAnsi="Times New Roman"/>
          <w:b/>
          <w:sz w:val="24"/>
          <w:szCs w:val="24"/>
        </w:rPr>
        <w:t>Określenie stanowiska urzędniczego i etatu</w:t>
      </w:r>
      <w:r w:rsidR="00A91410">
        <w:rPr>
          <w:rFonts w:ascii="Times New Roman" w:hAnsi="Times New Roman"/>
          <w:b/>
          <w:sz w:val="24"/>
          <w:szCs w:val="24"/>
        </w:rPr>
        <w:t>:</w:t>
      </w:r>
    </w:p>
    <w:p w:rsidR="00230E36" w:rsidRPr="0009595B" w:rsidRDefault="0016265D" w:rsidP="00DC5DF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 xml:space="preserve"> Główny Księgowy</w:t>
      </w:r>
      <w:r w:rsidR="00CC1544">
        <w:rPr>
          <w:rFonts w:ascii="Times New Roman" w:hAnsi="Times New Roman"/>
          <w:sz w:val="24"/>
          <w:szCs w:val="24"/>
        </w:rPr>
        <w:t xml:space="preserve"> w Szkole Podstawowej</w:t>
      </w:r>
      <w:r w:rsidR="00230E36" w:rsidRPr="0009595B">
        <w:rPr>
          <w:rFonts w:ascii="Times New Roman" w:hAnsi="Times New Roman"/>
          <w:sz w:val="24"/>
          <w:szCs w:val="24"/>
        </w:rPr>
        <w:t xml:space="preserve"> </w:t>
      </w:r>
      <w:r w:rsidR="00A91410">
        <w:rPr>
          <w:rFonts w:ascii="Times New Roman" w:hAnsi="Times New Roman"/>
          <w:sz w:val="24"/>
          <w:szCs w:val="24"/>
        </w:rPr>
        <w:t xml:space="preserve">nr 2 im. Władysława Jagiełły </w:t>
      </w:r>
      <w:r w:rsidR="00230E36" w:rsidRPr="0009595B">
        <w:rPr>
          <w:rFonts w:ascii="Times New Roman" w:hAnsi="Times New Roman"/>
          <w:sz w:val="24"/>
          <w:szCs w:val="24"/>
        </w:rPr>
        <w:t xml:space="preserve">w </w:t>
      </w:r>
      <w:r w:rsidR="00A91410">
        <w:rPr>
          <w:rFonts w:ascii="Times New Roman" w:hAnsi="Times New Roman"/>
          <w:sz w:val="24"/>
          <w:szCs w:val="24"/>
        </w:rPr>
        <w:t>Hajnówce</w:t>
      </w:r>
    </w:p>
    <w:p w:rsidR="00230E36" w:rsidRPr="0009595B" w:rsidRDefault="00230E36" w:rsidP="00DC5DF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Wymiar czasu pracy</w:t>
      </w:r>
      <w:r w:rsidR="0016265D" w:rsidRPr="0009595B">
        <w:rPr>
          <w:rFonts w:ascii="Times New Roman" w:hAnsi="Times New Roman"/>
          <w:sz w:val="24"/>
          <w:szCs w:val="24"/>
        </w:rPr>
        <w:t xml:space="preserve"> –</w:t>
      </w:r>
      <w:r w:rsidR="00A41FA1">
        <w:rPr>
          <w:rFonts w:ascii="Times New Roman" w:hAnsi="Times New Roman"/>
          <w:sz w:val="24"/>
          <w:szCs w:val="24"/>
        </w:rPr>
        <w:t xml:space="preserve"> peł</w:t>
      </w:r>
      <w:r w:rsidR="006E0C3A">
        <w:rPr>
          <w:rFonts w:ascii="Times New Roman" w:hAnsi="Times New Roman"/>
          <w:sz w:val="24"/>
          <w:szCs w:val="24"/>
        </w:rPr>
        <w:t>ny etat</w:t>
      </w:r>
      <w:r w:rsidRPr="0009595B">
        <w:rPr>
          <w:rFonts w:ascii="Times New Roman" w:hAnsi="Times New Roman"/>
          <w:sz w:val="24"/>
          <w:szCs w:val="24"/>
        </w:rPr>
        <w:t>.</w:t>
      </w:r>
    </w:p>
    <w:p w:rsidR="00326A6E" w:rsidRDefault="00230E36" w:rsidP="00DC5DF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Rodzaj umowy – umowa o pracę</w:t>
      </w:r>
      <w:r w:rsidR="00504590">
        <w:rPr>
          <w:rFonts w:ascii="Times New Roman" w:hAnsi="Times New Roman"/>
          <w:sz w:val="24"/>
          <w:szCs w:val="24"/>
        </w:rPr>
        <w:t xml:space="preserve"> od dnia 0</w:t>
      </w:r>
      <w:r w:rsidR="00015EFB">
        <w:rPr>
          <w:rFonts w:ascii="Times New Roman" w:hAnsi="Times New Roman"/>
          <w:sz w:val="24"/>
          <w:szCs w:val="24"/>
        </w:rPr>
        <w:t>1</w:t>
      </w:r>
      <w:r w:rsidR="00CC1544">
        <w:rPr>
          <w:rFonts w:ascii="Times New Roman" w:hAnsi="Times New Roman"/>
          <w:sz w:val="24"/>
          <w:szCs w:val="24"/>
        </w:rPr>
        <w:t>.0</w:t>
      </w:r>
      <w:r w:rsidR="00A91410">
        <w:rPr>
          <w:rFonts w:ascii="Times New Roman" w:hAnsi="Times New Roman"/>
          <w:sz w:val="24"/>
          <w:szCs w:val="24"/>
        </w:rPr>
        <w:t>7</w:t>
      </w:r>
      <w:r w:rsidR="00CC1544">
        <w:rPr>
          <w:rFonts w:ascii="Times New Roman" w:hAnsi="Times New Roman"/>
          <w:sz w:val="24"/>
          <w:szCs w:val="24"/>
        </w:rPr>
        <w:t>.20</w:t>
      </w:r>
      <w:r w:rsidR="00015EFB">
        <w:rPr>
          <w:rFonts w:ascii="Times New Roman" w:hAnsi="Times New Roman"/>
          <w:sz w:val="24"/>
          <w:szCs w:val="24"/>
        </w:rPr>
        <w:t>23</w:t>
      </w:r>
      <w:r w:rsidR="0016265D" w:rsidRPr="0009595B">
        <w:rPr>
          <w:rFonts w:ascii="Times New Roman" w:hAnsi="Times New Roman"/>
          <w:sz w:val="24"/>
          <w:szCs w:val="24"/>
        </w:rPr>
        <w:t xml:space="preserve"> r.</w:t>
      </w:r>
    </w:p>
    <w:p w:rsidR="00A91410" w:rsidRPr="0009595B" w:rsidRDefault="00A91410" w:rsidP="00DC5DF1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9E4162" w:rsidRPr="0009595B" w:rsidRDefault="00487052" w:rsidP="00DC5DF1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9595B">
        <w:rPr>
          <w:rFonts w:ascii="Times New Roman" w:hAnsi="Times New Roman"/>
          <w:b/>
          <w:sz w:val="24"/>
          <w:szCs w:val="24"/>
        </w:rPr>
        <w:t>Wymagania</w:t>
      </w:r>
      <w:r w:rsidR="00326A6E" w:rsidRPr="0009595B">
        <w:rPr>
          <w:rFonts w:ascii="Times New Roman" w:hAnsi="Times New Roman"/>
          <w:b/>
          <w:sz w:val="24"/>
          <w:szCs w:val="24"/>
        </w:rPr>
        <w:t xml:space="preserve"> niezbędne:</w:t>
      </w:r>
    </w:p>
    <w:p w:rsidR="00230E36" w:rsidRPr="0009595B" w:rsidRDefault="00B973AF" w:rsidP="00DC5DF1">
      <w:pPr>
        <w:spacing w:line="360" w:lineRule="auto"/>
        <w:rPr>
          <w:rFonts w:ascii="Times New Roman" w:hAnsi="Times New Roman"/>
          <w:shd w:val="clear" w:color="auto" w:fill="FFFFFF"/>
        </w:rPr>
      </w:pPr>
      <w:r w:rsidRPr="0009595B">
        <w:rPr>
          <w:rFonts w:ascii="Times New Roman" w:hAnsi="Times New Roman"/>
          <w:shd w:val="clear" w:color="auto" w:fill="FFFFFF"/>
        </w:rPr>
        <w:t>Głównym księgowym, może być osoba, która: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1) 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2) ma pełną zdolność do czynności prawnych oraz korzysta z pełni praw publicznych;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3) nie była prawomocnie skazana za przestępstwo przeciwko mieniu, przeciwko obrotowi gospodarczemu, przeciwko działalności instytucji państwowych oraz samorządu terytorialnego, przeciwko wiarygodności dokumentów lub za przestępstwo skarbowe;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4) posiada znajomość języka polskiego w mowie i piśmie w zakresie koniecznym do wykonywania obowiązków głównego księgowego;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5) spełnia jeden z poniższych warunków: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a) ukończyła ekonomiczne jednolite studia magisterskie, ekonomiczne wyższe studia zawodowe, uzupełniające ekonomiczne studia magisterskie lub ekonomiczne studia podyplomowe i posiada co najmniej 3-letnią praktykę w księgowości,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b) ukończyła średnią, policealną lub pomaturalną szkołę ekonomiczną i posiada co najmniej 6-letnią praktykę w księgowości,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c) jest wpisana do rejestru biegłych rewidentów na podstawie odrębnych przepisów,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 xml:space="preserve">d) posiada certyfikat księgowy uprawniający do usługowego prowadzenia ksiąg </w:t>
      </w:r>
    </w:p>
    <w:p w:rsidR="009E4162" w:rsidRDefault="00B973AF" w:rsidP="00DC5DF1">
      <w:pPr>
        <w:spacing w:line="360" w:lineRule="auto"/>
        <w:rPr>
          <w:rFonts w:ascii="Times New Roman" w:hAnsi="Times New Roman"/>
          <w:shd w:val="clear" w:color="auto" w:fill="FFFFFF"/>
        </w:rPr>
      </w:pPr>
      <w:r w:rsidRPr="0009595B">
        <w:rPr>
          <w:rFonts w:ascii="Times New Roman" w:hAnsi="Times New Roman"/>
          <w:shd w:val="clear" w:color="auto" w:fill="FFFFFF"/>
        </w:rPr>
        <w:t>rachunkowych albo świadectwo kwalifikacyjne uprawniające do usługowego prowadzenia ksiąg rachunkowych, wydane na podstawie odrębnych przepisów.</w:t>
      </w:r>
    </w:p>
    <w:p w:rsidR="00E46F96" w:rsidRDefault="00E46F96" w:rsidP="00DC5DF1">
      <w:pPr>
        <w:spacing w:line="360" w:lineRule="auto"/>
        <w:rPr>
          <w:rFonts w:ascii="Times New Roman" w:hAnsi="Times New Roman"/>
          <w:shd w:val="clear" w:color="auto" w:fill="FFFFFF"/>
        </w:rPr>
      </w:pPr>
    </w:p>
    <w:p w:rsidR="00E46F96" w:rsidRDefault="00E46F96" w:rsidP="00DC5DF1">
      <w:pPr>
        <w:spacing w:line="360" w:lineRule="auto"/>
        <w:rPr>
          <w:rFonts w:ascii="Times New Roman" w:hAnsi="Times New Roman"/>
          <w:shd w:val="clear" w:color="auto" w:fill="FFFFFF"/>
        </w:rPr>
      </w:pPr>
    </w:p>
    <w:p w:rsidR="009E4162" w:rsidRPr="0009595B" w:rsidRDefault="00696DD8" w:rsidP="00DC5D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595B">
        <w:rPr>
          <w:rFonts w:ascii="Times New Roman" w:hAnsi="Times New Roman"/>
          <w:b/>
          <w:sz w:val="24"/>
          <w:szCs w:val="24"/>
        </w:rPr>
        <w:t>Wymagania dodatkowe:</w:t>
      </w:r>
    </w:p>
    <w:p w:rsidR="001D7995" w:rsidRPr="0009595B" w:rsidRDefault="001D7995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Dobra znajomość ustawy o finansach publicznych, ustawy o rachunkowości, przepisów ordynacji podatkowej.</w:t>
      </w:r>
    </w:p>
    <w:p w:rsidR="00E34A0F" w:rsidRPr="0009595B" w:rsidRDefault="00E34A0F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Doświadczenie w pracy na podobnym stanowisku w jednostkach oświatowych.</w:t>
      </w:r>
    </w:p>
    <w:p w:rsidR="001D7995" w:rsidRPr="0009595B" w:rsidRDefault="001D7995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Znajomość programów finansowo – księgowych jednostek budżetowych.</w:t>
      </w:r>
    </w:p>
    <w:p w:rsidR="001D7995" w:rsidRPr="0009595B" w:rsidRDefault="001D7995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Znajomość zagadnień płacowych i ubezpieczeniowych w jednostkach budżetowych.</w:t>
      </w:r>
    </w:p>
    <w:p w:rsidR="001D7995" w:rsidRPr="0009595B" w:rsidRDefault="001D7995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Znajomość obsługi systemu bankowości elektronicznej.</w:t>
      </w:r>
    </w:p>
    <w:p w:rsidR="001D7995" w:rsidRPr="0009595B" w:rsidRDefault="00A52B12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Znajomość obsługi programów: Qnt-Sqla Płace, Zeto-Budżet (księgowość), VAT –Zeto, </w:t>
      </w:r>
      <w:r w:rsidR="004F3762" w:rsidRPr="00095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 PFRON, ERU –PZU, </w:t>
      </w:r>
      <w:r w:rsidR="004F3762" w:rsidRPr="0009595B">
        <w:rPr>
          <w:rFonts w:ascii="Times New Roman" w:hAnsi="Times New Roman"/>
          <w:sz w:val="24"/>
          <w:szCs w:val="24"/>
        </w:rPr>
        <w:t>programu Płatnik</w:t>
      </w:r>
      <w:r w:rsidR="0079327B" w:rsidRPr="0009595B">
        <w:rPr>
          <w:rFonts w:ascii="Times New Roman" w:hAnsi="Times New Roman"/>
          <w:sz w:val="24"/>
          <w:szCs w:val="24"/>
        </w:rPr>
        <w:t>,</w:t>
      </w:r>
      <w:r w:rsidR="00E34A0F" w:rsidRPr="0009595B">
        <w:rPr>
          <w:rFonts w:ascii="Times New Roman" w:hAnsi="Times New Roman"/>
          <w:sz w:val="24"/>
          <w:szCs w:val="24"/>
        </w:rPr>
        <w:t xml:space="preserve"> programów Microsoft Office.</w:t>
      </w:r>
    </w:p>
    <w:p w:rsidR="0079327B" w:rsidRPr="0009595B" w:rsidRDefault="0079327B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Z</w:t>
      </w:r>
      <w:r w:rsidR="00F23B73" w:rsidRPr="0009595B">
        <w:rPr>
          <w:rFonts w:ascii="Times New Roman" w:hAnsi="Times New Roman"/>
          <w:sz w:val="24"/>
          <w:szCs w:val="24"/>
        </w:rPr>
        <w:t>najomość Ustawy</w:t>
      </w:r>
      <w:r w:rsidR="00AC29B0" w:rsidRPr="0009595B">
        <w:rPr>
          <w:rFonts w:ascii="Times New Roman" w:hAnsi="Times New Roman"/>
          <w:sz w:val="24"/>
          <w:szCs w:val="24"/>
        </w:rPr>
        <w:t xml:space="preserve"> </w:t>
      </w:r>
      <w:r w:rsidR="00F23B73" w:rsidRPr="0009595B">
        <w:rPr>
          <w:rFonts w:ascii="Times New Roman" w:hAnsi="Times New Roman"/>
          <w:sz w:val="24"/>
          <w:szCs w:val="24"/>
        </w:rPr>
        <w:t>-</w:t>
      </w:r>
      <w:r w:rsidR="00AC29B0" w:rsidRPr="0009595B">
        <w:rPr>
          <w:rFonts w:ascii="Times New Roman" w:hAnsi="Times New Roman"/>
          <w:sz w:val="24"/>
          <w:szCs w:val="24"/>
        </w:rPr>
        <w:t xml:space="preserve"> </w:t>
      </w:r>
      <w:r w:rsidR="00F23B73" w:rsidRPr="0009595B">
        <w:rPr>
          <w:rFonts w:ascii="Times New Roman" w:hAnsi="Times New Roman"/>
          <w:sz w:val="24"/>
          <w:szCs w:val="24"/>
        </w:rPr>
        <w:t>Karta Nauczyciela.</w:t>
      </w:r>
    </w:p>
    <w:p w:rsidR="00D90DEB" w:rsidRPr="0009595B" w:rsidRDefault="00E34A0F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Umiejętność pracy w zespole, samodzielność, rzetelność, odpowiedzialność i dyspozycyjność.</w:t>
      </w:r>
    </w:p>
    <w:p w:rsidR="00EE73AE" w:rsidRPr="0009595B" w:rsidRDefault="00EE73AE" w:rsidP="00DC5DF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D90DEB" w:rsidRPr="0009595B" w:rsidRDefault="00D90DEB" w:rsidP="00DC5D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595B">
        <w:rPr>
          <w:rFonts w:ascii="Times New Roman" w:hAnsi="Times New Roman"/>
          <w:b/>
          <w:sz w:val="24"/>
          <w:szCs w:val="24"/>
        </w:rPr>
        <w:t>Zakres wykonywanych zadań  na stanowisku:</w:t>
      </w:r>
    </w:p>
    <w:p w:rsidR="00D90DEB" w:rsidRPr="0009595B" w:rsidRDefault="009D724D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Zadania główne  - zgodne  z art. 54 ust. 1 ustawy z dnia 27 sierpnia 2009 r. o finansach publicznych (Dz. U. z 2009 r. Nr 157, poz. 1240 ze zm.).</w:t>
      </w:r>
    </w:p>
    <w:p w:rsidR="009D724D" w:rsidRPr="0009595B" w:rsidRDefault="009D724D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 xml:space="preserve">Prowadzenie całości </w:t>
      </w:r>
      <w:r w:rsidR="00BE03E1" w:rsidRPr="0009595B">
        <w:rPr>
          <w:rFonts w:ascii="Times New Roman" w:hAnsi="Times New Roman"/>
          <w:sz w:val="24"/>
          <w:szCs w:val="24"/>
        </w:rPr>
        <w:t>spraw związanych z rachunkowością jednostki budżetowej.</w:t>
      </w:r>
    </w:p>
    <w:p w:rsidR="00BE03E1" w:rsidRPr="0009595B" w:rsidRDefault="00BE03E1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Wykonywanie dyspozycji środkami pieniężnymi.</w:t>
      </w:r>
    </w:p>
    <w:p w:rsidR="00BE03E1" w:rsidRPr="0009595B" w:rsidRDefault="00BE03E1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Kontrola zgodności operacji gospodarczych i finansowych z planem finansowym.</w:t>
      </w:r>
    </w:p>
    <w:p w:rsidR="00BE03E1" w:rsidRPr="0009595B" w:rsidRDefault="00BE03E1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Kontrola kompletności i rzetelności dokumentów dotyczących operacji finansowych.</w:t>
      </w:r>
    </w:p>
    <w:p w:rsidR="00BE03E1" w:rsidRPr="0009595B" w:rsidRDefault="00BE03E1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Opracowywanie projektów przepisów wewnętrznych dotyczących prowadzenia rachunkowości, zakładowego planu kont, polityki rachunkowości, obiegu i kontroli dokumentów finansowych.</w:t>
      </w:r>
    </w:p>
    <w:p w:rsidR="00BE03E1" w:rsidRPr="0009595B" w:rsidRDefault="00BE03E1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Opracowywanie planów dochodów i wydatków budżetowych jednostki.</w:t>
      </w:r>
    </w:p>
    <w:p w:rsidR="00BE03E1" w:rsidRPr="0009595B" w:rsidRDefault="00BE03E1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 xml:space="preserve">Kompletowanie dokumentów finansowo </w:t>
      </w:r>
      <w:r w:rsidR="00001E7D" w:rsidRPr="0009595B">
        <w:rPr>
          <w:rFonts w:ascii="Times New Roman" w:hAnsi="Times New Roman"/>
          <w:sz w:val="24"/>
          <w:szCs w:val="24"/>
        </w:rPr>
        <w:t>–</w:t>
      </w:r>
      <w:r w:rsidRPr="0009595B">
        <w:rPr>
          <w:rFonts w:ascii="Times New Roman" w:hAnsi="Times New Roman"/>
          <w:sz w:val="24"/>
          <w:szCs w:val="24"/>
        </w:rPr>
        <w:t xml:space="preserve"> księgowych</w:t>
      </w:r>
      <w:r w:rsidR="00001E7D" w:rsidRPr="0009595B">
        <w:rPr>
          <w:rFonts w:ascii="Times New Roman" w:hAnsi="Times New Roman"/>
          <w:sz w:val="24"/>
          <w:szCs w:val="24"/>
        </w:rPr>
        <w:t>, dokonywanie przelewów.</w:t>
      </w:r>
    </w:p>
    <w:p w:rsidR="00001E7D" w:rsidRPr="0009595B" w:rsidRDefault="00001E7D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Prowadzenie ewidencji finansowo – księgowej.</w:t>
      </w:r>
    </w:p>
    <w:p w:rsidR="007912BA" w:rsidRPr="0009595B" w:rsidRDefault="00001E7D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Sporządzanie sprawozdań budżetowych i finansowych.</w:t>
      </w:r>
    </w:p>
    <w:p w:rsidR="00230E36" w:rsidRPr="0009595B" w:rsidRDefault="00230E36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Sporządzanie list wynagrodzeń z tytułu umów o pracę, umów zlecenia, o dzieło i innych.</w:t>
      </w:r>
    </w:p>
    <w:p w:rsidR="0009595B" w:rsidRDefault="00230E36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Prowadzenie spraw dotyczących rozliczeń z urzędem skarbowym (w tym Pit), zakładem ubezpieczeń społecznych, powiatowym urzędem pracy oraz z innymi instytucja</w:t>
      </w:r>
      <w:r w:rsidR="0009595B">
        <w:rPr>
          <w:rFonts w:ascii="Times New Roman" w:hAnsi="Times New Roman"/>
          <w:sz w:val="24"/>
          <w:szCs w:val="24"/>
        </w:rPr>
        <w:t>mi.</w:t>
      </w:r>
    </w:p>
    <w:p w:rsidR="00E57737" w:rsidRDefault="00E57737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Inwentarza Szkoły.</w:t>
      </w:r>
    </w:p>
    <w:p w:rsidR="00DF1395" w:rsidRPr="0009595B" w:rsidRDefault="00230E36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lastRenderedPageBreak/>
        <w:t>Wykonywanie innych czynności wynikających z zajmowanego stanowiska.</w:t>
      </w:r>
    </w:p>
    <w:p w:rsidR="00EE73AE" w:rsidRPr="0009595B" w:rsidRDefault="00EE73AE" w:rsidP="00DC5DF1">
      <w:pPr>
        <w:pStyle w:val="Akapitzlist"/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DF1395" w:rsidRPr="0009595B" w:rsidRDefault="007912BA" w:rsidP="00DC5D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595B">
        <w:rPr>
          <w:rFonts w:ascii="Times New Roman" w:hAnsi="Times New Roman"/>
          <w:b/>
          <w:bCs/>
          <w:sz w:val="24"/>
          <w:szCs w:val="24"/>
        </w:rPr>
        <w:t>Informacja o warunkach pracy na danym stanowisku:</w:t>
      </w:r>
    </w:p>
    <w:p w:rsidR="00DF1395" w:rsidRPr="0009595B" w:rsidRDefault="00DF1395" w:rsidP="00DC5DF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P</w:t>
      </w:r>
      <w:r w:rsidR="007912BA" w:rsidRPr="0009595B">
        <w:rPr>
          <w:rFonts w:ascii="Times New Roman" w:hAnsi="Times New Roman"/>
          <w:sz w:val="24"/>
          <w:szCs w:val="24"/>
        </w:rPr>
        <w:t xml:space="preserve">raca wykonywana będzie w </w:t>
      </w:r>
      <w:r w:rsidR="00CC1544">
        <w:rPr>
          <w:rFonts w:ascii="Times New Roman" w:hAnsi="Times New Roman"/>
          <w:sz w:val="24"/>
          <w:szCs w:val="24"/>
        </w:rPr>
        <w:t>Szkole Podstawowej</w:t>
      </w:r>
      <w:r w:rsidRPr="0009595B">
        <w:rPr>
          <w:rFonts w:ascii="Times New Roman" w:hAnsi="Times New Roman"/>
          <w:sz w:val="24"/>
          <w:szCs w:val="24"/>
        </w:rPr>
        <w:t xml:space="preserve"> </w:t>
      </w:r>
      <w:r w:rsidR="002C3E00">
        <w:rPr>
          <w:rFonts w:ascii="Times New Roman" w:hAnsi="Times New Roman"/>
          <w:sz w:val="24"/>
          <w:szCs w:val="24"/>
        </w:rPr>
        <w:t>nr 2 im. Władysława Jagiełły w Hajnówce</w:t>
      </w:r>
      <w:r w:rsidRPr="0009595B">
        <w:rPr>
          <w:rFonts w:ascii="Times New Roman" w:hAnsi="Times New Roman"/>
          <w:sz w:val="24"/>
          <w:szCs w:val="24"/>
        </w:rPr>
        <w:t xml:space="preserve"> przy u</w:t>
      </w:r>
      <w:r w:rsidR="003771F9" w:rsidRPr="0009595B">
        <w:rPr>
          <w:rFonts w:ascii="Times New Roman" w:hAnsi="Times New Roman"/>
          <w:sz w:val="24"/>
          <w:szCs w:val="24"/>
        </w:rPr>
        <w:t xml:space="preserve">l. </w:t>
      </w:r>
      <w:r w:rsidR="002C3E00">
        <w:rPr>
          <w:rFonts w:ascii="Times New Roman" w:hAnsi="Times New Roman"/>
          <w:sz w:val="24"/>
          <w:szCs w:val="24"/>
        </w:rPr>
        <w:t>Wróblewskiego 2</w:t>
      </w:r>
      <w:r w:rsidR="003771F9" w:rsidRPr="0009595B">
        <w:rPr>
          <w:rFonts w:ascii="Times New Roman" w:hAnsi="Times New Roman"/>
          <w:sz w:val="24"/>
          <w:szCs w:val="24"/>
        </w:rPr>
        <w:t xml:space="preserve"> na </w:t>
      </w:r>
      <w:r w:rsidRPr="0009595B">
        <w:rPr>
          <w:rFonts w:ascii="Times New Roman" w:hAnsi="Times New Roman"/>
          <w:sz w:val="24"/>
          <w:szCs w:val="24"/>
        </w:rPr>
        <w:t xml:space="preserve"> parterze.</w:t>
      </w:r>
    </w:p>
    <w:p w:rsidR="00DF1395" w:rsidRPr="0009595B" w:rsidRDefault="00DF1395" w:rsidP="00DC5DF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P</w:t>
      </w:r>
      <w:r w:rsidR="007912BA" w:rsidRPr="0009595B">
        <w:rPr>
          <w:rFonts w:ascii="Times New Roman" w:hAnsi="Times New Roman"/>
          <w:sz w:val="24"/>
          <w:szCs w:val="24"/>
        </w:rPr>
        <w:t>raca o charakter</w:t>
      </w:r>
      <w:r w:rsidRPr="0009595B">
        <w:rPr>
          <w:rFonts w:ascii="Times New Roman" w:hAnsi="Times New Roman"/>
          <w:sz w:val="24"/>
          <w:szCs w:val="24"/>
        </w:rPr>
        <w:t>ze biurowym, wymagająca</w:t>
      </w:r>
      <w:r w:rsidR="007912BA" w:rsidRPr="0009595B">
        <w:rPr>
          <w:rFonts w:ascii="Times New Roman" w:hAnsi="Times New Roman"/>
          <w:sz w:val="24"/>
          <w:szCs w:val="24"/>
        </w:rPr>
        <w:t xml:space="preserve"> kontaktu z interesantami (osobiście i telefonicznie) oraz z różnego rodzaju instytucjami</w:t>
      </w:r>
      <w:r w:rsidRPr="0009595B">
        <w:rPr>
          <w:rFonts w:ascii="Times New Roman" w:hAnsi="Times New Roman"/>
          <w:sz w:val="24"/>
          <w:szCs w:val="24"/>
        </w:rPr>
        <w:t>.</w:t>
      </w:r>
    </w:p>
    <w:p w:rsidR="00DF1395" w:rsidRPr="0009595B" w:rsidRDefault="00DF1395" w:rsidP="00DC5DF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 xml:space="preserve"> P</w:t>
      </w:r>
      <w:r w:rsidR="007912BA" w:rsidRPr="0009595B">
        <w:rPr>
          <w:rFonts w:ascii="Times New Roman" w:hAnsi="Times New Roman"/>
          <w:sz w:val="24"/>
          <w:szCs w:val="24"/>
        </w:rPr>
        <w:t>raca przy komputerze, wymagająca wymuszonej pozycji ciała</w:t>
      </w:r>
      <w:r w:rsidRPr="0009595B">
        <w:rPr>
          <w:rFonts w:ascii="Times New Roman" w:hAnsi="Times New Roman"/>
          <w:sz w:val="24"/>
          <w:szCs w:val="24"/>
        </w:rPr>
        <w:t>.</w:t>
      </w:r>
    </w:p>
    <w:p w:rsidR="00FB029E" w:rsidRPr="0009595B" w:rsidRDefault="00DF1395" w:rsidP="00DC5DF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N</w:t>
      </w:r>
      <w:r w:rsidR="007912BA" w:rsidRPr="0009595B">
        <w:rPr>
          <w:rFonts w:ascii="Times New Roman" w:hAnsi="Times New Roman"/>
          <w:sz w:val="24"/>
          <w:szCs w:val="24"/>
        </w:rPr>
        <w:t>arzędzia i materiały pracy: komputer, skaner, telefon, drukarka, fax</w:t>
      </w:r>
      <w:r w:rsidR="00FB029E" w:rsidRPr="0009595B">
        <w:rPr>
          <w:rFonts w:ascii="Times New Roman" w:hAnsi="Times New Roman"/>
          <w:sz w:val="24"/>
          <w:szCs w:val="24"/>
        </w:rPr>
        <w:t>.</w:t>
      </w:r>
    </w:p>
    <w:p w:rsidR="00FB029E" w:rsidRPr="0009595B" w:rsidRDefault="00FB029E" w:rsidP="00DC5DF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 xml:space="preserve"> B</w:t>
      </w:r>
      <w:r w:rsidR="007912BA" w:rsidRPr="0009595B">
        <w:rPr>
          <w:rFonts w:ascii="Times New Roman" w:hAnsi="Times New Roman"/>
          <w:sz w:val="24"/>
          <w:szCs w:val="24"/>
        </w:rPr>
        <w:t>udynek</w:t>
      </w:r>
      <w:r w:rsidRPr="0009595B">
        <w:rPr>
          <w:rFonts w:ascii="Times New Roman" w:hAnsi="Times New Roman"/>
          <w:sz w:val="24"/>
          <w:szCs w:val="24"/>
        </w:rPr>
        <w:t xml:space="preserve"> nie</w:t>
      </w:r>
      <w:r w:rsidR="007912BA" w:rsidRPr="0009595B">
        <w:rPr>
          <w:rFonts w:ascii="Times New Roman" w:hAnsi="Times New Roman"/>
          <w:sz w:val="24"/>
          <w:szCs w:val="24"/>
        </w:rPr>
        <w:t xml:space="preserve"> jest przystosowany dla osób niepełnosprawnych</w:t>
      </w:r>
      <w:r w:rsidRPr="0009595B">
        <w:rPr>
          <w:rFonts w:ascii="Times New Roman" w:hAnsi="Times New Roman"/>
          <w:sz w:val="24"/>
          <w:szCs w:val="24"/>
        </w:rPr>
        <w:t>.</w:t>
      </w:r>
    </w:p>
    <w:p w:rsidR="007912BA" w:rsidRPr="0009595B" w:rsidRDefault="00FB029E" w:rsidP="00DC5DF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P</w:t>
      </w:r>
      <w:r w:rsidR="007912BA" w:rsidRPr="0009595B">
        <w:rPr>
          <w:rFonts w:ascii="Times New Roman" w:hAnsi="Times New Roman"/>
          <w:sz w:val="24"/>
          <w:szCs w:val="24"/>
        </w:rPr>
        <w:t>raca w godzin</w:t>
      </w:r>
      <w:r w:rsidRPr="0009595B">
        <w:rPr>
          <w:rFonts w:ascii="Times New Roman" w:hAnsi="Times New Roman"/>
          <w:sz w:val="24"/>
          <w:szCs w:val="24"/>
        </w:rPr>
        <w:t xml:space="preserve">ach: od </w:t>
      </w:r>
      <w:r w:rsidR="00CC1544">
        <w:rPr>
          <w:rFonts w:ascii="Times New Roman" w:hAnsi="Times New Roman"/>
          <w:sz w:val="24"/>
          <w:szCs w:val="24"/>
        </w:rPr>
        <w:t>poniedziałku do piątku 7.30 - 15</w:t>
      </w:r>
      <w:r w:rsidRPr="0009595B">
        <w:rPr>
          <w:rFonts w:ascii="Times New Roman" w:hAnsi="Times New Roman"/>
          <w:sz w:val="24"/>
          <w:szCs w:val="24"/>
        </w:rPr>
        <w:t>.3</w:t>
      </w:r>
      <w:r w:rsidR="007912BA" w:rsidRPr="0009595B">
        <w:rPr>
          <w:rFonts w:ascii="Times New Roman" w:hAnsi="Times New Roman"/>
          <w:sz w:val="24"/>
          <w:szCs w:val="24"/>
        </w:rPr>
        <w:t>0.</w:t>
      </w:r>
    </w:p>
    <w:p w:rsidR="003771F9" w:rsidRPr="0009595B" w:rsidRDefault="003771F9" w:rsidP="00DC5DF1">
      <w:pPr>
        <w:spacing w:line="360" w:lineRule="auto"/>
        <w:rPr>
          <w:rFonts w:ascii="Times New Roman" w:hAnsi="Times New Roman"/>
        </w:rPr>
      </w:pPr>
      <w:r w:rsidRPr="0009595B">
        <w:rPr>
          <w:rFonts w:ascii="Times New Roman" w:hAnsi="Times New Roman"/>
          <w:b/>
          <w:bCs/>
        </w:rPr>
        <w:t xml:space="preserve">      VI. Wskaźnik zatrudnienia osób niepełnosprawnych:</w:t>
      </w:r>
      <w:r w:rsidRPr="0009595B">
        <w:rPr>
          <w:rFonts w:ascii="Times New Roman" w:hAnsi="Times New Roman"/>
        </w:rPr>
        <w:t xml:space="preserve"> w miesiącu poprzedzającym datę upublicznienia ogłoszenia wskaźnik zatrudnienia osób niepełnosprawnych w jednostce,                    w rozumieniu przepisów o rehabilitacji zawodowej i społecznej oraz zatrudnianiu osób niepełnosprawnych: </w:t>
      </w:r>
      <w:r w:rsidRPr="0009595B">
        <w:rPr>
          <w:rFonts w:ascii="Times New Roman" w:hAnsi="Times New Roman"/>
          <w:bCs/>
        </w:rPr>
        <w:t>był niższy niż 6 %</w:t>
      </w:r>
      <w:r w:rsidRPr="0009595B">
        <w:rPr>
          <w:rFonts w:ascii="Times New Roman" w:hAnsi="Times New Roman"/>
        </w:rPr>
        <w:t>.</w:t>
      </w:r>
    </w:p>
    <w:p w:rsidR="00001E7D" w:rsidRPr="0009595B" w:rsidRDefault="00001E7D" w:rsidP="00DC5DF1">
      <w:pPr>
        <w:spacing w:line="360" w:lineRule="auto"/>
        <w:rPr>
          <w:rFonts w:ascii="Times New Roman" w:hAnsi="Times New Roman"/>
          <w:b/>
        </w:rPr>
      </w:pPr>
    </w:p>
    <w:p w:rsidR="00CF3B2B" w:rsidRPr="0009595B" w:rsidRDefault="00001E7D" w:rsidP="00DC5DF1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595B">
        <w:rPr>
          <w:rFonts w:ascii="Times New Roman" w:hAnsi="Times New Roman"/>
          <w:b/>
          <w:sz w:val="24"/>
          <w:szCs w:val="24"/>
        </w:rPr>
        <w:t>Wymagane dokumenty:</w:t>
      </w:r>
    </w:p>
    <w:p w:rsidR="00001E7D" w:rsidRPr="0009595B" w:rsidRDefault="00001E7D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List motywacyjny.</w:t>
      </w:r>
    </w:p>
    <w:p w:rsidR="00536C32" w:rsidRPr="0009595B" w:rsidRDefault="00001E7D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CV z dokładnym opisem przebiegu pracy zawodowej.</w:t>
      </w:r>
    </w:p>
    <w:p w:rsidR="00001E7D" w:rsidRPr="0009595B" w:rsidRDefault="00001E7D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Oryginał kwestionariusza osobowego.</w:t>
      </w:r>
    </w:p>
    <w:p w:rsidR="00001E7D" w:rsidRPr="0009595B" w:rsidRDefault="00536C32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Kserokopie świadectw pracy ( poświadczone przez kandydata za zgodność z oryginałem).</w:t>
      </w:r>
    </w:p>
    <w:p w:rsidR="00536C32" w:rsidRPr="0009595B" w:rsidRDefault="00536C32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Zaświadczenie lekarskie o braku przeciwwskazań zdrowotnych do zajmowania stanowiska.</w:t>
      </w:r>
    </w:p>
    <w:p w:rsidR="00536C32" w:rsidRPr="0009595B" w:rsidRDefault="00536C32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Kserokopie dokumentów (poświadczone przez kandydata za zgodność z oryginałem) potwierdzające kwalifikacje  i wykształcenie zawodowe.</w:t>
      </w:r>
    </w:p>
    <w:p w:rsidR="00536C32" w:rsidRPr="0009595B" w:rsidRDefault="00536C32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Oświadczenie o niekaralności.</w:t>
      </w:r>
    </w:p>
    <w:p w:rsidR="00EE73AE" w:rsidRPr="0009595B" w:rsidRDefault="00EE73AE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Inne dokumenty potwierdzające kwalifikacje i umiejętności.</w:t>
      </w:r>
    </w:p>
    <w:p w:rsidR="003771F9" w:rsidRPr="0009595B" w:rsidRDefault="00AF5B82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Oświadczenie, ze kandydat nie był karany zakazem pełnienia funkcji kierowniczych związanych z dysponowaniem środkami publicznymi, o których mowa w ustawie o odpowiedzialności za naruszenie dyscypliny finansów publicznych (Dz. U. z 20</w:t>
      </w:r>
      <w:r w:rsidR="00297ECF">
        <w:rPr>
          <w:rFonts w:ascii="Times New Roman" w:hAnsi="Times New Roman"/>
          <w:sz w:val="24"/>
          <w:szCs w:val="24"/>
        </w:rPr>
        <w:t>21</w:t>
      </w:r>
      <w:r w:rsidRPr="0009595B">
        <w:rPr>
          <w:rFonts w:ascii="Times New Roman" w:hAnsi="Times New Roman"/>
          <w:sz w:val="24"/>
          <w:szCs w:val="24"/>
        </w:rPr>
        <w:t xml:space="preserve"> r. poz. </w:t>
      </w:r>
      <w:r w:rsidR="00297ECF">
        <w:rPr>
          <w:rFonts w:ascii="Times New Roman" w:hAnsi="Times New Roman"/>
          <w:sz w:val="24"/>
          <w:szCs w:val="24"/>
        </w:rPr>
        <w:t>28</w:t>
      </w:r>
      <w:r w:rsidR="00B06FED">
        <w:rPr>
          <w:rFonts w:ascii="Times New Roman" w:hAnsi="Times New Roman"/>
          <w:sz w:val="24"/>
          <w:szCs w:val="24"/>
        </w:rPr>
        <w:t>9</w:t>
      </w:r>
      <w:r w:rsidRPr="0009595B">
        <w:rPr>
          <w:rFonts w:ascii="Times New Roman" w:hAnsi="Times New Roman"/>
          <w:sz w:val="24"/>
          <w:szCs w:val="24"/>
        </w:rPr>
        <w:t>).</w:t>
      </w:r>
    </w:p>
    <w:p w:rsidR="00EE73AE" w:rsidRPr="0009595B" w:rsidRDefault="00EE73AE" w:rsidP="00DC5DF1">
      <w:pPr>
        <w:spacing w:line="360" w:lineRule="auto"/>
        <w:rPr>
          <w:rFonts w:ascii="Times New Roman" w:hAnsi="Times New Roman"/>
        </w:rPr>
      </w:pPr>
    </w:p>
    <w:p w:rsidR="00EE73AE" w:rsidRPr="0009595B" w:rsidRDefault="00EE73AE" w:rsidP="00DC5DF1">
      <w:pPr>
        <w:spacing w:line="360" w:lineRule="auto"/>
        <w:rPr>
          <w:rFonts w:ascii="Times New Roman" w:hAnsi="Times New Roman"/>
        </w:rPr>
      </w:pPr>
    </w:p>
    <w:p w:rsidR="00EE73AE" w:rsidRPr="0009595B" w:rsidRDefault="00EE73AE" w:rsidP="00DC5DF1">
      <w:pPr>
        <w:spacing w:line="360" w:lineRule="auto"/>
        <w:rPr>
          <w:rFonts w:ascii="Times New Roman" w:hAnsi="Times New Roman"/>
        </w:rPr>
      </w:pPr>
    </w:p>
    <w:p w:rsidR="00DC5FB9" w:rsidRPr="000C3A06" w:rsidRDefault="00DC5FB9" w:rsidP="00DC5DF1">
      <w:pPr>
        <w:spacing w:line="360" w:lineRule="auto"/>
        <w:rPr>
          <w:rFonts w:ascii="Times New Roman" w:hAnsi="Times New Roman"/>
          <w:b/>
          <w:color w:val="FF0000"/>
        </w:rPr>
      </w:pPr>
      <w:r w:rsidRPr="0009595B">
        <w:rPr>
          <w:rFonts w:ascii="Times New Roman" w:hAnsi="Times New Roman"/>
        </w:rPr>
        <w:t xml:space="preserve">Dokumenty aplikacyjne: list motywacyjny, CV powinny być opatrzone klauzulą: „Wyrażam zgodę na przetwarzanie moich danych osobowych zawartych w ofercie pracy dla potrzeb niezbędnych do realizacji procesu rekrutacji zgodnie z ustawą z dnia </w:t>
      </w:r>
      <w:r w:rsidR="00C633D3">
        <w:rPr>
          <w:rFonts w:ascii="Times New Roman" w:hAnsi="Times New Roman"/>
        </w:rPr>
        <w:t>10 maja 2018r.</w:t>
      </w:r>
      <w:r w:rsidRPr="000C3A06">
        <w:rPr>
          <w:rFonts w:ascii="Times New Roman" w:hAnsi="Times New Roman"/>
          <w:b/>
          <w:color w:val="FF0000"/>
        </w:rPr>
        <w:t xml:space="preserve"> </w:t>
      </w:r>
    </w:p>
    <w:p w:rsidR="00DC5FB9" w:rsidRPr="0009595B" w:rsidRDefault="00DC5FB9" w:rsidP="00DC5DF1">
      <w:pPr>
        <w:spacing w:line="360" w:lineRule="auto"/>
        <w:rPr>
          <w:rFonts w:ascii="Times New Roman" w:hAnsi="Times New Roman"/>
        </w:rPr>
      </w:pPr>
      <w:r w:rsidRPr="00C633D3">
        <w:rPr>
          <w:rFonts w:ascii="Times New Roman" w:hAnsi="Times New Roman"/>
        </w:rPr>
        <w:t>o ochronie danych osobowych</w:t>
      </w:r>
      <w:r w:rsidRPr="0009595B">
        <w:rPr>
          <w:rFonts w:ascii="Times New Roman" w:hAnsi="Times New Roman"/>
        </w:rPr>
        <w:t xml:space="preserve"> oraz ustawą z dnia 21 listopada 2008 r. o pracownikach samorządowych.</w:t>
      </w:r>
    </w:p>
    <w:p w:rsidR="00DC5FB9" w:rsidRPr="0009595B" w:rsidRDefault="00DC5FB9" w:rsidP="00DC5DF1">
      <w:pPr>
        <w:spacing w:line="360" w:lineRule="auto"/>
        <w:rPr>
          <w:rFonts w:ascii="Times New Roman" w:hAnsi="Times New Roman"/>
        </w:rPr>
      </w:pPr>
    </w:p>
    <w:p w:rsidR="00EC6CC0" w:rsidRPr="0009595B" w:rsidRDefault="00DC5FB9" w:rsidP="00DC5DF1">
      <w:pPr>
        <w:spacing w:line="360" w:lineRule="auto"/>
        <w:rPr>
          <w:rFonts w:ascii="Times New Roman" w:hAnsi="Times New Roman"/>
        </w:rPr>
      </w:pPr>
      <w:r w:rsidRPr="0009595B">
        <w:rPr>
          <w:rFonts w:ascii="Times New Roman" w:hAnsi="Times New Roman"/>
        </w:rPr>
        <w:t xml:space="preserve">Wymagane dokumenty aplikacyjne należy składać </w:t>
      </w:r>
      <w:r w:rsidR="00EC6CC0" w:rsidRPr="0009595B">
        <w:rPr>
          <w:rFonts w:ascii="Times New Roman" w:hAnsi="Times New Roman"/>
        </w:rPr>
        <w:t xml:space="preserve">(w sekretariacie) </w:t>
      </w:r>
      <w:r w:rsidRPr="0009595B">
        <w:rPr>
          <w:rFonts w:ascii="Times New Roman" w:hAnsi="Times New Roman"/>
        </w:rPr>
        <w:t xml:space="preserve">lub </w:t>
      </w:r>
      <w:r w:rsidR="004E0AAC">
        <w:rPr>
          <w:rFonts w:ascii="Times New Roman" w:hAnsi="Times New Roman"/>
        </w:rPr>
        <w:t xml:space="preserve">przesłać w terminie </w:t>
      </w:r>
      <w:r w:rsidR="00D240B2">
        <w:rPr>
          <w:rFonts w:ascii="Times New Roman" w:hAnsi="Times New Roman"/>
          <w:b/>
        </w:rPr>
        <w:t xml:space="preserve">do dnia </w:t>
      </w:r>
      <w:r w:rsidR="000C3A06">
        <w:rPr>
          <w:rFonts w:ascii="Times New Roman" w:hAnsi="Times New Roman"/>
          <w:b/>
        </w:rPr>
        <w:t>1</w:t>
      </w:r>
      <w:r w:rsidR="00BC08BA">
        <w:rPr>
          <w:rFonts w:ascii="Times New Roman" w:hAnsi="Times New Roman"/>
          <w:b/>
        </w:rPr>
        <w:t>0</w:t>
      </w:r>
      <w:r w:rsidR="004F30BB">
        <w:rPr>
          <w:rFonts w:ascii="Times New Roman" w:hAnsi="Times New Roman"/>
          <w:b/>
        </w:rPr>
        <w:t xml:space="preserve"> </w:t>
      </w:r>
      <w:r w:rsidR="00BC08BA">
        <w:rPr>
          <w:rFonts w:ascii="Times New Roman" w:hAnsi="Times New Roman"/>
          <w:b/>
        </w:rPr>
        <w:t xml:space="preserve">maja </w:t>
      </w:r>
      <w:r w:rsidR="000C3A06">
        <w:rPr>
          <w:rFonts w:ascii="Times New Roman" w:hAnsi="Times New Roman"/>
          <w:b/>
        </w:rPr>
        <w:t>20</w:t>
      </w:r>
      <w:r w:rsidR="00BC08BA">
        <w:rPr>
          <w:rFonts w:ascii="Times New Roman" w:hAnsi="Times New Roman"/>
          <w:b/>
        </w:rPr>
        <w:t>23</w:t>
      </w:r>
      <w:r w:rsidR="004E0AAC" w:rsidRPr="004E0AAC">
        <w:rPr>
          <w:rFonts w:ascii="Times New Roman" w:hAnsi="Times New Roman"/>
          <w:b/>
        </w:rPr>
        <w:t xml:space="preserve"> </w:t>
      </w:r>
      <w:r w:rsidR="0049219D" w:rsidRPr="004E0AAC">
        <w:rPr>
          <w:rFonts w:ascii="Times New Roman" w:hAnsi="Times New Roman"/>
          <w:b/>
        </w:rPr>
        <w:t>do godz. 12</w:t>
      </w:r>
      <w:r w:rsidR="000C3A06">
        <w:rPr>
          <w:rFonts w:ascii="Times New Roman" w:hAnsi="Times New Roman"/>
          <w:b/>
        </w:rPr>
        <w:t>:</w:t>
      </w:r>
      <w:r w:rsidR="00EC6CC0" w:rsidRPr="004E0AAC">
        <w:rPr>
          <w:rFonts w:ascii="Times New Roman" w:hAnsi="Times New Roman"/>
          <w:b/>
        </w:rPr>
        <w:t xml:space="preserve">00 </w:t>
      </w:r>
      <w:r w:rsidR="004F30BB">
        <w:rPr>
          <w:rFonts w:ascii="Times New Roman" w:hAnsi="Times New Roman"/>
        </w:rPr>
        <w:t xml:space="preserve">na adres:  Szkoła Podstawowa </w:t>
      </w:r>
      <w:r w:rsidR="000C3A06">
        <w:rPr>
          <w:rFonts w:ascii="Times New Roman" w:hAnsi="Times New Roman"/>
        </w:rPr>
        <w:t xml:space="preserve">nr 2 im. Władysława Jagiełły </w:t>
      </w:r>
      <w:r w:rsidR="00EC6CC0" w:rsidRPr="0009595B">
        <w:rPr>
          <w:rFonts w:ascii="Times New Roman" w:hAnsi="Times New Roman"/>
        </w:rPr>
        <w:t xml:space="preserve">w </w:t>
      </w:r>
      <w:r w:rsidR="000C3A06">
        <w:rPr>
          <w:rFonts w:ascii="Times New Roman" w:hAnsi="Times New Roman"/>
        </w:rPr>
        <w:t xml:space="preserve">Hajnówce </w:t>
      </w:r>
      <w:r w:rsidR="00EC6CC0" w:rsidRPr="0009595B">
        <w:rPr>
          <w:rFonts w:ascii="Times New Roman" w:hAnsi="Times New Roman"/>
        </w:rPr>
        <w:t xml:space="preserve">ul. </w:t>
      </w:r>
      <w:r w:rsidR="000C3A06">
        <w:rPr>
          <w:rFonts w:ascii="Times New Roman" w:hAnsi="Times New Roman"/>
        </w:rPr>
        <w:t>Wróblewskiego 2</w:t>
      </w:r>
      <w:r w:rsidR="00EC6CC0" w:rsidRPr="0009595B">
        <w:rPr>
          <w:rFonts w:ascii="Times New Roman" w:hAnsi="Times New Roman"/>
        </w:rPr>
        <w:t>,</w:t>
      </w:r>
      <w:r w:rsidR="000C3A06">
        <w:rPr>
          <w:rFonts w:ascii="Times New Roman" w:hAnsi="Times New Roman"/>
        </w:rPr>
        <w:t xml:space="preserve"> 17</w:t>
      </w:r>
      <w:r w:rsidR="00EC6CC0" w:rsidRPr="0009595B">
        <w:rPr>
          <w:rFonts w:ascii="Times New Roman" w:hAnsi="Times New Roman"/>
        </w:rPr>
        <w:t>-</w:t>
      </w:r>
      <w:r w:rsidR="000C3A06">
        <w:rPr>
          <w:rFonts w:ascii="Times New Roman" w:hAnsi="Times New Roman"/>
        </w:rPr>
        <w:t>200</w:t>
      </w:r>
      <w:r w:rsidR="00EC6CC0" w:rsidRPr="0009595B">
        <w:rPr>
          <w:rFonts w:ascii="Times New Roman" w:hAnsi="Times New Roman"/>
        </w:rPr>
        <w:t xml:space="preserve"> </w:t>
      </w:r>
      <w:r w:rsidR="000C3A06">
        <w:rPr>
          <w:rFonts w:ascii="Times New Roman" w:hAnsi="Times New Roman"/>
        </w:rPr>
        <w:t>Hajnówka</w:t>
      </w:r>
      <w:r w:rsidR="00EC6CC0" w:rsidRPr="0009595B">
        <w:rPr>
          <w:rFonts w:ascii="Times New Roman" w:hAnsi="Times New Roman"/>
        </w:rPr>
        <w:t xml:space="preserve"> w zaklejonych kopertach z dopiskiem: „Nabór na wolne stano</w:t>
      </w:r>
      <w:r w:rsidR="004F30BB">
        <w:rPr>
          <w:rFonts w:ascii="Times New Roman" w:hAnsi="Times New Roman"/>
        </w:rPr>
        <w:t>wisko urzędnicze</w:t>
      </w:r>
      <w:r w:rsidR="000C3A06">
        <w:rPr>
          <w:rFonts w:ascii="Times New Roman" w:hAnsi="Times New Roman"/>
        </w:rPr>
        <w:t xml:space="preserve"> Głównego Księgowego</w:t>
      </w:r>
      <w:r w:rsidR="004F30BB">
        <w:rPr>
          <w:rFonts w:ascii="Times New Roman" w:hAnsi="Times New Roman"/>
        </w:rPr>
        <w:t xml:space="preserve"> w Szkole Podstawowej </w:t>
      </w:r>
      <w:r w:rsidR="000C3A06">
        <w:rPr>
          <w:rFonts w:ascii="Times New Roman" w:hAnsi="Times New Roman"/>
        </w:rPr>
        <w:t xml:space="preserve">nr 2 </w:t>
      </w:r>
      <w:r w:rsidR="00EC6CC0" w:rsidRPr="0009595B">
        <w:rPr>
          <w:rFonts w:ascii="Times New Roman" w:hAnsi="Times New Roman"/>
        </w:rPr>
        <w:t xml:space="preserve">w </w:t>
      </w:r>
      <w:r w:rsidR="000C3A06">
        <w:rPr>
          <w:rFonts w:ascii="Times New Roman" w:hAnsi="Times New Roman"/>
        </w:rPr>
        <w:t>Hajnówce</w:t>
      </w:r>
      <w:r w:rsidR="00EC6CC0" w:rsidRPr="0009595B">
        <w:rPr>
          <w:rFonts w:ascii="Times New Roman" w:hAnsi="Times New Roman"/>
        </w:rPr>
        <w:t>”.</w:t>
      </w:r>
    </w:p>
    <w:p w:rsidR="007912BA" w:rsidRPr="0009595B" w:rsidRDefault="007912BA" w:rsidP="00DC5DF1">
      <w:pPr>
        <w:spacing w:line="360" w:lineRule="auto"/>
        <w:rPr>
          <w:rFonts w:ascii="Times New Roman" w:hAnsi="Times New Roman"/>
        </w:rPr>
      </w:pPr>
    </w:p>
    <w:p w:rsidR="009E230F" w:rsidRPr="0009595B" w:rsidRDefault="009E230F" w:rsidP="00DC5DF1">
      <w:pPr>
        <w:spacing w:line="360" w:lineRule="auto"/>
        <w:rPr>
          <w:rFonts w:ascii="Times New Roman" w:hAnsi="Times New Roman"/>
        </w:rPr>
      </w:pPr>
      <w:r w:rsidRPr="0009595B">
        <w:rPr>
          <w:rFonts w:ascii="Times New Roman" w:hAnsi="Times New Roman"/>
        </w:rPr>
        <w:t>Aplikacje</w:t>
      </w:r>
      <w:r w:rsidR="004F30BB">
        <w:rPr>
          <w:rFonts w:ascii="Times New Roman" w:hAnsi="Times New Roman"/>
        </w:rPr>
        <w:t xml:space="preserve">, które wpłyną do Szkoły Podstawowej </w:t>
      </w:r>
      <w:r w:rsidR="000C3A06">
        <w:rPr>
          <w:rFonts w:ascii="Times New Roman" w:hAnsi="Times New Roman"/>
        </w:rPr>
        <w:t xml:space="preserve">nr 2 im. Władysława Jagiełły </w:t>
      </w:r>
      <w:r w:rsidRPr="0009595B">
        <w:rPr>
          <w:rFonts w:ascii="Times New Roman" w:hAnsi="Times New Roman"/>
        </w:rPr>
        <w:t xml:space="preserve">w </w:t>
      </w:r>
      <w:r w:rsidR="000C3A06">
        <w:rPr>
          <w:rFonts w:ascii="Times New Roman" w:hAnsi="Times New Roman"/>
        </w:rPr>
        <w:t xml:space="preserve">Hajnówce </w:t>
      </w:r>
      <w:r w:rsidRPr="0009595B">
        <w:rPr>
          <w:rFonts w:ascii="Times New Roman" w:hAnsi="Times New Roman"/>
        </w:rPr>
        <w:t xml:space="preserve"> po wyżej określonym terminie nie będą rozpatrywane.</w:t>
      </w:r>
    </w:p>
    <w:p w:rsidR="009E230F" w:rsidRPr="004E0AAC" w:rsidRDefault="009E230F" w:rsidP="00DC5DF1">
      <w:pPr>
        <w:spacing w:line="360" w:lineRule="auto"/>
        <w:rPr>
          <w:rFonts w:ascii="Times New Roman" w:hAnsi="Times New Roman"/>
          <w:b/>
        </w:rPr>
      </w:pPr>
      <w:r w:rsidRPr="0009595B">
        <w:rPr>
          <w:rFonts w:ascii="Times New Roman" w:hAnsi="Times New Roman"/>
        </w:rPr>
        <w:t xml:space="preserve">Otwarcie ofert </w:t>
      </w:r>
      <w:r w:rsidR="004F30BB">
        <w:rPr>
          <w:rFonts w:ascii="Times New Roman" w:hAnsi="Times New Roman"/>
        </w:rPr>
        <w:t xml:space="preserve">nastąpi w </w:t>
      </w:r>
      <w:r w:rsidR="000A055B">
        <w:rPr>
          <w:rFonts w:ascii="Times New Roman" w:hAnsi="Times New Roman"/>
        </w:rPr>
        <w:t xml:space="preserve">Szkole Podstawowej nr 2 im. Władysława Jagiełły </w:t>
      </w:r>
      <w:r w:rsidR="000A055B" w:rsidRPr="0009595B">
        <w:rPr>
          <w:rFonts w:ascii="Times New Roman" w:hAnsi="Times New Roman"/>
        </w:rPr>
        <w:t xml:space="preserve"> w </w:t>
      </w:r>
      <w:r w:rsidR="000A055B">
        <w:rPr>
          <w:rFonts w:ascii="Times New Roman" w:hAnsi="Times New Roman"/>
        </w:rPr>
        <w:t xml:space="preserve">Hajnówce </w:t>
      </w:r>
      <w:r w:rsidR="000A055B" w:rsidRPr="0009595B">
        <w:rPr>
          <w:rFonts w:ascii="Times New Roman" w:hAnsi="Times New Roman"/>
        </w:rPr>
        <w:t xml:space="preserve">przy ul. </w:t>
      </w:r>
      <w:r w:rsidR="000A055B">
        <w:rPr>
          <w:rFonts w:ascii="Times New Roman" w:hAnsi="Times New Roman"/>
        </w:rPr>
        <w:t>Wróblewskiego 2</w:t>
      </w:r>
      <w:r w:rsidR="000A055B" w:rsidRPr="0009595B">
        <w:rPr>
          <w:rFonts w:ascii="Times New Roman" w:hAnsi="Times New Roman"/>
        </w:rPr>
        <w:t xml:space="preserve"> </w:t>
      </w:r>
      <w:r w:rsidR="00D240B2">
        <w:rPr>
          <w:rFonts w:ascii="Times New Roman" w:hAnsi="Times New Roman"/>
          <w:b/>
        </w:rPr>
        <w:t xml:space="preserve">w dniu </w:t>
      </w:r>
      <w:r w:rsidR="000C3A06">
        <w:rPr>
          <w:rFonts w:ascii="Times New Roman" w:hAnsi="Times New Roman"/>
          <w:b/>
        </w:rPr>
        <w:t>1</w:t>
      </w:r>
      <w:r w:rsidR="00BC08BA">
        <w:rPr>
          <w:rFonts w:ascii="Times New Roman" w:hAnsi="Times New Roman"/>
          <w:b/>
        </w:rPr>
        <w:t>0 maja</w:t>
      </w:r>
      <w:r w:rsidR="004F30BB">
        <w:rPr>
          <w:rFonts w:ascii="Times New Roman" w:hAnsi="Times New Roman"/>
          <w:b/>
        </w:rPr>
        <w:t xml:space="preserve"> </w:t>
      </w:r>
      <w:r w:rsidRPr="004E0AAC">
        <w:rPr>
          <w:rFonts w:ascii="Times New Roman" w:hAnsi="Times New Roman"/>
          <w:b/>
        </w:rPr>
        <w:t xml:space="preserve">o godz. </w:t>
      </w:r>
      <w:r w:rsidR="004E0AAC" w:rsidRPr="004E0AAC">
        <w:rPr>
          <w:rFonts w:ascii="Times New Roman" w:hAnsi="Times New Roman"/>
          <w:b/>
        </w:rPr>
        <w:t>1</w:t>
      </w:r>
      <w:r w:rsidR="000C3A06">
        <w:rPr>
          <w:rFonts w:ascii="Times New Roman" w:hAnsi="Times New Roman"/>
          <w:b/>
        </w:rPr>
        <w:t>3:0</w:t>
      </w:r>
      <w:r w:rsidR="004E0AAC" w:rsidRPr="004E0AAC">
        <w:rPr>
          <w:rFonts w:ascii="Times New Roman" w:hAnsi="Times New Roman"/>
          <w:b/>
        </w:rPr>
        <w:t>0.</w:t>
      </w:r>
    </w:p>
    <w:p w:rsidR="00964838" w:rsidRDefault="009E230F" w:rsidP="00DC5DF1">
      <w:pPr>
        <w:spacing w:line="360" w:lineRule="auto"/>
        <w:rPr>
          <w:rFonts w:ascii="Times New Roman" w:hAnsi="Times New Roman"/>
        </w:rPr>
      </w:pPr>
      <w:r w:rsidRPr="0009595B">
        <w:rPr>
          <w:rFonts w:ascii="Times New Roman" w:hAnsi="Times New Roman"/>
        </w:rPr>
        <w:t>Z regulaminem naboru mo</w:t>
      </w:r>
      <w:r w:rsidR="004F30BB">
        <w:rPr>
          <w:rFonts w:ascii="Times New Roman" w:hAnsi="Times New Roman"/>
        </w:rPr>
        <w:t>żna się zapoznać w Szkole Podstawowej</w:t>
      </w:r>
      <w:r w:rsidR="000C3A06">
        <w:rPr>
          <w:rFonts w:ascii="Times New Roman" w:hAnsi="Times New Roman"/>
        </w:rPr>
        <w:t xml:space="preserve"> nr 2 im. Władysława Jagiełły </w:t>
      </w:r>
      <w:r w:rsidRPr="0009595B">
        <w:rPr>
          <w:rFonts w:ascii="Times New Roman" w:hAnsi="Times New Roman"/>
        </w:rPr>
        <w:t xml:space="preserve"> w </w:t>
      </w:r>
      <w:r w:rsidR="000C3A06">
        <w:rPr>
          <w:rFonts w:ascii="Times New Roman" w:hAnsi="Times New Roman"/>
        </w:rPr>
        <w:t xml:space="preserve">Hajnówce </w:t>
      </w:r>
      <w:r w:rsidRPr="0009595B">
        <w:rPr>
          <w:rFonts w:ascii="Times New Roman" w:hAnsi="Times New Roman"/>
        </w:rPr>
        <w:t xml:space="preserve">przy ul. </w:t>
      </w:r>
      <w:r w:rsidR="000C3A06">
        <w:rPr>
          <w:rFonts w:ascii="Times New Roman" w:hAnsi="Times New Roman"/>
        </w:rPr>
        <w:t>Wróblewskiego 2</w:t>
      </w:r>
      <w:r w:rsidRPr="0009595B">
        <w:rPr>
          <w:rFonts w:ascii="Times New Roman" w:hAnsi="Times New Roman"/>
        </w:rPr>
        <w:t xml:space="preserve"> oraz na stronie</w:t>
      </w:r>
      <w:r w:rsidR="00964838">
        <w:rPr>
          <w:rFonts w:ascii="Times New Roman" w:hAnsi="Times New Roman"/>
        </w:rPr>
        <w:t xml:space="preserve"> </w:t>
      </w:r>
      <w:hyperlink r:id="rId8" w:history="1">
        <w:r w:rsidR="00964838" w:rsidRPr="007C67FB">
          <w:rPr>
            <w:rStyle w:val="Hipercze"/>
            <w:rFonts w:ascii="Times New Roman" w:hAnsi="Times New Roman"/>
          </w:rPr>
          <w:t>www.zsznr2hajnowka.edupage.org</w:t>
        </w:r>
      </w:hyperlink>
    </w:p>
    <w:p w:rsidR="009E230F" w:rsidRPr="0009595B" w:rsidRDefault="00964838" w:rsidP="00DC5DF1">
      <w:pPr>
        <w:spacing w:line="360" w:lineRule="auto"/>
        <w:rPr>
          <w:rFonts w:ascii="Times New Roman" w:hAnsi="Times New Roman"/>
        </w:rPr>
      </w:pPr>
      <w:r w:rsidRPr="00964838">
        <w:rPr>
          <w:rFonts w:ascii="Times New Roman" w:hAnsi="Times New Roman"/>
          <w:color w:val="FF0000"/>
        </w:rPr>
        <w:t xml:space="preserve"> </w:t>
      </w:r>
      <w:r w:rsidR="009E230F" w:rsidRPr="0009595B">
        <w:rPr>
          <w:rFonts w:ascii="Times New Roman" w:hAnsi="Times New Roman"/>
        </w:rPr>
        <w:t xml:space="preserve">Dodatkowe informacje można uzyskać pod numerem telefonu </w:t>
      </w:r>
      <w:r w:rsidR="000C3A06">
        <w:rPr>
          <w:rFonts w:ascii="Times New Roman" w:hAnsi="Times New Roman"/>
        </w:rPr>
        <w:t>85 682 28 66</w:t>
      </w:r>
      <w:r w:rsidR="009E230F" w:rsidRPr="0009595B">
        <w:rPr>
          <w:rFonts w:ascii="Times New Roman" w:hAnsi="Times New Roman"/>
        </w:rPr>
        <w:t>.</w:t>
      </w:r>
    </w:p>
    <w:p w:rsidR="004F30BB" w:rsidRDefault="009E230F" w:rsidP="00DC5DF1">
      <w:pPr>
        <w:spacing w:line="360" w:lineRule="auto"/>
        <w:rPr>
          <w:rFonts w:ascii="Times New Roman" w:hAnsi="Times New Roman"/>
        </w:rPr>
      </w:pPr>
      <w:r w:rsidRPr="0009595B">
        <w:rPr>
          <w:rFonts w:ascii="Times New Roman" w:hAnsi="Times New Roman"/>
        </w:rPr>
        <w:t xml:space="preserve">Lista kandydatów spełniających </w:t>
      </w:r>
      <w:r w:rsidR="005B5029" w:rsidRPr="0009595B">
        <w:rPr>
          <w:rFonts w:ascii="Times New Roman" w:hAnsi="Times New Roman"/>
        </w:rPr>
        <w:t xml:space="preserve"> wymagania formalne i dopuszczonych do II etapu wraz </w:t>
      </w:r>
    </w:p>
    <w:p w:rsidR="004F30BB" w:rsidRDefault="005B5029" w:rsidP="00DC5DF1">
      <w:pPr>
        <w:spacing w:line="360" w:lineRule="auto"/>
        <w:rPr>
          <w:rFonts w:ascii="Times New Roman" w:hAnsi="Times New Roman"/>
        </w:rPr>
      </w:pPr>
      <w:r w:rsidRPr="0009595B">
        <w:rPr>
          <w:rFonts w:ascii="Times New Roman" w:hAnsi="Times New Roman"/>
        </w:rPr>
        <w:t>z terminem rozmowy kwalifikacyjnej zostanie ogło</w:t>
      </w:r>
      <w:r w:rsidR="004F30BB">
        <w:rPr>
          <w:rFonts w:ascii="Times New Roman" w:hAnsi="Times New Roman"/>
        </w:rPr>
        <w:t xml:space="preserve">szona na stronie internetowej </w:t>
      </w:r>
    </w:p>
    <w:p w:rsidR="009E230F" w:rsidRPr="0009595B" w:rsidRDefault="004F30BB" w:rsidP="00DC5DF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  <w:r w:rsidR="000C3A06">
        <w:rPr>
          <w:rFonts w:ascii="Times New Roman" w:hAnsi="Times New Roman"/>
        </w:rPr>
        <w:t xml:space="preserve"> nr 2</w:t>
      </w:r>
      <w:r w:rsidR="005B5029" w:rsidRPr="0009595B">
        <w:rPr>
          <w:rFonts w:ascii="Times New Roman" w:hAnsi="Times New Roman"/>
        </w:rPr>
        <w:t xml:space="preserve"> w </w:t>
      </w:r>
      <w:r w:rsidR="000C3A06">
        <w:rPr>
          <w:rFonts w:ascii="Times New Roman" w:hAnsi="Times New Roman"/>
        </w:rPr>
        <w:t>Hajnówce w dniu 1</w:t>
      </w:r>
      <w:r w:rsidR="00BC08BA">
        <w:rPr>
          <w:rFonts w:ascii="Times New Roman" w:hAnsi="Times New Roman"/>
        </w:rPr>
        <w:t>1</w:t>
      </w:r>
      <w:r w:rsidR="000C3A06">
        <w:rPr>
          <w:rFonts w:ascii="Times New Roman" w:hAnsi="Times New Roman"/>
        </w:rPr>
        <w:t xml:space="preserve"> </w:t>
      </w:r>
      <w:r w:rsidR="00BC08BA">
        <w:rPr>
          <w:rFonts w:ascii="Times New Roman" w:hAnsi="Times New Roman"/>
        </w:rPr>
        <w:t>maja</w:t>
      </w:r>
      <w:r w:rsidR="000C3A06">
        <w:rPr>
          <w:rFonts w:ascii="Times New Roman" w:hAnsi="Times New Roman"/>
        </w:rPr>
        <w:t xml:space="preserve"> 20</w:t>
      </w:r>
      <w:r w:rsidR="00BC08BA">
        <w:rPr>
          <w:rFonts w:ascii="Times New Roman" w:hAnsi="Times New Roman"/>
        </w:rPr>
        <w:t>23</w:t>
      </w:r>
      <w:r w:rsidR="005B5029" w:rsidRPr="0009595B">
        <w:rPr>
          <w:rFonts w:ascii="Times New Roman" w:hAnsi="Times New Roman"/>
        </w:rPr>
        <w:t>.</w:t>
      </w:r>
      <w:r w:rsidR="00D003C9">
        <w:rPr>
          <w:rFonts w:ascii="Times New Roman" w:hAnsi="Times New Roman"/>
        </w:rPr>
        <w:t xml:space="preserve"> </w:t>
      </w:r>
      <w:r w:rsidR="007E3907">
        <w:rPr>
          <w:rFonts w:ascii="Times New Roman" w:hAnsi="Times New Roman"/>
        </w:rPr>
        <w:t>Komisja Rekrutacyjna zawiadamia pisemnie, telefonicznie lub drogą elektroniczną kandydatów, którzy spełnili wymogi formalne o terminie i miejscu dalszego postępowania rekrutacyjnego.</w:t>
      </w:r>
    </w:p>
    <w:p w:rsidR="00EC6CC0" w:rsidRPr="0009595B" w:rsidRDefault="00EC6CC0" w:rsidP="00DC5DF1">
      <w:pPr>
        <w:spacing w:line="360" w:lineRule="auto"/>
        <w:rPr>
          <w:rFonts w:ascii="Times New Roman" w:hAnsi="Times New Roman"/>
        </w:rPr>
      </w:pPr>
    </w:p>
    <w:p w:rsidR="00DC5FB9" w:rsidRDefault="00DC5FB9" w:rsidP="00DC5DF1">
      <w:pPr>
        <w:spacing w:line="360" w:lineRule="auto"/>
        <w:rPr>
          <w:rFonts w:ascii="Times New Roman" w:hAnsi="Times New Roman"/>
        </w:rPr>
      </w:pPr>
    </w:p>
    <w:p w:rsidR="00CF6CC5" w:rsidRDefault="00CF6CC5" w:rsidP="00CF6C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Adam Jerzy Chudek</w:t>
      </w:r>
    </w:p>
    <w:p w:rsidR="00CF6CC5" w:rsidRPr="009E4162" w:rsidRDefault="00CF6CC5" w:rsidP="00CF6CC5">
      <w:pPr>
        <w:ind w:left="637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Szkoły      </w:t>
      </w:r>
    </w:p>
    <w:p w:rsidR="00CF6CC5" w:rsidRPr="009E4162" w:rsidRDefault="00CF6CC5" w:rsidP="00CF6CC5">
      <w:pPr>
        <w:rPr>
          <w:rFonts w:ascii="Times New Roman" w:hAnsi="Times New Roman"/>
        </w:rPr>
      </w:pPr>
    </w:p>
    <w:p w:rsidR="00001E7D" w:rsidRPr="00001E7D" w:rsidRDefault="00001E7D" w:rsidP="00DC5DF1">
      <w:pPr>
        <w:spacing w:line="360" w:lineRule="auto"/>
        <w:rPr>
          <w:rFonts w:ascii="Times New Roman" w:hAnsi="Times New Roman"/>
        </w:rPr>
      </w:pPr>
    </w:p>
    <w:p w:rsidR="009E4162" w:rsidRPr="009E4162" w:rsidRDefault="009E4162" w:rsidP="00DC5DF1">
      <w:pPr>
        <w:rPr>
          <w:rFonts w:ascii="Times New Roman" w:hAnsi="Times New Roman"/>
        </w:rPr>
      </w:pPr>
    </w:p>
    <w:p w:rsidR="009E4162" w:rsidRPr="009E4162" w:rsidRDefault="009E4162" w:rsidP="00DC5DF1">
      <w:pPr>
        <w:rPr>
          <w:rFonts w:ascii="Times New Roman" w:hAnsi="Times New Roman"/>
        </w:rPr>
      </w:pPr>
    </w:p>
    <w:p w:rsidR="009E4162" w:rsidRPr="009E4162" w:rsidRDefault="009E4162" w:rsidP="00DC5DF1">
      <w:pPr>
        <w:rPr>
          <w:rFonts w:ascii="Times New Roman" w:hAnsi="Times New Roman"/>
        </w:rPr>
      </w:pPr>
    </w:p>
    <w:p w:rsidR="009E4162" w:rsidRPr="009E4162" w:rsidRDefault="009E4162" w:rsidP="00DC5DF1">
      <w:pPr>
        <w:rPr>
          <w:rFonts w:ascii="Times New Roman" w:hAnsi="Times New Roman"/>
        </w:rPr>
      </w:pPr>
    </w:p>
    <w:sectPr w:rsidR="009E4162" w:rsidRPr="009E4162" w:rsidSect="00E46F96">
      <w:headerReference w:type="even" r:id="rId9"/>
      <w:headerReference w:type="default" r:id="rId10"/>
      <w:footerReference w:type="default" r:id="rId11"/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625C" w:rsidRDefault="00BE625C">
      <w:r>
        <w:separator/>
      </w:r>
    </w:p>
  </w:endnote>
  <w:endnote w:type="continuationSeparator" w:id="0">
    <w:p w:rsidR="00BE625C" w:rsidRDefault="00BE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690" w:rsidRDefault="00E81690">
    <w:pPr>
      <w:pStyle w:val="Nagwek"/>
      <w:rPr>
        <w:rFonts w:ascii="Bookman Old Style" w:hAnsi="Bookman Old Style"/>
        <w:sz w:val="12"/>
      </w:rPr>
    </w:pPr>
    <w:r>
      <w:rPr>
        <w:rFonts w:ascii="Bookman Old Style" w:hAnsi="Bookman Old Style"/>
        <w:sz w:val="12"/>
      </w:rPr>
      <w:tab/>
    </w:r>
  </w:p>
  <w:p w:rsidR="003C6D6F" w:rsidRDefault="003C6D6F">
    <w:pPr>
      <w:pStyle w:val="Nagwek"/>
      <w:jc w:val="center"/>
      <w:rPr>
        <w:rFonts w:ascii="Bookman Old Style" w:hAnsi="Bookman Old Style" w:cs="Arial"/>
        <w:i/>
        <w:iCs/>
        <w:sz w:val="12"/>
      </w:rPr>
    </w:pPr>
  </w:p>
  <w:p w:rsidR="003C6D6F" w:rsidRPr="0032726C" w:rsidRDefault="003C6D6F">
    <w:pPr>
      <w:pStyle w:val="Nagwek"/>
      <w:jc w:val="center"/>
      <w:rPr>
        <w:rFonts w:ascii="Trebuchet MS" w:hAnsi="Trebuchet MS" w:cs="Arial"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625C" w:rsidRDefault="00BE625C">
      <w:r>
        <w:separator/>
      </w:r>
    </w:p>
  </w:footnote>
  <w:footnote w:type="continuationSeparator" w:id="0">
    <w:p w:rsidR="00BE625C" w:rsidRDefault="00BE6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6D6F" w:rsidRDefault="00EC310D" w:rsidP="0029343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6D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D6F" w:rsidRDefault="003C6D6F" w:rsidP="00B820E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6D6F" w:rsidRDefault="003C6D6F" w:rsidP="00F159BC">
    <w:pPr>
      <w:pStyle w:val="Nagwek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B16A69"/>
    <w:multiLevelType w:val="hybridMultilevel"/>
    <w:tmpl w:val="23F85A38"/>
    <w:lvl w:ilvl="0" w:tplc="8C54FCD0">
      <w:start w:val="1"/>
      <w:numFmt w:val="decimal"/>
      <w:lvlText w:val="%1)"/>
      <w:lvlJc w:val="left"/>
      <w:pPr>
        <w:tabs>
          <w:tab w:val="num" w:pos="652"/>
        </w:tabs>
        <w:ind w:left="6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  <w:rPr>
        <w:rFonts w:cs="Times New Roman"/>
      </w:rPr>
    </w:lvl>
  </w:abstractNum>
  <w:abstractNum w:abstractNumId="5" w15:restartNumberingAfterBreak="0">
    <w:nsid w:val="11495864"/>
    <w:multiLevelType w:val="hybridMultilevel"/>
    <w:tmpl w:val="7640E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7110"/>
    <w:multiLevelType w:val="hybridMultilevel"/>
    <w:tmpl w:val="2F16B5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F1CF2"/>
    <w:multiLevelType w:val="hybridMultilevel"/>
    <w:tmpl w:val="579C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4036D"/>
    <w:multiLevelType w:val="hybridMultilevel"/>
    <w:tmpl w:val="26E232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0B7100"/>
    <w:multiLevelType w:val="hybridMultilevel"/>
    <w:tmpl w:val="6296A4E2"/>
    <w:lvl w:ilvl="0" w:tplc="D0F84A9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26656"/>
    <w:multiLevelType w:val="hybridMultilevel"/>
    <w:tmpl w:val="FF68D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660EA"/>
    <w:multiLevelType w:val="hybridMultilevel"/>
    <w:tmpl w:val="7D965BC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2241E44"/>
    <w:multiLevelType w:val="multilevel"/>
    <w:tmpl w:val="F1144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5D77EE2"/>
    <w:multiLevelType w:val="hybridMultilevel"/>
    <w:tmpl w:val="5B540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4120A"/>
    <w:multiLevelType w:val="hybridMultilevel"/>
    <w:tmpl w:val="61184CDC"/>
    <w:lvl w:ilvl="0" w:tplc="3AAC3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D5310"/>
    <w:multiLevelType w:val="hybridMultilevel"/>
    <w:tmpl w:val="4C04CE10"/>
    <w:lvl w:ilvl="0" w:tplc="E1680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7B73634"/>
    <w:multiLevelType w:val="hybridMultilevel"/>
    <w:tmpl w:val="CB7623CA"/>
    <w:lvl w:ilvl="0" w:tplc="25BC19C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F281D"/>
    <w:multiLevelType w:val="hybridMultilevel"/>
    <w:tmpl w:val="8918D0EC"/>
    <w:lvl w:ilvl="0" w:tplc="8CAAC3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3A5647C"/>
    <w:multiLevelType w:val="hybridMultilevel"/>
    <w:tmpl w:val="363A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80175"/>
    <w:multiLevelType w:val="multilevel"/>
    <w:tmpl w:val="1EAC2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589847957">
    <w:abstractNumId w:val="12"/>
  </w:num>
  <w:num w:numId="2" w16cid:durableId="1523930341">
    <w:abstractNumId w:val="14"/>
  </w:num>
  <w:num w:numId="3" w16cid:durableId="1668434169">
    <w:abstractNumId w:val="13"/>
  </w:num>
  <w:num w:numId="4" w16cid:durableId="1527906511">
    <w:abstractNumId w:val="17"/>
  </w:num>
  <w:num w:numId="5" w16cid:durableId="1045956810">
    <w:abstractNumId w:val="18"/>
  </w:num>
  <w:num w:numId="6" w16cid:durableId="1100760593">
    <w:abstractNumId w:val="10"/>
  </w:num>
  <w:num w:numId="7" w16cid:durableId="173498692">
    <w:abstractNumId w:val="15"/>
  </w:num>
  <w:num w:numId="8" w16cid:durableId="426922622">
    <w:abstractNumId w:val="7"/>
  </w:num>
  <w:num w:numId="9" w16cid:durableId="516890883">
    <w:abstractNumId w:val="8"/>
  </w:num>
  <w:num w:numId="10" w16cid:durableId="1043167551">
    <w:abstractNumId w:val="11"/>
  </w:num>
  <w:num w:numId="11" w16cid:durableId="126094440">
    <w:abstractNumId w:val="5"/>
  </w:num>
  <w:num w:numId="12" w16cid:durableId="1684745957">
    <w:abstractNumId w:val="16"/>
  </w:num>
  <w:num w:numId="13" w16cid:durableId="47799778">
    <w:abstractNumId w:val="9"/>
  </w:num>
  <w:num w:numId="14" w16cid:durableId="707148131">
    <w:abstractNumId w:val="19"/>
  </w:num>
  <w:num w:numId="15" w16cid:durableId="1862235163">
    <w:abstractNumId w:val="6"/>
  </w:num>
  <w:num w:numId="16" w16cid:durableId="1181624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2F"/>
    <w:rsid w:val="00001E7D"/>
    <w:rsid w:val="00001FE5"/>
    <w:rsid w:val="000107EC"/>
    <w:rsid w:val="00010F93"/>
    <w:rsid w:val="000124DC"/>
    <w:rsid w:val="00015391"/>
    <w:rsid w:val="00015EFB"/>
    <w:rsid w:val="0001770F"/>
    <w:rsid w:val="000233A8"/>
    <w:rsid w:val="00025244"/>
    <w:rsid w:val="0003593A"/>
    <w:rsid w:val="00036A21"/>
    <w:rsid w:val="00036E10"/>
    <w:rsid w:val="000402AC"/>
    <w:rsid w:val="000422E6"/>
    <w:rsid w:val="00045F90"/>
    <w:rsid w:val="00050546"/>
    <w:rsid w:val="000510A9"/>
    <w:rsid w:val="00052247"/>
    <w:rsid w:val="00054149"/>
    <w:rsid w:val="000542A9"/>
    <w:rsid w:val="0005584B"/>
    <w:rsid w:val="000618C2"/>
    <w:rsid w:val="000647A8"/>
    <w:rsid w:val="00066DF7"/>
    <w:rsid w:val="00067B82"/>
    <w:rsid w:val="0007202A"/>
    <w:rsid w:val="00073DBD"/>
    <w:rsid w:val="00076747"/>
    <w:rsid w:val="00081670"/>
    <w:rsid w:val="000857EE"/>
    <w:rsid w:val="00087363"/>
    <w:rsid w:val="000873E4"/>
    <w:rsid w:val="00091363"/>
    <w:rsid w:val="000944AD"/>
    <w:rsid w:val="00094A62"/>
    <w:rsid w:val="0009595B"/>
    <w:rsid w:val="00096F77"/>
    <w:rsid w:val="00097157"/>
    <w:rsid w:val="000A04B8"/>
    <w:rsid w:val="000A055B"/>
    <w:rsid w:val="000A3314"/>
    <w:rsid w:val="000A5453"/>
    <w:rsid w:val="000A597F"/>
    <w:rsid w:val="000A614D"/>
    <w:rsid w:val="000A68E2"/>
    <w:rsid w:val="000A6AFA"/>
    <w:rsid w:val="000B0DF9"/>
    <w:rsid w:val="000B3A7A"/>
    <w:rsid w:val="000B7ED1"/>
    <w:rsid w:val="000C3A06"/>
    <w:rsid w:val="000C5F3E"/>
    <w:rsid w:val="000D0804"/>
    <w:rsid w:val="000D0D73"/>
    <w:rsid w:val="000D1987"/>
    <w:rsid w:val="000D4CA3"/>
    <w:rsid w:val="000D6B30"/>
    <w:rsid w:val="000E24F3"/>
    <w:rsid w:val="000F11AF"/>
    <w:rsid w:val="000F36BF"/>
    <w:rsid w:val="000F3879"/>
    <w:rsid w:val="000F5BFC"/>
    <w:rsid w:val="000F795E"/>
    <w:rsid w:val="00100302"/>
    <w:rsid w:val="00100619"/>
    <w:rsid w:val="0010369B"/>
    <w:rsid w:val="00105488"/>
    <w:rsid w:val="001068DB"/>
    <w:rsid w:val="0010758C"/>
    <w:rsid w:val="00111150"/>
    <w:rsid w:val="00114B77"/>
    <w:rsid w:val="00115E3A"/>
    <w:rsid w:val="001209DD"/>
    <w:rsid w:val="001222F8"/>
    <w:rsid w:val="001243B3"/>
    <w:rsid w:val="001256F6"/>
    <w:rsid w:val="00133D49"/>
    <w:rsid w:val="001367DF"/>
    <w:rsid w:val="00136B06"/>
    <w:rsid w:val="00136CE8"/>
    <w:rsid w:val="0014253E"/>
    <w:rsid w:val="00144BA6"/>
    <w:rsid w:val="00145ED6"/>
    <w:rsid w:val="00151F5B"/>
    <w:rsid w:val="00152781"/>
    <w:rsid w:val="00157D5C"/>
    <w:rsid w:val="00160746"/>
    <w:rsid w:val="0016265D"/>
    <w:rsid w:val="00165605"/>
    <w:rsid w:val="00166C0F"/>
    <w:rsid w:val="00170229"/>
    <w:rsid w:val="00177CAE"/>
    <w:rsid w:val="00183882"/>
    <w:rsid w:val="00184287"/>
    <w:rsid w:val="00192AF4"/>
    <w:rsid w:val="001949AE"/>
    <w:rsid w:val="001A751D"/>
    <w:rsid w:val="001A7C2E"/>
    <w:rsid w:val="001B7143"/>
    <w:rsid w:val="001B76F4"/>
    <w:rsid w:val="001C33AD"/>
    <w:rsid w:val="001C36BA"/>
    <w:rsid w:val="001C6FD3"/>
    <w:rsid w:val="001D0C9F"/>
    <w:rsid w:val="001D4305"/>
    <w:rsid w:val="001D536C"/>
    <w:rsid w:val="001D7995"/>
    <w:rsid w:val="001E25E6"/>
    <w:rsid w:val="001E5197"/>
    <w:rsid w:val="001F45E0"/>
    <w:rsid w:val="001F66CB"/>
    <w:rsid w:val="002059F9"/>
    <w:rsid w:val="00207F44"/>
    <w:rsid w:val="00211678"/>
    <w:rsid w:val="00212426"/>
    <w:rsid w:val="00221986"/>
    <w:rsid w:val="00222E83"/>
    <w:rsid w:val="002260BA"/>
    <w:rsid w:val="00227142"/>
    <w:rsid w:val="0022762D"/>
    <w:rsid w:val="002305DE"/>
    <w:rsid w:val="00230E36"/>
    <w:rsid w:val="00231030"/>
    <w:rsid w:val="00233C40"/>
    <w:rsid w:val="00237459"/>
    <w:rsid w:val="00237BF9"/>
    <w:rsid w:val="00241491"/>
    <w:rsid w:val="00243AEA"/>
    <w:rsid w:val="002502D1"/>
    <w:rsid w:val="00251CD0"/>
    <w:rsid w:val="00255D2F"/>
    <w:rsid w:val="00257809"/>
    <w:rsid w:val="00264EB8"/>
    <w:rsid w:val="00266894"/>
    <w:rsid w:val="00266B46"/>
    <w:rsid w:val="00267B8A"/>
    <w:rsid w:val="002806CE"/>
    <w:rsid w:val="0028187C"/>
    <w:rsid w:val="0028193A"/>
    <w:rsid w:val="002823F1"/>
    <w:rsid w:val="0028348D"/>
    <w:rsid w:val="00290995"/>
    <w:rsid w:val="00293439"/>
    <w:rsid w:val="00295596"/>
    <w:rsid w:val="0029726F"/>
    <w:rsid w:val="00297ECF"/>
    <w:rsid w:val="002A15DD"/>
    <w:rsid w:val="002A1B59"/>
    <w:rsid w:val="002A3CBE"/>
    <w:rsid w:val="002A433D"/>
    <w:rsid w:val="002B7FAD"/>
    <w:rsid w:val="002C3E00"/>
    <w:rsid w:val="002C4A22"/>
    <w:rsid w:val="002D2087"/>
    <w:rsid w:val="002D7B22"/>
    <w:rsid w:val="002D7EA3"/>
    <w:rsid w:val="002E07FC"/>
    <w:rsid w:val="002E42B0"/>
    <w:rsid w:val="002E7BB4"/>
    <w:rsid w:val="002F2F0F"/>
    <w:rsid w:val="00302CB4"/>
    <w:rsid w:val="00303207"/>
    <w:rsid w:val="0030402D"/>
    <w:rsid w:val="003119DA"/>
    <w:rsid w:val="003143AB"/>
    <w:rsid w:val="003219EC"/>
    <w:rsid w:val="003248F7"/>
    <w:rsid w:val="00325B06"/>
    <w:rsid w:val="00326A6E"/>
    <w:rsid w:val="00326AA5"/>
    <w:rsid w:val="0032726C"/>
    <w:rsid w:val="00334719"/>
    <w:rsid w:val="003368CD"/>
    <w:rsid w:val="00343C8E"/>
    <w:rsid w:val="00350F10"/>
    <w:rsid w:val="00355791"/>
    <w:rsid w:val="00357272"/>
    <w:rsid w:val="00357DAA"/>
    <w:rsid w:val="00360302"/>
    <w:rsid w:val="00361536"/>
    <w:rsid w:val="00370EF7"/>
    <w:rsid w:val="00373C38"/>
    <w:rsid w:val="0037412C"/>
    <w:rsid w:val="00375E22"/>
    <w:rsid w:val="003771F9"/>
    <w:rsid w:val="003779F2"/>
    <w:rsid w:val="00381272"/>
    <w:rsid w:val="00391289"/>
    <w:rsid w:val="00391B0F"/>
    <w:rsid w:val="00392BD0"/>
    <w:rsid w:val="00395B25"/>
    <w:rsid w:val="00395F50"/>
    <w:rsid w:val="00396B10"/>
    <w:rsid w:val="00396E60"/>
    <w:rsid w:val="003A2D0A"/>
    <w:rsid w:val="003A329E"/>
    <w:rsid w:val="003A4DEC"/>
    <w:rsid w:val="003A6055"/>
    <w:rsid w:val="003B0F32"/>
    <w:rsid w:val="003B56BC"/>
    <w:rsid w:val="003B74B1"/>
    <w:rsid w:val="003C19E3"/>
    <w:rsid w:val="003C4D5C"/>
    <w:rsid w:val="003C6D6F"/>
    <w:rsid w:val="003E682A"/>
    <w:rsid w:val="003E6AA4"/>
    <w:rsid w:val="003F0189"/>
    <w:rsid w:val="003F06CB"/>
    <w:rsid w:val="003F0C54"/>
    <w:rsid w:val="003F0CE4"/>
    <w:rsid w:val="003F1615"/>
    <w:rsid w:val="003F5D39"/>
    <w:rsid w:val="003F5ECA"/>
    <w:rsid w:val="00402929"/>
    <w:rsid w:val="004034BE"/>
    <w:rsid w:val="004106C3"/>
    <w:rsid w:val="0041103A"/>
    <w:rsid w:val="0041527F"/>
    <w:rsid w:val="004162E8"/>
    <w:rsid w:val="00417D48"/>
    <w:rsid w:val="00422952"/>
    <w:rsid w:val="00422B34"/>
    <w:rsid w:val="00424BAC"/>
    <w:rsid w:val="004250AE"/>
    <w:rsid w:val="00425558"/>
    <w:rsid w:val="00425ECA"/>
    <w:rsid w:val="004268D7"/>
    <w:rsid w:val="00427EE4"/>
    <w:rsid w:val="004339A6"/>
    <w:rsid w:val="004342DD"/>
    <w:rsid w:val="004354F5"/>
    <w:rsid w:val="00450EAE"/>
    <w:rsid w:val="00452F61"/>
    <w:rsid w:val="00456DBB"/>
    <w:rsid w:val="0046567C"/>
    <w:rsid w:val="00465F08"/>
    <w:rsid w:val="0047191D"/>
    <w:rsid w:val="00471C6B"/>
    <w:rsid w:val="00472A23"/>
    <w:rsid w:val="00475E64"/>
    <w:rsid w:val="004769F9"/>
    <w:rsid w:val="00483CF1"/>
    <w:rsid w:val="0048517F"/>
    <w:rsid w:val="00487052"/>
    <w:rsid w:val="004906B4"/>
    <w:rsid w:val="004912B1"/>
    <w:rsid w:val="0049219D"/>
    <w:rsid w:val="004941C0"/>
    <w:rsid w:val="00497432"/>
    <w:rsid w:val="004A25AE"/>
    <w:rsid w:val="004A552F"/>
    <w:rsid w:val="004A7C40"/>
    <w:rsid w:val="004B438A"/>
    <w:rsid w:val="004C1204"/>
    <w:rsid w:val="004C1C30"/>
    <w:rsid w:val="004C4F01"/>
    <w:rsid w:val="004D09A4"/>
    <w:rsid w:val="004D0C86"/>
    <w:rsid w:val="004D3950"/>
    <w:rsid w:val="004D4665"/>
    <w:rsid w:val="004D4A13"/>
    <w:rsid w:val="004E0AAC"/>
    <w:rsid w:val="004E3366"/>
    <w:rsid w:val="004E4993"/>
    <w:rsid w:val="004E4FF1"/>
    <w:rsid w:val="004E586D"/>
    <w:rsid w:val="004E6721"/>
    <w:rsid w:val="004F30BB"/>
    <w:rsid w:val="004F3762"/>
    <w:rsid w:val="005014A7"/>
    <w:rsid w:val="00501F6C"/>
    <w:rsid w:val="00504590"/>
    <w:rsid w:val="00504F56"/>
    <w:rsid w:val="005069F2"/>
    <w:rsid w:val="0051013A"/>
    <w:rsid w:val="00510E95"/>
    <w:rsid w:val="00511F74"/>
    <w:rsid w:val="005134F2"/>
    <w:rsid w:val="00514628"/>
    <w:rsid w:val="00530864"/>
    <w:rsid w:val="005311EE"/>
    <w:rsid w:val="00533CD0"/>
    <w:rsid w:val="00536C32"/>
    <w:rsid w:val="00537199"/>
    <w:rsid w:val="00543041"/>
    <w:rsid w:val="00543E1F"/>
    <w:rsid w:val="00544C18"/>
    <w:rsid w:val="00544EFA"/>
    <w:rsid w:val="005452D1"/>
    <w:rsid w:val="00545B93"/>
    <w:rsid w:val="005468EC"/>
    <w:rsid w:val="00556F82"/>
    <w:rsid w:val="0056318E"/>
    <w:rsid w:val="0056571B"/>
    <w:rsid w:val="00566566"/>
    <w:rsid w:val="00566583"/>
    <w:rsid w:val="00567684"/>
    <w:rsid w:val="0057120D"/>
    <w:rsid w:val="0057406B"/>
    <w:rsid w:val="005740C5"/>
    <w:rsid w:val="00581248"/>
    <w:rsid w:val="005823D2"/>
    <w:rsid w:val="0058370F"/>
    <w:rsid w:val="00587378"/>
    <w:rsid w:val="00591322"/>
    <w:rsid w:val="005A0CB6"/>
    <w:rsid w:val="005A23FB"/>
    <w:rsid w:val="005A2E06"/>
    <w:rsid w:val="005A4C36"/>
    <w:rsid w:val="005B04BB"/>
    <w:rsid w:val="005B5029"/>
    <w:rsid w:val="005B7F87"/>
    <w:rsid w:val="005C20F5"/>
    <w:rsid w:val="005C30A2"/>
    <w:rsid w:val="005C4D33"/>
    <w:rsid w:val="005C65F3"/>
    <w:rsid w:val="005D0EB2"/>
    <w:rsid w:val="005D31B2"/>
    <w:rsid w:val="005D3554"/>
    <w:rsid w:val="005D3917"/>
    <w:rsid w:val="005D50E9"/>
    <w:rsid w:val="005D5EF7"/>
    <w:rsid w:val="005E0601"/>
    <w:rsid w:val="005E3CA9"/>
    <w:rsid w:val="005E5100"/>
    <w:rsid w:val="005E600D"/>
    <w:rsid w:val="005F580B"/>
    <w:rsid w:val="00600034"/>
    <w:rsid w:val="00603DEA"/>
    <w:rsid w:val="006063A1"/>
    <w:rsid w:val="00616CF7"/>
    <w:rsid w:val="00620E8A"/>
    <w:rsid w:val="006221B8"/>
    <w:rsid w:val="0062519C"/>
    <w:rsid w:val="00625F32"/>
    <w:rsid w:val="006265B0"/>
    <w:rsid w:val="0063014A"/>
    <w:rsid w:val="0063244D"/>
    <w:rsid w:val="00633030"/>
    <w:rsid w:val="00637754"/>
    <w:rsid w:val="00640B0B"/>
    <w:rsid w:val="0064218B"/>
    <w:rsid w:val="00643F94"/>
    <w:rsid w:val="00645159"/>
    <w:rsid w:val="00647409"/>
    <w:rsid w:val="0065219B"/>
    <w:rsid w:val="00652CDD"/>
    <w:rsid w:val="00656E3E"/>
    <w:rsid w:val="00664927"/>
    <w:rsid w:val="00666E3B"/>
    <w:rsid w:val="0066703E"/>
    <w:rsid w:val="006704CB"/>
    <w:rsid w:val="00676B04"/>
    <w:rsid w:val="00676B4A"/>
    <w:rsid w:val="0068028B"/>
    <w:rsid w:val="00685B37"/>
    <w:rsid w:val="006867E3"/>
    <w:rsid w:val="006877D0"/>
    <w:rsid w:val="00692E82"/>
    <w:rsid w:val="0069578B"/>
    <w:rsid w:val="00695CD9"/>
    <w:rsid w:val="00696DD8"/>
    <w:rsid w:val="006A27C4"/>
    <w:rsid w:val="006A5497"/>
    <w:rsid w:val="006A759B"/>
    <w:rsid w:val="006B05A8"/>
    <w:rsid w:val="006B1FDC"/>
    <w:rsid w:val="006B3B65"/>
    <w:rsid w:val="006B5BC1"/>
    <w:rsid w:val="006C096F"/>
    <w:rsid w:val="006D0E0A"/>
    <w:rsid w:val="006D3DFC"/>
    <w:rsid w:val="006D46CA"/>
    <w:rsid w:val="006D5DD6"/>
    <w:rsid w:val="006E04CA"/>
    <w:rsid w:val="006E0C3A"/>
    <w:rsid w:val="006F184C"/>
    <w:rsid w:val="006F3DD7"/>
    <w:rsid w:val="006F583B"/>
    <w:rsid w:val="006F66B0"/>
    <w:rsid w:val="006F7FBC"/>
    <w:rsid w:val="00702C11"/>
    <w:rsid w:val="00702DDE"/>
    <w:rsid w:val="00704D3A"/>
    <w:rsid w:val="007059CD"/>
    <w:rsid w:val="00710AE5"/>
    <w:rsid w:val="0071571B"/>
    <w:rsid w:val="007163EC"/>
    <w:rsid w:val="00716AC6"/>
    <w:rsid w:val="0071786F"/>
    <w:rsid w:val="00717A16"/>
    <w:rsid w:val="00722EAB"/>
    <w:rsid w:val="007234A8"/>
    <w:rsid w:val="00725697"/>
    <w:rsid w:val="00725CAC"/>
    <w:rsid w:val="00737CF1"/>
    <w:rsid w:val="00741814"/>
    <w:rsid w:val="0074390B"/>
    <w:rsid w:val="00750741"/>
    <w:rsid w:val="0076244E"/>
    <w:rsid w:val="007643E8"/>
    <w:rsid w:val="00765B8A"/>
    <w:rsid w:val="00772199"/>
    <w:rsid w:val="00772EE9"/>
    <w:rsid w:val="00773AAF"/>
    <w:rsid w:val="00784124"/>
    <w:rsid w:val="00787135"/>
    <w:rsid w:val="007912BA"/>
    <w:rsid w:val="0079327B"/>
    <w:rsid w:val="007A06D6"/>
    <w:rsid w:val="007A0E58"/>
    <w:rsid w:val="007A3FDD"/>
    <w:rsid w:val="007A5073"/>
    <w:rsid w:val="007B0BE8"/>
    <w:rsid w:val="007C0427"/>
    <w:rsid w:val="007C1661"/>
    <w:rsid w:val="007C1BDE"/>
    <w:rsid w:val="007C373B"/>
    <w:rsid w:val="007D0D2B"/>
    <w:rsid w:val="007E05F2"/>
    <w:rsid w:val="007E3312"/>
    <w:rsid w:val="007E3907"/>
    <w:rsid w:val="007F3C1C"/>
    <w:rsid w:val="007F7698"/>
    <w:rsid w:val="0080141A"/>
    <w:rsid w:val="00801617"/>
    <w:rsid w:val="008066E7"/>
    <w:rsid w:val="00807320"/>
    <w:rsid w:val="00810104"/>
    <w:rsid w:val="008110A0"/>
    <w:rsid w:val="008114D0"/>
    <w:rsid w:val="00812510"/>
    <w:rsid w:val="00812DCA"/>
    <w:rsid w:val="00814079"/>
    <w:rsid w:val="00817141"/>
    <w:rsid w:val="00820254"/>
    <w:rsid w:val="0082029F"/>
    <w:rsid w:val="00820D6E"/>
    <w:rsid w:val="00821C15"/>
    <w:rsid w:val="00825E0F"/>
    <w:rsid w:val="00833EBD"/>
    <w:rsid w:val="00840154"/>
    <w:rsid w:val="00843C02"/>
    <w:rsid w:val="00851DEB"/>
    <w:rsid w:val="008531D9"/>
    <w:rsid w:val="0085386D"/>
    <w:rsid w:val="00854D71"/>
    <w:rsid w:val="008612EE"/>
    <w:rsid w:val="00864F86"/>
    <w:rsid w:val="00865104"/>
    <w:rsid w:val="00867CB2"/>
    <w:rsid w:val="0087030D"/>
    <w:rsid w:val="0087152A"/>
    <w:rsid w:val="008735D8"/>
    <w:rsid w:val="00876390"/>
    <w:rsid w:val="008763B6"/>
    <w:rsid w:val="008771C9"/>
    <w:rsid w:val="00880515"/>
    <w:rsid w:val="008856D8"/>
    <w:rsid w:val="0089121D"/>
    <w:rsid w:val="008932B6"/>
    <w:rsid w:val="0089599A"/>
    <w:rsid w:val="00897148"/>
    <w:rsid w:val="008A4328"/>
    <w:rsid w:val="008B0D92"/>
    <w:rsid w:val="008B10DA"/>
    <w:rsid w:val="008B5AF9"/>
    <w:rsid w:val="008B5F43"/>
    <w:rsid w:val="008C0E04"/>
    <w:rsid w:val="008D14F9"/>
    <w:rsid w:val="008D2C4E"/>
    <w:rsid w:val="008D2DFF"/>
    <w:rsid w:val="008D4334"/>
    <w:rsid w:val="008D5540"/>
    <w:rsid w:val="008D6F86"/>
    <w:rsid w:val="008E0F54"/>
    <w:rsid w:val="008E1264"/>
    <w:rsid w:val="008E13E8"/>
    <w:rsid w:val="008E55BE"/>
    <w:rsid w:val="008E5E42"/>
    <w:rsid w:val="008F045F"/>
    <w:rsid w:val="008F2E20"/>
    <w:rsid w:val="008F691E"/>
    <w:rsid w:val="008F7E29"/>
    <w:rsid w:val="0090097E"/>
    <w:rsid w:val="00901B61"/>
    <w:rsid w:val="00903475"/>
    <w:rsid w:val="0090353E"/>
    <w:rsid w:val="00906DEE"/>
    <w:rsid w:val="00913426"/>
    <w:rsid w:val="00915A7D"/>
    <w:rsid w:val="009208A6"/>
    <w:rsid w:val="00920B48"/>
    <w:rsid w:val="009214ED"/>
    <w:rsid w:val="00921830"/>
    <w:rsid w:val="00924146"/>
    <w:rsid w:val="0092499D"/>
    <w:rsid w:val="009252DE"/>
    <w:rsid w:val="00927504"/>
    <w:rsid w:val="00930DD2"/>
    <w:rsid w:val="009322EB"/>
    <w:rsid w:val="00932A10"/>
    <w:rsid w:val="00932B87"/>
    <w:rsid w:val="00935FDB"/>
    <w:rsid w:val="00942254"/>
    <w:rsid w:val="00946E2C"/>
    <w:rsid w:val="00947AF9"/>
    <w:rsid w:val="0095372D"/>
    <w:rsid w:val="00953BB2"/>
    <w:rsid w:val="00955BB8"/>
    <w:rsid w:val="0095745A"/>
    <w:rsid w:val="009609A5"/>
    <w:rsid w:val="009627BD"/>
    <w:rsid w:val="00964838"/>
    <w:rsid w:val="0097002C"/>
    <w:rsid w:val="009727FC"/>
    <w:rsid w:val="00972E6F"/>
    <w:rsid w:val="009747E6"/>
    <w:rsid w:val="00976CD7"/>
    <w:rsid w:val="00980757"/>
    <w:rsid w:val="00983C4D"/>
    <w:rsid w:val="009843A8"/>
    <w:rsid w:val="00994EFD"/>
    <w:rsid w:val="009966C6"/>
    <w:rsid w:val="00997E20"/>
    <w:rsid w:val="009A08DC"/>
    <w:rsid w:val="009A14B8"/>
    <w:rsid w:val="009A5159"/>
    <w:rsid w:val="009A6FBF"/>
    <w:rsid w:val="009B43E3"/>
    <w:rsid w:val="009B5607"/>
    <w:rsid w:val="009B589F"/>
    <w:rsid w:val="009B5CD2"/>
    <w:rsid w:val="009B7C5B"/>
    <w:rsid w:val="009C1A28"/>
    <w:rsid w:val="009C5B8D"/>
    <w:rsid w:val="009C5F33"/>
    <w:rsid w:val="009D04C6"/>
    <w:rsid w:val="009D237B"/>
    <w:rsid w:val="009D4962"/>
    <w:rsid w:val="009D4E2F"/>
    <w:rsid w:val="009D724D"/>
    <w:rsid w:val="009D7AF6"/>
    <w:rsid w:val="009E19EE"/>
    <w:rsid w:val="009E230F"/>
    <w:rsid w:val="009E3995"/>
    <w:rsid w:val="009E4162"/>
    <w:rsid w:val="009E4D88"/>
    <w:rsid w:val="009F0DC8"/>
    <w:rsid w:val="009F2157"/>
    <w:rsid w:val="009F3006"/>
    <w:rsid w:val="009F522F"/>
    <w:rsid w:val="009F5AC9"/>
    <w:rsid w:val="009F5EA1"/>
    <w:rsid w:val="009F7748"/>
    <w:rsid w:val="00A01461"/>
    <w:rsid w:val="00A03C33"/>
    <w:rsid w:val="00A04116"/>
    <w:rsid w:val="00A047EF"/>
    <w:rsid w:val="00A068BE"/>
    <w:rsid w:val="00A07189"/>
    <w:rsid w:val="00A14104"/>
    <w:rsid w:val="00A20ED8"/>
    <w:rsid w:val="00A22ED1"/>
    <w:rsid w:val="00A25843"/>
    <w:rsid w:val="00A26ADF"/>
    <w:rsid w:val="00A27AA2"/>
    <w:rsid w:val="00A319A4"/>
    <w:rsid w:val="00A320F6"/>
    <w:rsid w:val="00A33FF3"/>
    <w:rsid w:val="00A35599"/>
    <w:rsid w:val="00A36A9C"/>
    <w:rsid w:val="00A41FA1"/>
    <w:rsid w:val="00A423E0"/>
    <w:rsid w:val="00A43443"/>
    <w:rsid w:val="00A440B7"/>
    <w:rsid w:val="00A44B0F"/>
    <w:rsid w:val="00A44B36"/>
    <w:rsid w:val="00A47FEB"/>
    <w:rsid w:val="00A51386"/>
    <w:rsid w:val="00A51F44"/>
    <w:rsid w:val="00A5262F"/>
    <w:rsid w:val="00A52B12"/>
    <w:rsid w:val="00A53D64"/>
    <w:rsid w:val="00A56EBA"/>
    <w:rsid w:val="00A574FE"/>
    <w:rsid w:val="00A60BEA"/>
    <w:rsid w:val="00A619DB"/>
    <w:rsid w:val="00A71480"/>
    <w:rsid w:val="00A7679F"/>
    <w:rsid w:val="00A82820"/>
    <w:rsid w:val="00A86095"/>
    <w:rsid w:val="00A91365"/>
    <w:rsid w:val="00A91410"/>
    <w:rsid w:val="00A925A0"/>
    <w:rsid w:val="00A9472A"/>
    <w:rsid w:val="00A947A8"/>
    <w:rsid w:val="00A97EF3"/>
    <w:rsid w:val="00AA3DB2"/>
    <w:rsid w:val="00AA3DFF"/>
    <w:rsid w:val="00AA490E"/>
    <w:rsid w:val="00AA5087"/>
    <w:rsid w:val="00AA66F8"/>
    <w:rsid w:val="00AC29B0"/>
    <w:rsid w:val="00AC47FF"/>
    <w:rsid w:val="00AC4DD6"/>
    <w:rsid w:val="00AC5968"/>
    <w:rsid w:val="00AC718A"/>
    <w:rsid w:val="00AD4506"/>
    <w:rsid w:val="00AD6136"/>
    <w:rsid w:val="00AE1AFF"/>
    <w:rsid w:val="00AE1D79"/>
    <w:rsid w:val="00AE2255"/>
    <w:rsid w:val="00AE53C4"/>
    <w:rsid w:val="00AE61E4"/>
    <w:rsid w:val="00AF3AA5"/>
    <w:rsid w:val="00AF3F32"/>
    <w:rsid w:val="00AF5B82"/>
    <w:rsid w:val="00AF5FC2"/>
    <w:rsid w:val="00B01DD7"/>
    <w:rsid w:val="00B0215D"/>
    <w:rsid w:val="00B0436E"/>
    <w:rsid w:val="00B05B8B"/>
    <w:rsid w:val="00B05ED0"/>
    <w:rsid w:val="00B062F8"/>
    <w:rsid w:val="00B06FED"/>
    <w:rsid w:val="00B13937"/>
    <w:rsid w:val="00B14734"/>
    <w:rsid w:val="00B17785"/>
    <w:rsid w:val="00B2277C"/>
    <w:rsid w:val="00B2316F"/>
    <w:rsid w:val="00B24A8D"/>
    <w:rsid w:val="00B2512E"/>
    <w:rsid w:val="00B25561"/>
    <w:rsid w:val="00B26C9D"/>
    <w:rsid w:val="00B27AE9"/>
    <w:rsid w:val="00B32342"/>
    <w:rsid w:val="00B32978"/>
    <w:rsid w:val="00B329E4"/>
    <w:rsid w:val="00B37D59"/>
    <w:rsid w:val="00B42F63"/>
    <w:rsid w:val="00B45E03"/>
    <w:rsid w:val="00B47EEF"/>
    <w:rsid w:val="00B52BBB"/>
    <w:rsid w:val="00B56D2D"/>
    <w:rsid w:val="00B6132A"/>
    <w:rsid w:val="00B61C38"/>
    <w:rsid w:val="00B62488"/>
    <w:rsid w:val="00B644ED"/>
    <w:rsid w:val="00B654E5"/>
    <w:rsid w:val="00B65606"/>
    <w:rsid w:val="00B76CF0"/>
    <w:rsid w:val="00B779D4"/>
    <w:rsid w:val="00B806AB"/>
    <w:rsid w:val="00B820EE"/>
    <w:rsid w:val="00B821CE"/>
    <w:rsid w:val="00B836C6"/>
    <w:rsid w:val="00B85386"/>
    <w:rsid w:val="00B85E25"/>
    <w:rsid w:val="00B878C2"/>
    <w:rsid w:val="00B97143"/>
    <w:rsid w:val="00B973AF"/>
    <w:rsid w:val="00BA3B53"/>
    <w:rsid w:val="00BA5280"/>
    <w:rsid w:val="00BA67C5"/>
    <w:rsid w:val="00BA7992"/>
    <w:rsid w:val="00BB4907"/>
    <w:rsid w:val="00BB77FD"/>
    <w:rsid w:val="00BC08BA"/>
    <w:rsid w:val="00BC522A"/>
    <w:rsid w:val="00BD1962"/>
    <w:rsid w:val="00BE03E1"/>
    <w:rsid w:val="00BE625C"/>
    <w:rsid w:val="00BF11FB"/>
    <w:rsid w:val="00BF72D4"/>
    <w:rsid w:val="00C02AF9"/>
    <w:rsid w:val="00C041FD"/>
    <w:rsid w:val="00C0551B"/>
    <w:rsid w:val="00C145B7"/>
    <w:rsid w:val="00C165EE"/>
    <w:rsid w:val="00C166BC"/>
    <w:rsid w:val="00C17F84"/>
    <w:rsid w:val="00C20A04"/>
    <w:rsid w:val="00C2180B"/>
    <w:rsid w:val="00C21ED9"/>
    <w:rsid w:val="00C21FE8"/>
    <w:rsid w:val="00C22F86"/>
    <w:rsid w:val="00C248D7"/>
    <w:rsid w:val="00C2634E"/>
    <w:rsid w:val="00C32FCF"/>
    <w:rsid w:val="00C3418C"/>
    <w:rsid w:val="00C34438"/>
    <w:rsid w:val="00C352BE"/>
    <w:rsid w:val="00C35621"/>
    <w:rsid w:val="00C35A2B"/>
    <w:rsid w:val="00C36604"/>
    <w:rsid w:val="00C41616"/>
    <w:rsid w:val="00C446BF"/>
    <w:rsid w:val="00C46366"/>
    <w:rsid w:val="00C56A52"/>
    <w:rsid w:val="00C60C74"/>
    <w:rsid w:val="00C61049"/>
    <w:rsid w:val="00C627E1"/>
    <w:rsid w:val="00C62A41"/>
    <w:rsid w:val="00C633D3"/>
    <w:rsid w:val="00C72B89"/>
    <w:rsid w:val="00C8444A"/>
    <w:rsid w:val="00C901C7"/>
    <w:rsid w:val="00C9250B"/>
    <w:rsid w:val="00C9728B"/>
    <w:rsid w:val="00CA4352"/>
    <w:rsid w:val="00CA4505"/>
    <w:rsid w:val="00CA5291"/>
    <w:rsid w:val="00CA7468"/>
    <w:rsid w:val="00CA7ED0"/>
    <w:rsid w:val="00CB2743"/>
    <w:rsid w:val="00CB4812"/>
    <w:rsid w:val="00CB757F"/>
    <w:rsid w:val="00CC1544"/>
    <w:rsid w:val="00CC2A72"/>
    <w:rsid w:val="00CC6C43"/>
    <w:rsid w:val="00CD401D"/>
    <w:rsid w:val="00CD44C7"/>
    <w:rsid w:val="00CD69B1"/>
    <w:rsid w:val="00CE16D6"/>
    <w:rsid w:val="00CE1F35"/>
    <w:rsid w:val="00CF3B2B"/>
    <w:rsid w:val="00CF41B5"/>
    <w:rsid w:val="00CF651F"/>
    <w:rsid w:val="00CF6CC5"/>
    <w:rsid w:val="00CF7C7B"/>
    <w:rsid w:val="00D003C9"/>
    <w:rsid w:val="00D00D7A"/>
    <w:rsid w:val="00D02588"/>
    <w:rsid w:val="00D1165A"/>
    <w:rsid w:val="00D15936"/>
    <w:rsid w:val="00D15F13"/>
    <w:rsid w:val="00D17FA9"/>
    <w:rsid w:val="00D2194E"/>
    <w:rsid w:val="00D231D8"/>
    <w:rsid w:val="00D23FFF"/>
    <w:rsid w:val="00D240B2"/>
    <w:rsid w:val="00D309CD"/>
    <w:rsid w:val="00D32764"/>
    <w:rsid w:val="00D34A7C"/>
    <w:rsid w:val="00D34B5F"/>
    <w:rsid w:val="00D36BB0"/>
    <w:rsid w:val="00D375BB"/>
    <w:rsid w:val="00D40C27"/>
    <w:rsid w:val="00D40C81"/>
    <w:rsid w:val="00D6192F"/>
    <w:rsid w:val="00D63911"/>
    <w:rsid w:val="00D65A6E"/>
    <w:rsid w:val="00D67119"/>
    <w:rsid w:val="00D7192A"/>
    <w:rsid w:val="00D735EC"/>
    <w:rsid w:val="00D82FFE"/>
    <w:rsid w:val="00D84A51"/>
    <w:rsid w:val="00D90DEB"/>
    <w:rsid w:val="00D9108D"/>
    <w:rsid w:val="00D93C0A"/>
    <w:rsid w:val="00D95292"/>
    <w:rsid w:val="00D957C9"/>
    <w:rsid w:val="00D974BB"/>
    <w:rsid w:val="00DA3EEB"/>
    <w:rsid w:val="00DB041B"/>
    <w:rsid w:val="00DB10F5"/>
    <w:rsid w:val="00DB32E6"/>
    <w:rsid w:val="00DB472A"/>
    <w:rsid w:val="00DB4EC3"/>
    <w:rsid w:val="00DB51BC"/>
    <w:rsid w:val="00DC1D0A"/>
    <w:rsid w:val="00DC5DF1"/>
    <w:rsid w:val="00DC5FB9"/>
    <w:rsid w:val="00DC671A"/>
    <w:rsid w:val="00DD3804"/>
    <w:rsid w:val="00DD3A0F"/>
    <w:rsid w:val="00DD3B7E"/>
    <w:rsid w:val="00DE63A0"/>
    <w:rsid w:val="00DF1395"/>
    <w:rsid w:val="00DF4880"/>
    <w:rsid w:val="00DF49CB"/>
    <w:rsid w:val="00E011B2"/>
    <w:rsid w:val="00E0407D"/>
    <w:rsid w:val="00E10C4F"/>
    <w:rsid w:val="00E12951"/>
    <w:rsid w:val="00E131F5"/>
    <w:rsid w:val="00E34A0F"/>
    <w:rsid w:val="00E34D4C"/>
    <w:rsid w:val="00E371ED"/>
    <w:rsid w:val="00E4019E"/>
    <w:rsid w:val="00E410FD"/>
    <w:rsid w:val="00E4265C"/>
    <w:rsid w:val="00E46F96"/>
    <w:rsid w:val="00E479E2"/>
    <w:rsid w:val="00E50FC4"/>
    <w:rsid w:val="00E51793"/>
    <w:rsid w:val="00E51EDC"/>
    <w:rsid w:val="00E536A5"/>
    <w:rsid w:val="00E558BA"/>
    <w:rsid w:val="00E572F3"/>
    <w:rsid w:val="00E57737"/>
    <w:rsid w:val="00E6094E"/>
    <w:rsid w:val="00E64AE2"/>
    <w:rsid w:val="00E64E03"/>
    <w:rsid w:val="00E706DA"/>
    <w:rsid w:val="00E72292"/>
    <w:rsid w:val="00E726E6"/>
    <w:rsid w:val="00E74075"/>
    <w:rsid w:val="00E76D5C"/>
    <w:rsid w:val="00E81690"/>
    <w:rsid w:val="00E8702B"/>
    <w:rsid w:val="00E9695F"/>
    <w:rsid w:val="00EA0067"/>
    <w:rsid w:val="00EA1C59"/>
    <w:rsid w:val="00EA53F3"/>
    <w:rsid w:val="00EA54CD"/>
    <w:rsid w:val="00EA7D3A"/>
    <w:rsid w:val="00EB316E"/>
    <w:rsid w:val="00EB4801"/>
    <w:rsid w:val="00EB4F7D"/>
    <w:rsid w:val="00EB6778"/>
    <w:rsid w:val="00EB7D88"/>
    <w:rsid w:val="00EC310D"/>
    <w:rsid w:val="00EC52CB"/>
    <w:rsid w:val="00EC5DF0"/>
    <w:rsid w:val="00EC6CC0"/>
    <w:rsid w:val="00EC7996"/>
    <w:rsid w:val="00EC7F57"/>
    <w:rsid w:val="00ED16B1"/>
    <w:rsid w:val="00ED2481"/>
    <w:rsid w:val="00ED47F8"/>
    <w:rsid w:val="00EE0326"/>
    <w:rsid w:val="00EE1120"/>
    <w:rsid w:val="00EE3DB8"/>
    <w:rsid w:val="00EE48D2"/>
    <w:rsid w:val="00EE6FF8"/>
    <w:rsid w:val="00EE73AE"/>
    <w:rsid w:val="00EF0A4B"/>
    <w:rsid w:val="00EF2DAB"/>
    <w:rsid w:val="00EF3916"/>
    <w:rsid w:val="00EF47E7"/>
    <w:rsid w:val="00EF602F"/>
    <w:rsid w:val="00EF6086"/>
    <w:rsid w:val="00EF7CEF"/>
    <w:rsid w:val="00F0173C"/>
    <w:rsid w:val="00F01B0F"/>
    <w:rsid w:val="00F023DC"/>
    <w:rsid w:val="00F024E0"/>
    <w:rsid w:val="00F036F8"/>
    <w:rsid w:val="00F0614D"/>
    <w:rsid w:val="00F07B80"/>
    <w:rsid w:val="00F124DB"/>
    <w:rsid w:val="00F159BC"/>
    <w:rsid w:val="00F20AB8"/>
    <w:rsid w:val="00F23B73"/>
    <w:rsid w:val="00F2553A"/>
    <w:rsid w:val="00F256B0"/>
    <w:rsid w:val="00F2780E"/>
    <w:rsid w:val="00F34324"/>
    <w:rsid w:val="00F456B3"/>
    <w:rsid w:val="00F469AC"/>
    <w:rsid w:val="00F53580"/>
    <w:rsid w:val="00F54A75"/>
    <w:rsid w:val="00F5598F"/>
    <w:rsid w:val="00F62A50"/>
    <w:rsid w:val="00F658E8"/>
    <w:rsid w:val="00F733FA"/>
    <w:rsid w:val="00F74F2F"/>
    <w:rsid w:val="00F76124"/>
    <w:rsid w:val="00F761B0"/>
    <w:rsid w:val="00F8608D"/>
    <w:rsid w:val="00F9186A"/>
    <w:rsid w:val="00F91DAE"/>
    <w:rsid w:val="00F930DC"/>
    <w:rsid w:val="00F9701E"/>
    <w:rsid w:val="00F97EB8"/>
    <w:rsid w:val="00FA4993"/>
    <w:rsid w:val="00FA4A7B"/>
    <w:rsid w:val="00FA7C45"/>
    <w:rsid w:val="00FB029E"/>
    <w:rsid w:val="00FC0A15"/>
    <w:rsid w:val="00FC0CCA"/>
    <w:rsid w:val="00FC5694"/>
    <w:rsid w:val="00FC5995"/>
    <w:rsid w:val="00FC6B8C"/>
    <w:rsid w:val="00FC70DF"/>
    <w:rsid w:val="00FC7828"/>
    <w:rsid w:val="00FD0D53"/>
    <w:rsid w:val="00FD3A36"/>
    <w:rsid w:val="00FD4299"/>
    <w:rsid w:val="00FE1351"/>
    <w:rsid w:val="00FE163B"/>
    <w:rsid w:val="00FE1F11"/>
    <w:rsid w:val="00FE3664"/>
    <w:rsid w:val="00FF0A43"/>
    <w:rsid w:val="00FF0B87"/>
    <w:rsid w:val="00FF33E7"/>
    <w:rsid w:val="00FF5524"/>
    <w:rsid w:val="00FF59BF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1498BC9"/>
  <w15:docId w15:val="{80CC689F-0F0F-4537-A8A0-4BC4ED09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B4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71571B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gwek3">
    <w:name w:val="heading 3"/>
    <w:basedOn w:val="Normalny"/>
    <w:next w:val="Normalny"/>
    <w:qFormat/>
    <w:rsid w:val="0071571B"/>
    <w:pPr>
      <w:keepNext/>
      <w:jc w:val="center"/>
      <w:outlineLvl w:val="2"/>
    </w:pPr>
    <w:rPr>
      <w:rFonts w:ascii="Times New Roman" w:hAnsi="Times New Roman"/>
      <w:b/>
      <w:bCs/>
      <w:sz w:val="26"/>
    </w:rPr>
  </w:style>
  <w:style w:type="paragraph" w:styleId="Nagwek6">
    <w:name w:val="heading 6"/>
    <w:basedOn w:val="Normalny"/>
    <w:next w:val="Normalny"/>
    <w:link w:val="Nagwek6Znak"/>
    <w:qFormat/>
    <w:rsid w:val="00DB472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6B4A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E410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8370F"/>
    <w:rPr>
      <w:color w:val="0000FF"/>
      <w:u w:val="single"/>
    </w:rPr>
  </w:style>
  <w:style w:type="paragraph" w:styleId="Tekstpodstawowywcity">
    <w:name w:val="Body Text Indent"/>
    <w:basedOn w:val="Normalny"/>
    <w:rsid w:val="00AE1D79"/>
    <w:pPr>
      <w:ind w:left="5400"/>
    </w:pPr>
  </w:style>
  <w:style w:type="paragraph" w:styleId="Tekstpodstawowywcity2">
    <w:name w:val="Body Text Indent 2"/>
    <w:basedOn w:val="Normalny"/>
    <w:rsid w:val="00AE1D79"/>
    <w:pPr>
      <w:ind w:firstLine="708"/>
    </w:pPr>
  </w:style>
  <w:style w:type="paragraph" w:styleId="Tekstpodstawowy">
    <w:name w:val="Body Text"/>
    <w:basedOn w:val="Normalny"/>
    <w:rsid w:val="0071571B"/>
    <w:pPr>
      <w:spacing w:after="120"/>
    </w:pPr>
  </w:style>
  <w:style w:type="paragraph" w:styleId="Tekstprzypisukocowego">
    <w:name w:val="endnote text"/>
    <w:basedOn w:val="Normalny"/>
    <w:semiHidden/>
    <w:rsid w:val="00F5358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3580"/>
    <w:rPr>
      <w:vertAlign w:val="superscript"/>
    </w:rPr>
  </w:style>
  <w:style w:type="character" w:styleId="Numerstrony">
    <w:name w:val="page number"/>
    <w:basedOn w:val="Domylnaczcionkaakapitu"/>
    <w:rsid w:val="00B820EE"/>
  </w:style>
  <w:style w:type="paragraph" w:styleId="Stopka">
    <w:name w:val="footer"/>
    <w:basedOn w:val="Normalny"/>
    <w:link w:val="StopkaZnak"/>
    <w:uiPriority w:val="99"/>
    <w:rsid w:val="00F159BC"/>
    <w:pPr>
      <w:tabs>
        <w:tab w:val="center" w:pos="4536"/>
        <w:tab w:val="right" w:pos="9072"/>
      </w:tabs>
    </w:pPr>
  </w:style>
  <w:style w:type="paragraph" w:customStyle="1" w:styleId="standardowy1">
    <w:name w:val="standardowy1"/>
    <w:basedOn w:val="Normalny"/>
    <w:rsid w:val="0005584B"/>
    <w:pPr>
      <w:tabs>
        <w:tab w:val="left" w:pos="2977"/>
      </w:tabs>
      <w:autoSpaceDE w:val="0"/>
      <w:autoSpaceDN w:val="0"/>
      <w:adjustRightInd w:val="0"/>
      <w:spacing w:before="480"/>
      <w:jc w:val="both"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01B61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DB472A"/>
    <w:rPr>
      <w:b/>
      <w:bCs/>
      <w:sz w:val="22"/>
      <w:szCs w:val="22"/>
    </w:rPr>
  </w:style>
  <w:style w:type="paragraph" w:styleId="NormalnyWeb">
    <w:name w:val="Normal (Web)"/>
    <w:basedOn w:val="Normalny"/>
    <w:rsid w:val="00DB47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A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AE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AEA"/>
    <w:rPr>
      <w:rFonts w:ascii="Arial" w:hAnsi="Arial"/>
      <w:b/>
      <w:bCs/>
    </w:rPr>
  </w:style>
  <w:style w:type="character" w:customStyle="1" w:styleId="NagwekZnak">
    <w:name w:val="Nagłówek Znak"/>
    <w:basedOn w:val="Domylnaczcionkaakapitu"/>
    <w:link w:val="Nagwek"/>
    <w:rsid w:val="00A9136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81690"/>
    <w:rPr>
      <w:rFonts w:ascii="Arial" w:hAnsi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C36BA"/>
    <w:rPr>
      <w:b/>
      <w:bCs/>
    </w:rPr>
  </w:style>
  <w:style w:type="character" w:styleId="Uwydatnienie">
    <w:name w:val="Emphasis"/>
    <w:basedOn w:val="Domylnaczcionkaakapitu"/>
    <w:uiPriority w:val="20"/>
    <w:qFormat/>
    <w:rsid w:val="005C4D33"/>
    <w:rPr>
      <w:i/>
      <w:iCs/>
    </w:rPr>
  </w:style>
  <w:style w:type="paragraph" w:customStyle="1" w:styleId="tytakt">
    <w:name w:val="tytakt"/>
    <w:basedOn w:val="Normalny"/>
    <w:rsid w:val="00391289"/>
    <w:pPr>
      <w:spacing w:before="100" w:beforeAutospacing="1" w:after="100" w:afterAutospacing="1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nr2hajnowka.edupag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\Desktop\KANCELARIA\wzor%20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C095B-E72C-4A20-BF20-F291784C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pisma.dotx</Template>
  <TotalTime>1392</TotalTime>
  <Pages>6</Pages>
  <Words>1186</Words>
  <Characters>7734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Adwokat</vt:lpstr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Adwokat</dc:title>
  <dc:creator>Wojciech Chojnowski</dc:creator>
  <cp:lastModifiedBy>Adam Chudek</cp:lastModifiedBy>
  <cp:revision>34</cp:revision>
  <cp:lastPrinted>2023-04-12T08:33:00Z</cp:lastPrinted>
  <dcterms:created xsi:type="dcterms:W3CDTF">2018-06-05T09:34:00Z</dcterms:created>
  <dcterms:modified xsi:type="dcterms:W3CDTF">2023-04-12T09:34:00Z</dcterms:modified>
</cp:coreProperties>
</file>