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SPRÁVA</w:t>
      </w: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O VÝCHOVNO – VZDELÁVACEJ ČINNOSTI,</w:t>
      </w: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JEJ VÝSLEDKOCH A PODMIENKACH</w:t>
      </w: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ZA ŠKOLSKÝ ROK 201</w:t>
      </w:r>
      <w:r w:rsidR="00B9327F" w:rsidRPr="008F2EFF">
        <w:rPr>
          <w:rFonts w:ascii="Times New Roman" w:eastAsia="Times New Roman" w:hAnsi="Times New Roman" w:cs="Times New Roman"/>
          <w:b/>
          <w:bCs/>
          <w:sz w:val="24"/>
          <w:szCs w:val="24"/>
          <w:lang w:eastAsia="cs-CZ"/>
        </w:rPr>
        <w:t>6</w:t>
      </w:r>
      <w:r w:rsidRPr="008F2EFF">
        <w:rPr>
          <w:rFonts w:ascii="Times New Roman" w:eastAsia="Times New Roman" w:hAnsi="Times New Roman" w:cs="Times New Roman"/>
          <w:b/>
          <w:bCs/>
          <w:sz w:val="24"/>
          <w:szCs w:val="24"/>
          <w:lang w:eastAsia="cs-CZ"/>
        </w:rPr>
        <w:t>/201</w:t>
      </w:r>
      <w:r w:rsidR="00B9327F" w:rsidRPr="008F2EFF">
        <w:rPr>
          <w:rFonts w:ascii="Times New Roman" w:eastAsia="Times New Roman" w:hAnsi="Times New Roman" w:cs="Times New Roman"/>
          <w:b/>
          <w:bCs/>
          <w:sz w:val="24"/>
          <w:szCs w:val="24"/>
          <w:lang w:eastAsia="cs-CZ"/>
        </w:rPr>
        <w:t>7</w:t>
      </w: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3300F6">
      <w:pPr>
        <w:spacing w:after="0" w:line="240" w:lineRule="auto"/>
        <w:ind w:firstLine="360"/>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Podľa § 14 ods. 5 písm. e) zákona NR SR č. 596/2003 </w:t>
      </w:r>
      <w:proofErr w:type="spellStart"/>
      <w:r w:rsidRPr="008F2EFF">
        <w:rPr>
          <w:rFonts w:ascii="Times New Roman" w:eastAsia="Times New Roman" w:hAnsi="Times New Roman" w:cs="Times New Roman"/>
          <w:sz w:val="24"/>
          <w:szCs w:val="24"/>
          <w:lang w:eastAsia="cs-CZ"/>
        </w:rPr>
        <w:t>Z.z</w:t>
      </w:r>
      <w:proofErr w:type="spellEnd"/>
      <w:r w:rsidRPr="008F2EFF">
        <w:rPr>
          <w:rFonts w:ascii="Times New Roman" w:eastAsia="Times New Roman" w:hAnsi="Times New Roman" w:cs="Times New Roman"/>
          <w:sz w:val="24"/>
          <w:szCs w:val="24"/>
          <w:lang w:eastAsia="cs-CZ"/>
        </w:rPr>
        <w:t xml:space="preserve">. o štátnej správe v školstve a školskej samospráve a o zmene a doplnenie niektorých zákonov v znení zmien a doplnkov a podľa § 2 ods. 1 vyhlášky MŠ SR č. 9/2006 </w:t>
      </w:r>
      <w:proofErr w:type="spellStart"/>
      <w:r w:rsidRPr="008F2EFF">
        <w:rPr>
          <w:rFonts w:ascii="Times New Roman" w:eastAsia="Times New Roman" w:hAnsi="Times New Roman" w:cs="Times New Roman"/>
          <w:sz w:val="24"/>
          <w:szCs w:val="24"/>
          <w:lang w:eastAsia="cs-CZ"/>
        </w:rPr>
        <w:t>Z.z</w:t>
      </w:r>
      <w:proofErr w:type="spellEnd"/>
      <w:r w:rsidRPr="008F2EFF">
        <w:rPr>
          <w:rFonts w:ascii="Times New Roman" w:eastAsia="Times New Roman" w:hAnsi="Times New Roman" w:cs="Times New Roman"/>
          <w:sz w:val="24"/>
          <w:szCs w:val="24"/>
          <w:lang w:eastAsia="cs-CZ"/>
        </w:rPr>
        <w:t>. o štruktúre a obsahu správa o </w:t>
      </w:r>
      <w:proofErr w:type="spellStart"/>
      <w:r w:rsidRPr="008F2EFF">
        <w:rPr>
          <w:rFonts w:ascii="Times New Roman" w:eastAsia="Times New Roman" w:hAnsi="Times New Roman" w:cs="Times New Roman"/>
          <w:sz w:val="24"/>
          <w:szCs w:val="24"/>
          <w:lang w:eastAsia="cs-CZ"/>
        </w:rPr>
        <w:t>výchovno</w:t>
      </w:r>
      <w:proofErr w:type="spellEnd"/>
      <w:r w:rsidRPr="008F2EFF">
        <w:rPr>
          <w:rFonts w:ascii="Times New Roman" w:eastAsia="Times New Roman" w:hAnsi="Times New Roman" w:cs="Times New Roman"/>
          <w:sz w:val="24"/>
          <w:szCs w:val="24"/>
          <w:lang w:eastAsia="cs-CZ"/>
        </w:rPr>
        <w:t xml:space="preserve"> -  vzdelávacej činnosti, jej výsledkoch a podmienkach škôl a školských zariadení, riaditeľ</w:t>
      </w:r>
      <w:r w:rsidR="00AE5CF8" w:rsidRPr="008F2EFF">
        <w:rPr>
          <w:rFonts w:ascii="Times New Roman" w:eastAsia="Times New Roman" w:hAnsi="Times New Roman" w:cs="Times New Roman"/>
          <w:sz w:val="24"/>
          <w:szCs w:val="24"/>
          <w:lang w:eastAsia="cs-CZ"/>
        </w:rPr>
        <w:t xml:space="preserve">ka </w:t>
      </w:r>
      <w:r w:rsidRPr="008F2EFF">
        <w:rPr>
          <w:rFonts w:ascii="Times New Roman" w:eastAsia="Times New Roman" w:hAnsi="Times New Roman" w:cs="Times New Roman"/>
          <w:sz w:val="24"/>
          <w:szCs w:val="24"/>
          <w:lang w:eastAsia="cs-CZ"/>
        </w:rPr>
        <w:t xml:space="preserve"> ZŠ s MŠ vypracoval</w:t>
      </w:r>
      <w:r w:rsidR="00AE5CF8" w:rsidRPr="008F2EFF">
        <w:rPr>
          <w:rFonts w:ascii="Times New Roman" w:eastAsia="Times New Roman" w:hAnsi="Times New Roman" w:cs="Times New Roman"/>
          <w:sz w:val="24"/>
          <w:szCs w:val="24"/>
          <w:lang w:eastAsia="cs-CZ"/>
        </w:rPr>
        <w:t>a</w:t>
      </w:r>
      <w:r w:rsidRPr="008F2EFF">
        <w:rPr>
          <w:rFonts w:ascii="Times New Roman" w:eastAsia="Times New Roman" w:hAnsi="Times New Roman" w:cs="Times New Roman"/>
          <w:sz w:val="24"/>
          <w:szCs w:val="24"/>
          <w:lang w:eastAsia="cs-CZ"/>
        </w:rPr>
        <w:t xml:space="preserve"> nasledujúcu správu.</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6E1F2B">
      <w:pPr>
        <w:pStyle w:val="Odsekzoznamu"/>
        <w:numPr>
          <w:ilvl w:val="0"/>
          <w:numId w:val="22"/>
        </w:num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t xml:space="preserve">Základné </w:t>
      </w:r>
      <w:r w:rsidR="00A85108" w:rsidRPr="008F2EFF">
        <w:rPr>
          <w:rFonts w:ascii="Times New Roman" w:eastAsia="Times New Roman" w:hAnsi="Times New Roman" w:cs="Times New Roman"/>
          <w:b/>
          <w:bCs/>
          <w:color w:val="C00000"/>
          <w:sz w:val="24"/>
          <w:szCs w:val="24"/>
          <w:lang w:eastAsia="cs-CZ"/>
        </w:rPr>
        <w:t xml:space="preserve">identifikačné </w:t>
      </w:r>
      <w:r w:rsidRPr="008F2EFF">
        <w:rPr>
          <w:rFonts w:ascii="Times New Roman" w:eastAsia="Times New Roman" w:hAnsi="Times New Roman" w:cs="Times New Roman"/>
          <w:b/>
          <w:bCs/>
          <w:color w:val="C00000"/>
          <w:sz w:val="24"/>
          <w:szCs w:val="24"/>
          <w:lang w:eastAsia="cs-CZ"/>
        </w:rPr>
        <w:t>údaje</w:t>
      </w:r>
      <w:r w:rsidR="00A85108" w:rsidRPr="008F2EFF">
        <w:rPr>
          <w:rFonts w:ascii="Times New Roman" w:eastAsia="Times New Roman" w:hAnsi="Times New Roman" w:cs="Times New Roman"/>
          <w:b/>
          <w:bCs/>
          <w:color w:val="C00000"/>
          <w:sz w:val="24"/>
          <w:szCs w:val="24"/>
          <w:lang w:eastAsia="cs-CZ"/>
        </w:rPr>
        <w:t xml:space="preserve"> o škole:</w:t>
      </w:r>
    </w:p>
    <w:p w:rsidR="006F7E80" w:rsidRPr="008F2EFF" w:rsidRDefault="00E52150" w:rsidP="006F7E80">
      <w:pPr>
        <w:spacing w:after="0" w:line="240" w:lineRule="auto"/>
        <w:ind w:left="360"/>
        <w:rPr>
          <w:rFonts w:ascii="Times New Roman" w:eastAsia="Times New Roman" w:hAnsi="Times New Roman" w:cs="Times New Roman"/>
          <w:bCs/>
          <w:i/>
          <w:sz w:val="24"/>
          <w:szCs w:val="24"/>
          <w:lang w:eastAsia="cs-CZ"/>
        </w:rPr>
      </w:pPr>
      <w:r w:rsidRPr="008F2EFF">
        <w:rPr>
          <w:rFonts w:ascii="Times New Roman" w:eastAsia="Times New Roman" w:hAnsi="Times New Roman" w:cs="Times New Roman"/>
          <w:bCs/>
          <w:sz w:val="24"/>
          <w:szCs w:val="24"/>
          <w:lang w:eastAsia="cs-CZ"/>
        </w:rPr>
        <w:t xml:space="preserve">(§2ods. 1 písm. a) </w:t>
      </w:r>
      <w:r w:rsidR="006F7E80" w:rsidRPr="008F2EFF">
        <w:rPr>
          <w:rFonts w:ascii="Times New Roman" w:eastAsia="Times New Roman" w:hAnsi="Times New Roman" w:cs="Times New Roman"/>
          <w:bCs/>
          <w:sz w:val="24"/>
          <w:szCs w:val="24"/>
          <w:lang w:eastAsia="cs-CZ"/>
        </w:rPr>
        <w:t>–</w:t>
      </w:r>
      <w:r w:rsidRPr="008F2EFF">
        <w:rPr>
          <w:rFonts w:ascii="Times New Roman" w:eastAsia="Times New Roman" w:hAnsi="Times New Roman" w:cs="Times New Roman"/>
          <w:bCs/>
          <w:sz w:val="24"/>
          <w:szCs w:val="24"/>
          <w:lang w:eastAsia="cs-CZ"/>
        </w:rPr>
        <w:t xml:space="preserve"> </w:t>
      </w:r>
      <w:r w:rsidR="006F7E80" w:rsidRPr="008F2EFF">
        <w:rPr>
          <w:rFonts w:ascii="Times New Roman" w:eastAsia="Times New Roman" w:hAnsi="Times New Roman" w:cs="Times New Roman"/>
          <w:bCs/>
          <w:i/>
          <w:sz w:val="24"/>
          <w:szCs w:val="24"/>
          <w:lang w:eastAsia="cs-CZ"/>
        </w:rPr>
        <w:t>základné identifikačné údaje o škole</w:t>
      </w:r>
    </w:p>
    <w:p w:rsidR="006F7E80" w:rsidRPr="008F2EFF" w:rsidRDefault="006F7E80" w:rsidP="00747A7C">
      <w:pPr>
        <w:spacing w:after="0" w:line="240" w:lineRule="auto"/>
        <w:rPr>
          <w:rFonts w:ascii="Times New Roman" w:eastAsia="Times New Roman" w:hAnsi="Times New Roman" w:cs="Times New Roman"/>
          <w:sz w:val="24"/>
          <w:szCs w:val="24"/>
          <w:lang w:eastAsia="cs-CZ"/>
        </w:rPr>
      </w:pPr>
    </w:p>
    <w:p w:rsidR="00747A7C" w:rsidRPr="008F2EFF" w:rsidRDefault="006F7E80"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r w:rsidR="00E37881" w:rsidRPr="008F2EFF">
        <w:rPr>
          <w:rFonts w:ascii="Times New Roman" w:eastAsia="Times New Roman" w:hAnsi="Times New Roman" w:cs="Times New Roman"/>
          <w:sz w:val="24"/>
          <w:szCs w:val="24"/>
          <w:lang w:eastAsia="cs-CZ"/>
        </w:rPr>
        <w:t xml:space="preserve"> </w:t>
      </w:r>
      <w:r w:rsidR="00E37881" w:rsidRPr="008F2EFF">
        <w:rPr>
          <w:rFonts w:ascii="Times New Roman" w:eastAsia="Times New Roman" w:hAnsi="Times New Roman" w:cs="Times New Roman"/>
          <w:b/>
          <w:sz w:val="24"/>
          <w:szCs w:val="24"/>
          <w:lang w:eastAsia="cs-CZ"/>
        </w:rPr>
        <w:t xml:space="preserve">Názov školy:            </w:t>
      </w:r>
      <w:r w:rsidR="005841D4" w:rsidRPr="008F2EFF">
        <w:rPr>
          <w:rFonts w:ascii="Times New Roman" w:eastAsia="Times New Roman" w:hAnsi="Times New Roman" w:cs="Times New Roman"/>
          <w:b/>
          <w:sz w:val="24"/>
          <w:szCs w:val="24"/>
          <w:lang w:eastAsia="cs-CZ"/>
        </w:rPr>
        <w:t xml:space="preserve">     </w:t>
      </w:r>
      <w:r w:rsidR="00747A7C" w:rsidRPr="008F2EFF">
        <w:rPr>
          <w:rFonts w:ascii="Times New Roman" w:eastAsia="Times New Roman" w:hAnsi="Times New Roman" w:cs="Times New Roman"/>
          <w:sz w:val="24"/>
          <w:szCs w:val="24"/>
          <w:lang w:eastAsia="cs-CZ"/>
        </w:rPr>
        <w:t>Základná škola  s materskou školou</w:t>
      </w:r>
    </w:p>
    <w:p w:rsidR="005650A7" w:rsidRPr="008F2EFF" w:rsidRDefault="00E37881" w:rsidP="005650A7">
      <w:pPr>
        <w:tabs>
          <w:tab w:val="left" w:pos="5322"/>
        </w:tabs>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2. </w:t>
      </w:r>
      <w:r w:rsidR="00BE4D2A" w:rsidRPr="008F2EFF">
        <w:rPr>
          <w:rFonts w:ascii="Times New Roman" w:eastAsia="Times New Roman" w:hAnsi="Times New Roman" w:cs="Times New Roman"/>
          <w:b/>
          <w:sz w:val="24"/>
          <w:szCs w:val="24"/>
          <w:lang w:eastAsia="cs-CZ"/>
        </w:rPr>
        <w:t xml:space="preserve">Adresa školy:           </w:t>
      </w:r>
      <w:r w:rsidR="005841D4" w:rsidRPr="008F2EFF">
        <w:rPr>
          <w:rFonts w:ascii="Times New Roman" w:eastAsia="Times New Roman" w:hAnsi="Times New Roman" w:cs="Times New Roman"/>
          <w:b/>
          <w:sz w:val="24"/>
          <w:szCs w:val="24"/>
          <w:lang w:eastAsia="cs-CZ"/>
        </w:rPr>
        <w:t xml:space="preserve">     </w:t>
      </w:r>
      <w:r w:rsidR="005650A7" w:rsidRPr="008F2EFF">
        <w:rPr>
          <w:rFonts w:ascii="Times New Roman" w:eastAsia="Times New Roman" w:hAnsi="Times New Roman" w:cs="Times New Roman"/>
          <w:sz w:val="24"/>
          <w:szCs w:val="24"/>
          <w:lang w:eastAsia="cs-CZ"/>
        </w:rPr>
        <w:t xml:space="preserve">Pod </w:t>
      </w:r>
      <w:proofErr w:type="spellStart"/>
      <w:r w:rsidR="005650A7" w:rsidRPr="008F2EFF">
        <w:rPr>
          <w:rFonts w:ascii="Times New Roman" w:eastAsia="Times New Roman" w:hAnsi="Times New Roman" w:cs="Times New Roman"/>
          <w:sz w:val="24"/>
          <w:szCs w:val="24"/>
          <w:lang w:eastAsia="cs-CZ"/>
        </w:rPr>
        <w:t>Vinbargom</w:t>
      </w:r>
      <w:proofErr w:type="spellEnd"/>
      <w:r w:rsidR="005650A7" w:rsidRPr="008F2EFF">
        <w:rPr>
          <w:rFonts w:ascii="Times New Roman" w:eastAsia="Times New Roman" w:hAnsi="Times New Roman" w:cs="Times New Roman"/>
          <w:sz w:val="24"/>
          <w:szCs w:val="24"/>
          <w:lang w:eastAsia="cs-CZ"/>
        </w:rPr>
        <w:t xml:space="preserve"> 1, 085 69 Bardejov</w:t>
      </w:r>
      <w:r w:rsidR="005650A7" w:rsidRPr="008F2EFF">
        <w:rPr>
          <w:rFonts w:ascii="Times New Roman" w:eastAsia="Times New Roman" w:hAnsi="Times New Roman" w:cs="Times New Roman"/>
          <w:sz w:val="24"/>
          <w:szCs w:val="24"/>
          <w:lang w:eastAsia="cs-CZ"/>
        </w:rPr>
        <w:tab/>
      </w:r>
    </w:p>
    <w:p w:rsidR="00E37881" w:rsidRPr="008F2EFF" w:rsidRDefault="005650A7"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b/>
          <w:sz w:val="24"/>
          <w:szCs w:val="24"/>
          <w:lang w:eastAsia="cs-CZ"/>
        </w:rPr>
        <w:t xml:space="preserve">3. </w:t>
      </w:r>
      <w:r w:rsidR="00F439BE" w:rsidRPr="008F2EFF">
        <w:rPr>
          <w:rFonts w:ascii="Times New Roman" w:eastAsia="Times New Roman" w:hAnsi="Times New Roman" w:cs="Times New Roman"/>
          <w:b/>
          <w:sz w:val="24"/>
          <w:szCs w:val="24"/>
          <w:lang w:eastAsia="cs-CZ"/>
        </w:rPr>
        <w:t xml:space="preserve">Internetová adresa: </w:t>
      </w:r>
      <w:r w:rsidR="005841D4" w:rsidRPr="008F2EFF">
        <w:rPr>
          <w:rFonts w:ascii="Times New Roman" w:eastAsia="Times New Roman" w:hAnsi="Times New Roman" w:cs="Times New Roman"/>
          <w:b/>
          <w:sz w:val="24"/>
          <w:szCs w:val="24"/>
          <w:lang w:eastAsia="cs-CZ"/>
        </w:rPr>
        <w:t xml:space="preserve">     </w:t>
      </w:r>
      <w:hyperlink r:id="rId9" w:history="1">
        <w:r w:rsidR="00F439BE" w:rsidRPr="008F2EFF">
          <w:rPr>
            <w:rStyle w:val="Hypertextovprepojenie"/>
            <w:rFonts w:ascii="Times New Roman" w:eastAsia="Times New Roman" w:hAnsi="Times New Roman" w:cs="Times New Roman"/>
            <w:sz w:val="24"/>
            <w:szCs w:val="24"/>
            <w:lang w:eastAsia="cs-CZ"/>
          </w:rPr>
          <w:t>https://podvinbargom.edupage.org</w:t>
        </w:r>
      </w:hyperlink>
    </w:p>
    <w:p w:rsidR="00F439BE" w:rsidRPr="008F2EFF" w:rsidRDefault="001D6370" w:rsidP="00747A7C">
      <w:pPr>
        <w:spacing w:after="0" w:line="240" w:lineRule="auto"/>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 xml:space="preserve">    Elektronická adresa: </w:t>
      </w:r>
      <w:r w:rsidR="005841D4" w:rsidRPr="008F2EFF">
        <w:rPr>
          <w:rFonts w:ascii="Times New Roman" w:eastAsia="Times New Roman" w:hAnsi="Times New Roman" w:cs="Times New Roman"/>
          <w:b/>
          <w:sz w:val="24"/>
          <w:szCs w:val="24"/>
          <w:lang w:eastAsia="cs-CZ"/>
        </w:rPr>
        <w:t xml:space="preserve">   </w:t>
      </w:r>
      <w:hyperlink r:id="rId10" w:history="1">
        <w:r w:rsidRPr="008F2EFF">
          <w:rPr>
            <w:rFonts w:ascii="Times New Roman" w:eastAsia="Arial Unicode MS" w:hAnsi="Times New Roman" w:cs="Times New Roman"/>
            <w:color w:val="0000FF"/>
            <w:sz w:val="24"/>
            <w:szCs w:val="24"/>
            <w:u w:val="single"/>
            <w:lang w:eastAsia="cs-CZ"/>
          </w:rPr>
          <w:t>zspodvinbargom@</w:t>
        </w:r>
        <w:r w:rsidRPr="008F2EFF">
          <w:rPr>
            <w:rFonts w:ascii="Times New Roman" w:eastAsia="Times New Roman" w:hAnsi="Times New Roman" w:cs="Times New Roman"/>
            <w:color w:val="0000FF"/>
            <w:sz w:val="24"/>
            <w:szCs w:val="24"/>
            <w:u w:val="single"/>
            <w:lang w:eastAsia="cs-CZ"/>
          </w:rPr>
          <w:t>gmail.com</w:t>
        </w:r>
      </w:hyperlink>
      <w:r w:rsidRPr="008F2EFF">
        <w:rPr>
          <w:rFonts w:ascii="Times New Roman" w:eastAsia="Times New Roman" w:hAnsi="Times New Roman" w:cs="Times New Roman"/>
          <w:sz w:val="24"/>
          <w:szCs w:val="24"/>
          <w:lang w:eastAsia="cs-CZ"/>
        </w:rPr>
        <w:t xml:space="preserve">,  </w:t>
      </w:r>
      <w:hyperlink r:id="rId11" w:history="1">
        <w:r w:rsidRPr="008F2EFF">
          <w:rPr>
            <w:rFonts w:ascii="Times New Roman" w:eastAsia="Times New Roman" w:hAnsi="Times New Roman" w:cs="Times New Roman"/>
            <w:color w:val="0000FF"/>
            <w:sz w:val="24"/>
            <w:szCs w:val="24"/>
            <w:u w:val="single"/>
            <w:lang w:eastAsia="cs-CZ"/>
          </w:rPr>
          <w:t>mskukorelliho@gmail.com</w:t>
        </w:r>
      </w:hyperlink>
    </w:p>
    <w:p w:rsidR="00747A7C" w:rsidRPr="008F2EFF" w:rsidRDefault="005841D4"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b/>
          <w:sz w:val="24"/>
          <w:szCs w:val="24"/>
          <w:lang w:eastAsia="cs-CZ"/>
        </w:rPr>
        <w:t xml:space="preserve">4. </w:t>
      </w:r>
      <w:r w:rsidR="00747A7C" w:rsidRPr="008F2EFF">
        <w:rPr>
          <w:rFonts w:ascii="Times New Roman" w:eastAsia="Times New Roman" w:hAnsi="Times New Roman" w:cs="Times New Roman"/>
          <w:b/>
          <w:sz w:val="24"/>
          <w:szCs w:val="24"/>
          <w:lang w:eastAsia="cs-CZ"/>
        </w:rPr>
        <w:t>Tel. číslo:</w:t>
      </w:r>
      <w:r w:rsidR="00747A7C" w:rsidRPr="008F2EFF">
        <w:rPr>
          <w:rFonts w:ascii="Times New Roman" w:eastAsia="Times New Roman" w:hAnsi="Times New Roman" w:cs="Times New Roman"/>
          <w:sz w:val="24"/>
          <w:szCs w:val="24"/>
          <w:lang w:eastAsia="cs-CZ"/>
        </w:rPr>
        <w:t xml:space="preserve"> </w:t>
      </w:r>
      <w:r w:rsidRPr="008F2EFF">
        <w:rPr>
          <w:rFonts w:ascii="Times New Roman" w:eastAsia="Times New Roman" w:hAnsi="Times New Roman" w:cs="Times New Roman"/>
          <w:sz w:val="24"/>
          <w:szCs w:val="24"/>
          <w:lang w:eastAsia="cs-CZ"/>
        </w:rPr>
        <w:t xml:space="preserve">                      </w:t>
      </w:r>
      <w:r w:rsidR="00747A7C" w:rsidRPr="008F2EFF">
        <w:rPr>
          <w:rFonts w:ascii="Times New Roman" w:eastAsia="Times New Roman" w:hAnsi="Times New Roman" w:cs="Times New Roman"/>
          <w:sz w:val="24"/>
          <w:szCs w:val="24"/>
          <w:lang w:eastAsia="cs-CZ"/>
        </w:rPr>
        <w:t>0911368588 ZŠ, 0911544004</w:t>
      </w:r>
      <w:r w:rsidR="00747A7C" w:rsidRPr="008F2EFF">
        <w:rPr>
          <w:rFonts w:ascii="Times New Roman" w:eastAsia="Times New Roman" w:hAnsi="Times New Roman" w:cs="Times New Roman"/>
          <w:color w:val="FF0000"/>
          <w:sz w:val="24"/>
          <w:szCs w:val="24"/>
          <w:lang w:eastAsia="cs-CZ"/>
        </w:rPr>
        <w:t xml:space="preserve"> </w:t>
      </w:r>
      <w:r w:rsidR="00747A7C" w:rsidRPr="008F2EFF">
        <w:rPr>
          <w:rFonts w:ascii="Times New Roman" w:eastAsia="Times New Roman" w:hAnsi="Times New Roman" w:cs="Times New Roman"/>
          <w:sz w:val="24"/>
          <w:szCs w:val="24"/>
          <w:lang w:eastAsia="cs-CZ"/>
        </w:rPr>
        <w:t>MŠ</w:t>
      </w:r>
    </w:p>
    <w:p w:rsidR="00747A7C" w:rsidRPr="008F2EFF" w:rsidRDefault="00C052CC" w:rsidP="005841D4">
      <w:pPr>
        <w:tabs>
          <w:tab w:val="left" w:pos="5887"/>
        </w:tabs>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b/>
          <w:sz w:val="24"/>
          <w:szCs w:val="24"/>
          <w:lang w:eastAsia="cs-CZ"/>
        </w:rPr>
        <w:t xml:space="preserve">5. </w:t>
      </w:r>
      <w:r w:rsidR="00747A7C" w:rsidRPr="008F2EFF">
        <w:rPr>
          <w:rFonts w:ascii="Times New Roman" w:eastAsia="Times New Roman" w:hAnsi="Times New Roman" w:cs="Times New Roman"/>
          <w:b/>
          <w:sz w:val="24"/>
          <w:szCs w:val="24"/>
          <w:lang w:eastAsia="cs-CZ"/>
        </w:rPr>
        <w:t>Zriaďovateľ:</w:t>
      </w:r>
      <w:r w:rsidR="00747A7C" w:rsidRPr="008F2EFF">
        <w:rPr>
          <w:rFonts w:ascii="Times New Roman" w:eastAsia="Times New Roman" w:hAnsi="Times New Roman" w:cs="Times New Roman"/>
          <w:sz w:val="24"/>
          <w:szCs w:val="24"/>
          <w:lang w:eastAsia="cs-CZ"/>
        </w:rPr>
        <w:t xml:space="preserve"> </w:t>
      </w:r>
      <w:r w:rsidRPr="008F2EFF">
        <w:rPr>
          <w:rFonts w:ascii="Times New Roman" w:eastAsia="Times New Roman" w:hAnsi="Times New Roman" w:cs="Times New Roman"/>
          <w:sz w:val="24"/>
          <w:szCs w:val="24"/>
          <w:lang w:eastAsia="cs-CZ"/>
        </w:rPr>
        <w:t xml:space="preserve">                </w:t>
      </w:r>
      <w:r w:rsidR="00747A7C" w:rsidRPr="008F2EFF">
        <w:rPr>
          <w:rFonts w:ascii="Times New Roman" w:eastAsia="Times New Roman" w:hAnsi="Times New Roman" w:cs="Times New Roman"/>
          <w:sz w:val="24"/>
          <w:szCs w:val="24"/>
          <w:lang w:eastAsia="cs-CZ"/>
        </w:rPr>
        <w:t>Mesto Bardejov</w:t>
      </w:r>
      <w:r w:rsidR="005841D4" w:rsidRPr="008F2EFF">
        <w:rPr>
          <w:rFonts w:ascii="Times New Roman" w:eastAsia="Times New Roman" w:hAnsi="Times New Roman" w:cs="Times New Roman"/>
          <w:sz w:val="24"/>
          <w:szCs w:val="24"/>
          <w:lang w:eastAsia="cs-CZ"/>
        </w:rPr>
        <w:tab/>
      </w:r>
    </w:p>
    <w:p w:rsidR="00747A7C" w:rsidRPr="008F2EFF" w:rsidRDefault="005E2C2B"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r w:rsidRPr="008F2EFF">
        <w:rPr>
          <w:rFonts w:ascii="Times New Roman" w:eastAsia="Times New Roman" w:hAnsi="Times New Roman" w:cs="Times New Roman"/>
          <w:b/>
          <w:sz w:val="24"/>
          <w:szCs w:val="24"/>
          <w:lang w:eastAsia="cs-CZ"/>
        </w:rPr>
        <w:t xml:space="preserve">Adresa zriaďovateľa: </w:t>
      </w:r>
      <w:r w:rsidR="00C052CC" w:rsidRPr="008F2EFF">
        <w:rPr>
          <w:rFonts w:ascii="Times New Roman" w:eastAsia="Times New Roman" w:hAnsi="Times New Roman" w:cs="Times New Roman"/>
          <w:sz w:val="24"/>
          <w:szCs w:val="24"/>
          <w:lang w:eastAsia="cs-CZ"/>
        </w:rPr>
        <w:t xml:space="preserve">  </w:t>
      </w:r>
      <w:r w:rsidR="00747A7C" w:rsidRPr="008F2EFF">
        <w:rPr>
          <w:rFonts w:ascii="Times New Roman" w:eastAsia="Times New Roman" w:hAnsi="Times New Roman" w:cs="Times New Roman"/>
          <w:sz w:val="24"/>
          <w:szCs w:val="24"/>
          <w:lang w:eastAsia="cs-CZ"/>
        </w:rPr>
        <w:t>Radničné námestie 16</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r w:rsidR="00C052CC" w:rsidRPr="008F2EFF">
        <w:rPr>
          <w:rFonts w:ascii="Times New Roman" w:eastAsia="Times New Roman" w:hAnsi="Times New Roman" w:cs="Times New Roman"/>
          <w:sz w:val="24"/>
          <w:szCs w:val="24"/>
          <w:lang w:eastAsia="cs-CZ"/>
        </w:rPr>
        <w:t xml:space="preserve">                       </w:t>
      </w:r>
      <w:r w:rsidRPr="008F2EFF">
        <w:rPr>
          <w:rFonts w:ascii="Times New Roman" w:eastAsia="Times New Roman" w:hAnsi="Times New Roman" w:cs="Times New Roman"/>
          <w:sz w:val="24"/>
          <w:szCs w:val="24"/>
          <w:lang w:eastAsia="cs-CZ"/>
        </w:rPr>
        <w:t>Bardejov</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r w:rsidR="005E2C2B" w:rsidRPr="008F2EFF">
        <w:rPr>
          <w:rFonts w:ascii="Times New Roman" w:eastAsia="Times New Roman" w:hAnsi="Times New Roman" w:cs="Times New Roman"/>
          <w:b/>
          <w:sz w:val="24"/>
          <w:szCs w:val="24"/>
          <w:lang w:eastAsia="cs-CZ"/>
        </w:rPr>
        <w:t>I</w:t>
      </w:r>
      <w:r w:rsidRPr="008F2EFF">
        <w:rPr>
          <w:rFonts w:ascii="Times New Roman" w:eastAsia="Times New Roman" w:hAnsi="Times New Roman" w:cs="Times New Roman"/>
          <w:b/>
          <w:sz w:val="24"/>
          <w:szCs w:val="24"/>
          <w:lang w:eastAsia="cs-CZ"/>
        </w:rPr>
        <w:t>ČO</w:t>
      </w:r>
      <w:r w:rsidR="009404D7" w:rsidRPr="008F2EFF">
        <w:rPr>
          <w:rFonts w:ascii="Times New Roman" w:eastAsia="Times New Roman" w:hAnsi="Times New Roman" w:cs="Times New Roman"/>
          <w:b/>
          <w:sz w:val="24"/>
          <w:szCs w:val="24"/>
          <w:lang w:eastAsia="cs-CZ"/>
        </w:rPr>
        <w:t xml:space="preserve"> zriaďovateľa</w:t>
      </w:r>
      <w:r w:rsidRPr="008F2EFF">
        <w:rPr>
          <w:rFonts w:ascii="Times New Roman" w:eastAsia="Times New Roman" w:hAnsi="Times New Roman" w:cs="Times New Roman"/>
          <w:b/>
          <w:sz w:val="24"/>
          <w:szCs w:val="24"/>
          <w:lang w:eastAsia="cs-CZ"/>
        </w:rPr>
        <w:t>:</w:t>
      </w:r>
      <w:r w:rsidRPr="008F2EFF">
        <w:rPr>
          <w:rFonts w:ascii="Times New Roman" w:eastAsia="Times New Roman" w:hAnsi="Times New Roman" w:cs="Times New Roman"/>
          <w:sz w:val="24"/>
          <w:szCs w:val="24"/>
          <w:lang w:eastAsia="cs-CZ"/>
        </w:rPr>
        <w:t xml:space="preserve"> </w:t>
      </w:r>
      <w:r w:rsidR="009404D7" w:rsidRPr="008F2EFF">
        <w:rPr>
          <w:rFonts w:ascii="Times New Roman" w:eastAsia="Times New Roman" w:hAnsi="Times New Roman" w:cs="Times New Roman"/>
          <w:sz w:val="24"/>
          <w:szCs w:val="24"/>
          <w:lang w:eastAsia="cs-CZ"/>
        </w:rPr>
        <w:t xml:space="preserve">      </w:t>
      </w:r>
      <w:r w:rsidRPr="008F2EFF">
        <w:rPr>
          <w:rFonts w:ascii="Times New Roman" w:eastAsia="Times New Roman" w:hAnsi="Times New Roman" w:cs="Times New Roman"/>
          <w:sz w:val="24"/>
          <w:szCs w:val="24"/>
          <w:lang w:eastAsia="cs-CZ"/>
        </w:rPr>
        <w:t>00321842</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r w:rsidR="009404D7" w:rsidRPr="008F2EFF">
        <w:rPr>
          <w:rFonts w:ascii="Times New Roman" w:eastAsia="Times New Roman" w:hAnsi="Times New Roman" w:cs="Times New Roman"/>
          <w:sz w:val="24"/>
          <w:szCs w:val="24"/>
          <w:lang w:eastAsia="cs-CZ"/>
        </w:rPr>
        <w:t>T</w:t>
      </w:r>
      <w:r w:rsidRPr="008F2EFF">
        <w:rPr>
          <w:rFonts w:ascii="Times New Roman" w:eastAsia="Times New Roman" w:hAnsi="Times New Roman" w:cs="Times New Roman"/>
          <w:sz w:val="24"/>
          <w:szCs w:val="24"/>
          <w:lang w:eastAsia="cs-CZ"/>
        </w:rPr>
        <w:t xml:space="preserve">elefón: </w:t>
      </w:r>
      <w:r w:rsidR="009404D7" w:rsidRPr="008F2EFF">
        <w:rPr>
          <w:rFonts w:ascii="Times New Roman" w:eastAsia="Times New Roman" w:hAnsi="Times New Roman" w:cs="Times New Roman"/>
          <w:sz w:val="24"/>
          <w:szCs w:val="24"/>
          <w:lang w:eastAsia="cs-CZ"/>
        </w:rPr>
        <w:t xml:space="preserve">        </w:t>
      </w:r>
      <w:r w:rsidR="001971B9" w:rsidRPr="008F2EFF">
        <w:rPr>
          <w:rFonts w:ascii="Times New Roman" w:eastAsia="Times New Roman" w:hAnsi="Times New Roman" w:cs="Times New Roman"/>
          <w:sz w:val="24"/>
          <w:szCs w:val="24"/>
          <w:lang w:eastAsia="cs-CZ"/>
        </w:rPr>
        <w:t xml:space="preserve">                 </w:t>
      </w:r>
      <w:r w:rsidRPr="008F2EFF">
        <w:rPr>
          <w:rFonts w:ascii="Times New Roman" w:eastAsia="Times New Roman" w:hAnsi="Times New Roman" w:cs="Times New Roman"/>
          <w:sz w:val="24"/>
          <w:szCs w:val="24"/>
          <w:lang w:eastAsia="cs-CZ"/>
        </w:rPr>
        <w:t>054/4862122</w:t>
      </w:r>
    </w:p>
    <w:p w:rsidR="00747A7C" w:rsidRPr="008F2EFF" w:rsidRDefault="009404D7"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r w:rsidR="00747A7C" w:rsidRPr="008F2EFF">
        <w:rPr>
          <w:rFonts w:ascii="Times New Roman" w:eastAsia="Times New Roman" w:hAnsi="Times New Roman" w:cs="Times New Roman"/>
          <w:sz w:val="24"/>
          <w:szCs w:val="24"/>
          <w:lang w:eastAsia="cs-CZ"/>
        </w:rPr>
        <w:t>Internetová adresa:</w:t>
      </w:r>
      <w:r w:rsidR="001971B9" w:rsidRPr="008F2EFF">
        <w:rPr>
          <w:rFonts w:ascii="Times New Roman" w:eastAsia="Times New Roman" w:hAnsi="Times New Roman" w:cs="Times New Roman"/>
          <w:sz w:val="24"/>
          <w:szCs w:val="24"/>
          <w:lang w:eastAsia="cs-CZ"/>
        </w:rPr>
        <w:t xml:space="preserve">        </w:t>
      </w:r>
      <w:r w:rsidR="00747A7C" w:rsidRPr="008F2EFF">
        <w:rPr>
          <w:rFonts w:ascii="Times New Roman" w:eastAsia="Times New Roman" w:hAnsi="Times New Roman" w:cs="Times New Roman"/>
          <w:sz w:val="24"/>
          <w:szCs w:val="24"/>
          <w:lang w:eastAsia="cs-CZ"/>
        </w:rPr>
        <w:t xml:space="preserve"> </w:t>
      </w:r>
      <w:hyperlink r:id="rId12" w:history="1">
        <w:r w:rsidR="00747A7C" w:rsidRPr="008F2EFF">
          <w:rPr>
            <w:rFonts w:ascii="Times New Roman" w:eastAsia="Arial Unicode MS" w:hAnsi="Times New Roman" w:cs="Times New Roman"/>
            <w:color w:val="0000FF"/>
            <w:sz w:val="24"/>
            <w:szCs w:val="24"/>
            <w:u w:val="single"/>
            <w:lang w:eastAsia="cs-CZ"/>
          </w:rPr>
          <w:t>www.e-bardejov.sk</w:t>
        </w:r>
      </w:hyperlink>
    </w:p>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Elektronická adresa: </w:t>
      </w:r>
      <w:r w:rsidR="001971B9" w:rsidRPr="008F2EFF">
        <w:rPr>
          <w:rFonts w:ascii="Times New Roman" w:eastAsia="Times New Roman" w:hAnsi="Times New Roman" w:cs="Times New Roman"/>
          <w:sz w:val="24"/>
          <w:szCs w:val="24"/>
          <w:lang w:eastAsia="cs-CZ"/>
        </w:rPr>
        <w:t xml:space="preserve">      </w:t>
      </w:r>
      <w:hyperlink r:id="rId13" w:history="1">
        <w:r w:rsidRPr="008F2EFF">
          <w:rPr>
            <w:rFonts w:ascii="Times New Roman" w:eastAsia="Arial Unicode MS" w:hAnsi="Times New Roman" w:cs="Times New Roman"/>
            <w:color w:val="0000FF"/>
            <w:sz w:val="24"/>
            <w:szCs w:val="24"/>
            <w:u w:val="single"/>
            <w:lang w:eastAsia="cs-CZ"/>
          </w:rPr>
          <w:t>primator@bardejov.sk</w:t>
        </w:r>
      </w:hyperlink>
    </w:p>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59264" behindDoc="0" locked="0" layoutInCell="1" allowOverlap="1" wp14:anchorId="3663B65C" wp14:editId="2A57B739">
                <wp:simplePos x="0" y="0"/>
                <wp:positionH relativeFrom="column">
                  <wp:posOffset>228600</wp:posOffset>
                </wp:positionH>
                <wp:positionV relativeFrom="paragraph">
                  <wp:posOffset>114935</wp:posOffset>
                </wp:positionV>
                <wp:extent cx="0" cy="0"/>
                <wp:effectExtent l="13970" t="13970" r="5080" b="5080"/>
                <wp:wrapNone/>
                <wp:docPr id="43" name="Rovná spojnic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5pt" to="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"/>
            </w:pict>
          </mc:Fallback>
        </mc:AlternateContent>
      </w:r>
    </w:p>
    <w:p w:rsidR="00747A7C" w:rsidRPr="008F2EFF" w:rsidRDefault="001971B9" w:rsidP="00712A3B">
      <w:p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6. Vedúci zamestnanci školy:</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0"/>
        <w:gridCol w:w="2879"/>
        <w:gridCol w:w="1340"/>
      </w:tblGrid>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Meno</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Telefón</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Riaditeľka</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Milena </w:t>
            </w:r>
            <w:proofErr w:type="spellStart"/>
            <w:r w:rsidRPr="008F2EFF">
              <w:rPr>
                <w:rFonts w:ascii="Times New Roman" w:eastAsia="Times New Roman" w:hAnsi="Times New Roman" w:cs="Times New Roman"/>
                <w:sz w:val="24"/>
                <w:szCs w:val="24"/>
                <w:lang w:eastAsia="cs-CZ"/>
              </w:rPr>
              <w:t>Kravcová</w:t>
            </w:r>
            <w:proofErr w:type="spellEnd"/>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0903614524</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ZRŠ</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PaedDr. Daniela </w:t>
            </w:r>
            <w:proofErr w:type="spellStart"/>
            <w:r w:rsidRPr="008F2EFF">
              <w:rPr>
                <w:rFonts w:ascii="Times New Roman" w:eastAsia="Times New Roman" w:hAnsi="Times New Roman" w:cs="Times New Roman"/>
                <w:sz w:val="24"/>
                <w:szCs w:val="24"/>
                <w:lang w:eastAsia="cs-CZ"/>
              </w:rPr>
              <w:t>Dunčáková</w:t>
            </w:r>
            <w:proofErr w:type="spellEnd"/>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0911368588</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ZRŠ</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Michal </w:t>
            </w:r>
            <w:proofErr w:type="spellStart"/>
            <w:r w:rsidRPr="008F2EFF">
              <w:rPr>
                <w:rFonts w:ascii="Times New Roman" w:eastAsia="Times New Roman" w:hAnsi="Times New Roman" w:cs="Times New Roman"/>
                <w:sz w:val="24"/>
                <w:szCs w:val="24"/>
                <w:lang w:eastAsia="cs-CZ"/>
              </w:rPr>
              <w:t>Skreptáč</w:t>
            </w:r>
            <w:proofErr w:type="spellEnd"/>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0911368588</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ZRŠ pre MŠ</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Anna Chovancová</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sz w:val="24"/>
                <w:szCs w:val="24"/>
                <w:lang w:eastAsia="cs-CZ"/>
              </w:rPr>
              <w:t>0911544004</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Ekonómka školy</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Anna Hudáková</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0911368588</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Výchovný poradca</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Peter </w:t>
            </w:r>
            <w:proofErr w:type="spellStart"/>
            <w:r w:rsidRPr="008F2EFF">
              <w:rPr>
                <w:rFonts w:ascii="Times New Roman" w:eastAsia="Times New Roman" w:hAnsi="Times New Roman" w:cs="Times New Roman"/>
                <w:sz w:val="24"/>
                <w:szCs w:val="24"/>
                <w:lang w:eastAsia="cs-CZ"/>
              </w:rPr>
              <w:t>Vasilega</w:t>
            </w:r>
            <w:proofErr w:type="spellEnd"/>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0911368588</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Vedúca ŠJ</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Mária Liptáková</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0911530166</w:t>
            </w:r>
          </w:p>
        </w:tc>
      </w:tr>
    </w:tbl>
    <w:p w:rsidR="00747A7C" w:rsidRPr="008F2EFF" w:rsidRDefault="00747A7C" w:rsidP="00712A3B">
      <w:pPr>
        <w:spacing w:after="0" w:line="240" w:lineRule="auto"/>
        <w:jc w:val="both"/>
        <w:rPr>
          <w:rFonts w:ascii="Times New Roman" w:eastAsia="Times New Roman" w:hAnsi="Times New Roman" w:cs="Times New Roman"/>
          <w:sz w:val="24"/>
          <w:szCs w:val="24"/>
          <w:lang w:eastAsia="cs-CZ"/>
        </w:rPr>
      </w:pPr>
    </w:p>
    <w:p w:rsidR="0073775D" w:rsidRPr="008F2EFF" w:rsidRDefault="0073775D" w:rsidP="00712A3B">
      <w:p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7. Údaje o rade školy a iných poradných orgánoch školy:</w:t>
      </w:r>
    </w:p>
    <w:p w:rsidR="0073775D" w:rsidRPr="008F2EFF" w:rsidRDefault="0073775D" w:rsidP="00747A7C">
      <w:pPr>
        <w:spacing w:after="0" w:line="240" w:lineRule="auto"/>
        <w:rPr>
          <w:rFonts w:ascii="Times New Roman" w:eastAsia="Times New Roman" w:hAnsi="Times New Roman" w:cs="Times New Roman"/>
          <w:b/>
          <w:sz w:val="24"/>
          <w:szCs w:val="24"/>
          <w:lang w:eastAsia="cs-CZ"/>
        </w:rPr>
      </w:pPr>
    </w:p>
    <w:p w:rsidR="0073775D" w:rsidRPr="008F2EFF" w:rsidRDefault="00EC2183" w:rsidP="00EC2183">
      <w:pPr>
        <w:spacing w:after="0" w:line="240" w:lineRule="auto"/>
        <w:ind w:firstLine="708"/>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7.1 Údaje o rade školy:</w:t>
      </w:r>
    </w:p>
    <w:p w:rsidR="00EC2183" w:rsidRPr="008F2EFF" w:rsidRDefault="00EC2183" w:rsidP="00712A3B">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Rada školy pri ZŠ s MŠ Pod </w:t>
      </w:r>
      <w:proofErr w:type="spellStart"/>
      <w:r w:rsidRPr="008F2EFF">
        <w:rPr>
          <w:rFonts w:ascii="Times New Roman" w:eastAsia="Times New Roman" w:hAnsi="Times New Roman" w:cs="Times New Roman"/>
          <w:sz w:val="24"/>
          <w:szCs w:val="24"/>
          <w:lang w:eastAsia="cs-CZ"/>
        </w:rPr>
        <w:t>Vinbargom</w:t>
      </w:r>
      <w:proofErr w:type="spellEnd"/>
      <w:r w:rsidRPr="008F2EFF">
        <w:rPr>
          <w:rFonts w:ascii="Times New Roman" w:eastAsia="Times New Roman" w:hAnsi="Times New Roman" w:cs="Times New Roman"/>
          <w:sz w:val="24"/>
          <w:szCs w:val="24"/>
          <w:lang w:eastAsia="cs-CZ"/>
        </w:rPr>
        <w:t xml:space="preserve"> 1, Bardejov bola ustanovená v zmysle § 24 a 25 zákona č. 596/2003 </w:t>
      </w:r>
      <w:proofErr w:type="spellStart"/>
      <w:r w:rsidRPr="008F2EFF">
        <w:rPr>
          <w:rFonts w:ascii="Times New Roman" w:eastAsia="Times New Roman" w:hAnsi="Times New Roman" w:cs="Times New Roman"/>
          <w:sz w:val="24"/>
          <w:szCs w:val="24"/>
          <w:lang w:eastAsia="cs-CZ"/>
        </w:rPr>
        <w:t>Z.z</w:t>
      </w:r>
      <w:proofErr w:type="spellEnd"/>
      <w:r w:rsidRPr="008F2EFF">
        <w:rPr>
          <w:rFonts w:ascii="Times New Roman" w:eastAsia="Times New Roman" w:hAnsi="Times New Roman" w:cs="Times New Roman"/>
          <w:sz w:val="24"/>
          <w:szCs w:val="24"/>
          <w:lang w:eastAsia="cs-CZ"/>
        </w:rPr>
        <w:t xml:space="preserve">. o štátnej </w:t>
      </w:r>
      <w:r w:rsidR="00712A3B" w:rsidRPr="008F2EFF">
        <w:rPr>
          <w:rFonts w:ascii="Times New Roman" w:eastAsia="Times New Roman" w:hAnsi="Times New Roman" w:cs="Times New Roman"/>
          <w:sz w:val="24"/>
          <w:szCs w:val="24"/>
          <w:lang w:eastAsia="cs-CZ"/>
        </w:rPr>
        <w:t>správe v školstve a školskej samospráve a o zmene a doplnení niektorých zákon</w:t>
      </w:r>
      <w:r w:rsidR="0033347D" w:rsidRPr="008F2EFF">
        <w:rPr>
          <w:rFonts w:ascii="Times New Roman" w:eastAsia="Times New Roman" w:hAnsi="Times New Roman" w:cs="Times New Roman"/>
          <w:sz w:val="24"/>
          <w:szCs w:val="24"/>
          <w:lang w:eastAsia="cs-CZ"/>
        </w:rPr>
        <w:t>ov v znení neskorších predpisov.</w:t>
      </w:r>
      <w:r w:rsidR="00BF19B2" w:rsidRPr="008F2EFF">
        <w:rPr>
          <w:rFonts w:ascii="Times New Roman" w:eastAsia="Times New Roman" w:hAnsi="Times New Roman" w:cs="Times New Roman"/>
          <w:sz w:val="24"/>
          <w:szCs w:val="24"/>
          <w:lang w:eastAsia="cs-CZ"/>
        </w:rPr>
        <w:t xml:space="preserve"> Funkčné obdobie začalo dňom </w:t>
      </w:r>
      <w:r w:rsidR="0033347D" w:rsidRPr="008F2EFF">
        <w:rPr>
          <w:rFonts w:ascii="Times New Roman" w:eastAsia="Times New Roman" w:hAnsi="Times New Roman" w:cs="Times New Roman"/>
          <w:sz w:val="24"/>
          <w:szCs w:val="24"/>
          <w:lang w:eastAsia="cs-CZ"/>
        </w:rPr>
        <w:t>03</w:t>
      </w:r>
      <w:r w:rsidR="008C6023" w:rsidRPr="008F2EFF">
        <w:rPr>
          <w:rFonts w:ascii="Times New Roman" w:eastAsia="Times New Roman" w:hAnsi="Times New Roman" w:cs="Times New Roman"/>
          <w:sz w:val="24"/>
          <w:szCs w:val="24"/>
          <w:lang w:eastAsia="cs-CZ"/>
        </w:rPr>
        <w:t>.</w:t>
      </w:r>
      <w:r w:rsidR="0033347D" w:rsidRPr="008F2EFF">
        <w:rPr>
          <w:rFonts w:ascii="Times New Roman" w:eastAsia="Times New Roman" w:hAnsi="Times New Roman" w:cs="Times New Roman"/>
          <w:sz w:val="24"/>
          <w:szCs w:val="24"/>
          <w:lang w:eastAsia="cs-CZ"/>
        </w:rPr>
        <w:t>10.2016</w:t>
      </w:r>
      <w:r w:rsidR="008C6023" w:rsidRPr="008F2EFF">
        <w:rPr>
          <w:rFonts w:ascii="Times New Roman" w:eastAsia="Times New Roman" w:hAnsi="Times New Roman" w:cs="Times New Roman"/>
          <w:sz w:val="24"/>
          <w:szCs w:val="24"/>
          <w:lang w:eastAsia="cs-CZ"/>
        </w:rPr>
        <w:t xml:space="preserve"> na obdobie 4 rokov.</w:t>
      </w:r>
    </w:p>
    <w:tbl>
      <w:tblPr>
        <w:tblW w:w="5858" w:type="dxa"/>
        <w:tblInd w:w="55" w:type="dxa"/>
        <w:tblCellMar>
          <w:left w:w="70" w:type="dxa"/>
          <w:right w:w="70" w:type="dxa"/>
        </w:tblCellMar>
        <w:tblLook w:val="04A0" w:firstRow="1" w:lastRow="0" w:firstColumn="1" w:lastColumn="0" w:noHBand="0" w:noVBand="1"/>
      </w:tblPr>
      <w:tblGrid>
        <w:gridCol w:w="3918"/>
        <w:gridCol w:w="1940"/>
      </w:tblGrid>
      <w:tr w:rsidR="00903603" w:rsidRPr="008F2EFF" w:rsidTr="00E1669A">
        <w:trPr>
          <w:trHeight w:val="300"/>
        </w:trPr>
        <w:tc>
          <w:tcPr>
            <w:tcW w:w="3918" w:type="dxa"/>
            <w:tcBorders>
              <w:top w:val="nil"/>
              <w:left w:val="nil"/>
              <w:bottom w:val="nil"/>
              <w:right w:val="nil"/>
            </w:tcBorders>
            <w:shd w:val="clear" w:color="auto" w:fill="auto"/>
            <w:noWrap/>
            <w:vAlign w:val="bottom"/>
            <w:hideMark/>
          </w:tcPr>
          <w:tbl>
            <w:tblPr>
              <w:tblStyle w:val="Mriekatabuky"/>
              <w:tblW w:w="3768" w:type="dxa"/>
              <w:tblLook w:val="04A0" w:firstRow="1" w:lastRow="0" w:firstColumn="1" w:lastColumn="0" w:noHBand="0" w:noVBand="1"/>
            </w:tblPr>
            <w:tblGrid>
              <w:gridCol w:w="2472"/>
              <w:gridCol w:w="1296"/>
            </w:tblGrid>
            <w:tr w:rsidR="00684AE0" w:rsidRPr="008F2EFF" w:rsidTr="008C5DEE">
              <w:tc>
                <w:tcPr>
                  <w:tcW w:w="2492" w:type="dxa"/>
                </w:tcPr>
                <w:p w:rsidR="00684AE0" w:rsidRPr="008F2EFF" w:rsidRDefault="00684AE0" w:rsidP="008C5DEE">
                  <w:pPr>
                    <w:rPr>
                      <w:b/>
                      <w:bCs/>
                      <w:color w:val="000000"/>
                      <w:sz w:val="24"/>
                      <w:szCs w:val="24"/>
                    </w:rPr>
                  </w:pPr>
                  <w:r w:rsidRPr="008F2EFF">
                    <w:rPr>
                      <w:b/>
                      <w:bCs/>
                      <w:color w:val="000000"/>
                      <w:sz w:val="24"/>
                      <w:szCs w:val="24"/>
                    </w:rPr>
                    <w:lastRenderedPageBreak/>
                    <w:t xml:space="preserve">Dátum </w:t>
                  </w:r>
                  <w:r w:rsidR="008C5DEE" w:rsidRPr="008F2EFF">
                    <w:rPr>
                      <w:b/>
                      <w:bCs/>
                      <w:color w:val="000000"/>
                      <w:sz w:val="24"/>
                      <w:szCs w:val="24"/>
                    </w:rPr>
                    <w:t>ustanovenia:</w:t>
                  </w:r>
                </w:p>
              </w:tc>
              <w:tc>
                <w:tcPr>
                  <w:tcW w:w="1276" w:type="dxa"/>
                </w:tcPr>
                <w:p w:rsidR="00684AE0" w:rsidRPr="008F2EFF" w:rsidRDefault="008C5DEE" w:rsidP="00903603">
                  <w:pPr>
                    <w:rPr>
                      <w:b/>
                      <w:bCs/>
                      <w:color w:val="000000"/>
                      <w:sz w:val="24"/>
                      <w:szCs w:val="24"/>
                    </w:rPr>
                  </w:pPr>
                  <w:r w:rsidRPr="008F2EFF">
                    <w:rPr>
                      <w:b/>
                      <w:bCs/>
                      <w:color w:val="000000"/>
                      <w:sz w:val="24"/>
                      <w:szCs w:val="24"/>
                    </w:rPr>
                    <w:t>29.09.2016</w:t>
                  </w:r>
                </w:p>
              </w:tc>
            </w:tr>
            <w:tr w:rsidR="00684AE0" w:rsidRPr="008F2EFF" w:rsidTr="008C5DEE">
              <w:tc>
                <w:tcPr>
                  <w:tcW w:w="2492" w:type="dxa"/>
                </w:tcPr>
                <w:p w:rsidR="00684AE0" w:rsidRPr="008F2EFF" w:rsidRDefault="008C5DEE" w:rsidP="00903603">
                  <w:pPr>
                    <w:rPr>
                      <w:b/>
                      <w:bCs/>
                      <w:color w:val="000000"/>
                      <w:sz w:val="24"/>
                      <w:szCs w:val="24"/>
                    </w:rPr>
                  </w:pPr>
                  <w:r w:rsidRPr="008F2EFF">
                    <w:rPr>
                      <w:b/>
                      <w:bCs/>
                      <w:color w:val="000000"/>
                      <w:sz w:val="24"/>
                      <w:szCs w:val="24"/>
                    </w:rPr>
                    <w:t>Počet členov ŠR:</w:t>
                  </w:r>
                </w:p>
              </w:tc>
              <w:tc>
                <w:tcPr>
                  <w:tcW w:w="1276" w:type="dxa"/>
                </w:tcPr>
                <w:p w:rsidR="00684AE0" w:rsidRPr="008F2EFF" w:rsidRDefault="008C5DEE" w:rsidP="00903603">
                  <w:pPr>
                    <w:rPr>
                      <w:b/>
                      <w:bCs/>
                      <w:color w:val="000000"/>
                      <w:sz w:val="24"/>
                      <w:szCs w:val="24"/>
                    </w:rPr>
                  </w:pPr>
                  <w:r w:rsidRPr="008F2EFF">
                    <w:rPr>
                      <w:b/>
                      <w:bCs/>
                      <w:color w:val="000000"/>
                      <w:sz w:val="24"/>
                      <w:szCs w:val="24"/>
                    </w:rPr>
                    <w:t>11</w:t>
                  </w:r>
                </w:p>
              </w:tc>
            </w:tr>
          </w:tbl>
          <w:p w:rsidR="00684AE0" w:rsidRPr="008F2EFF" w:rsidRDefault="00684AE0" w:rsidP="00903603">
            <w:pPr>
              <w:spacing w:after="0" w:line="240" w:lineRule="auto"/>
              <w:rPr>
                <w:rFonts w:ascii="Times New Roman" w:eastAsia="Times New Roman" w:hAnsi="Times New Roman" w:cs="Times New Roman"/>
                <w:b/>
                <w:bCs/>
                <w:color w:val="000000"/>
                <w:sz w:val="24"/>
                <w:szCs w:val="24"/>
                <w:lang w:eastAsia="sk-SK"/>
              </w:rPr>
            </w:pPr>
          </w:p>
          <w:p w:rsidR="00903603" w:rsidRPr="008F2EFF" w:rsidRDefault="00903603" w:rsidP="00903603">
            <w:pPr>
              <w:spacing w:after="0" w:line="240" w:lineRule="auto"/>
              <w:rPr>
                <w:rFonts w:ascii="Times New Roman" w:eastAsia="Times New Roman" w:hAnsi="Times New Roman" w:cs="Times New Roman"/>
                <w:b/>
                <w:bCs/>
                <w:color w:val="000000"/>
                <w:sz w:val="24"/>
                <w:szCs w:val="24"/>
                <w:lang w:eastAsia="sk-SK"/>
              </w:rPr>
            </w:pPr>
          </w:p>
        </w:tc>
        <w:tc>
          <w:tcPr>
            <w:tcW w:w="1940" w:type="dxa"/>
            <w:tcBorders>
              <w:top w:val="nil"/>
              <w:left w:val="nil"/>
              <w:bottom w:val="nil"/>
              <w:right w:val="nil"/>
            </w:tcBorders>
            <w:shd w:val="clear" w:color="auto" w:fill="auto"/>
            <w:noWrap/>
            <w:vAlign w:val="bottom"/>
            <w:hideMark/>
          </w:tcPr>
          <w:p w:rsidR="00903603" w:rsidRPr="008F2EFF" w:rsidRDefault="00903603" w:rsidP="00903603">
            <w:pPr>
              <w:spacing w:after="0" w:line="240" w:lineRule="auto"/>
              <w:jc w:val="right"/>
              <w:rPr>
                <w:rFonts w:ascii="Times New Roman" w:eastAsia="Times New Roman" w:hAnsi="Times New Roman" w:cs="Times New Roman"/>
                <w:color w:val="000000"/>
                <w:sz w:val="24"/>
                <w:szCs w:val="24"/>
                <w:lang w:eastAsia="sk-SK"/>
              </w:rPr>
            </w:pPr>
          </w:p>
        </w:tc>
      </w:tr>
    </w:tbl>
    <w:p w:rsidR="008C6023" w:rsidRPr="008F2EFF" w:rsidRDefault="008C6023" w:rsidP="00712A3B">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tbl>
      <w:tblPr>
        <w:tblStyle w:val="Mriekatabuky"/>
        <w:tblW w:w="0" w:type="auto"/>
        <w:tblLook w:val="04A0" w:firstRow="1" w:lastRow="0" w:firstColumn="1" w:lastColumn="0" w:noHBand="0" w:noVBand="1"/>
      </w:tblPr>
      <w:tblGrid>
        <w:gridCol w:w="4606"/>
        <w:gridCol w:w="4606"/>
      </w:tblGrid>
      <w:tr w:rsidR="00A046EE" w:rsidRPr="008F2EFF" w:rsidTr="00A046EE">
        <w:tc>
          <w:tcPr>
            <w:tcW w:w="4606" w:type="dxa"/>
          </w:tcPr>
          <w:p w:rsidR="00A046EE" w:rsidRPr="008F2EFF" w:rsidRDefault="00A046EE" w:rsidP="00747A7C">
            <w:pPr>
              <w:rPr>
                <w:b/>
                <w:sz w:val="24"/>
                <w:szCs w:val="24"/>
                <w:lang w:eastAsia="cs-CZ"/>
              </w:rPr>
            </w:pPr>
            <w:r w:rsidRPr="008F2EFF">
              <w:rPr>
                <w:b/>
                <w:sz w:val="24"/>
                <w:szCs w:val="24"/>
                <w:lang w:eastAsia="cs-CZ"/>
              </w:rPr>
              <w:t>Predseda ŠR:</w:t>
            </w:r>
          </w:p>
        </w:tc>
        <w:tc>
          <w:tcPr>
            <w:tcW w:w="4606" w:type="dxa"/>
          </w:tcPr>
          <w:p w:rsidR="00A046EE" w:rsidRPr="008F2EFF" w:rsidRDefault="001B27C1" w:rsidP="00747A7C">
            <w:pPr>
              <w:rPr>
                <w:sz w:val="24"/>
                <w:szCs w:val="24"/>
                <w:lang w:eastAsia="cs-CZ"/>
              </w:rPr>
            </w:pPr>
            <w:r w:rsidRPr="008F2EFF">
              <w:rPr>
                <w:sz w:val="24"/>
                <w:szCs w:val="24"/>
                <w:lang w:eastAsia="cs-CZ"/>
              </w:rPr>
              <w:t xml:space="preserve">Mgr. Mária </w:t>
            </w:r>
            <w:proofErr w:type="spellStart"/>
            <w:r w:rsidRPr="008F2EFF">
              <w:rPr>
                <w:sz w:val="24"/>
                <w:szCs w:val="24"/>
                <w:lang w:eastAsia="cs-CZ"/>
              </w:rPr>
              <w:t>Nogová</w:t>
            </w:r>
            <w:proofErr w:type="spellEnd"/>
          </w:p>
        </w:tc>
      </w:tr>
      <w:tr w:rsidR="00A046EE" w:rsidRPr="008F2EFF" w:rsidTr="00A046EE">
        <w:tc>
          <w:tcPr>
            <w:tcW w:w="4606" w:type="dxa"/>
          </w:tcPr>
          <w:p w:rsidR="00A046EE" w:rsidRPr="008F2EFF" w:rsidRDefault="00CA7956" w:rsidP="00747A7C">
            <w:pPr>
              <w:rPr>
                <w:b/>
                <w:sz w:val="24"/>
                <w:szCs w:val="24"/>
                <w:lang w:eastAsia="cs-CZ"/>
              </w:rPr>
            </w:pPr>
            <w:r w:rsidRPr="008F2EFF">
              <w:rPr>
                <w:b/>
                <w:sz w:val="24"/>
                <w:szCs w:val="24"/>
                <w:lang w:eastAsia="cs-CZ"/>
              </w:rPr>
              <w:t>Pedagogickí  zamestnanci:</w:t>
            </w:r>
          </w:p>
        </w:tc>
        <w:tc>
          <w:tcPr>
            <w:tcW w:w="4606" w:type="dxa"/>
          </w:tcPr>
          <w:p w:rsidR="00A046EE" w:rsidRPr="008F2EFF" w:rsidRDefault="001B27C1" w:rsidP="00747A7C">
            <w:pPr>
              <w:rPr>
                <w:sz w:val="24"/>
                <w:szCs w:val="24"/>
                <w:lang w:eastAsia="cs-CZ"/>
              </w:rPr>
            </w:pPr>
            <w:r w:rsidRPr="008F2EFF">
              <w:rPr>
                <w:sz w:val="24"/>
                <w:szCs w:val="24"/>
                <w:lang w:eastAsia="cs-CZ"/>
              </w:rPr>
              <w:t>2 (1 za ZŠ a 1 za MŠ)</w:t>
            </w:r>
          </w:p>
        </w:tc>
      </w:tr>
      <w:tr w:rsidR="00A046EE" w:rsidRPr="008F2EFF" w:rsidTr="00A046EE">
        <w:tc>
          <w:tcPr>
            <w:tcW w:w="4606" w:type="dxa"/>
          </w:tcPr>
          <w:p w:rsidR="00A046EE" w:rsidRPr="008F2EFF" w:rsidRDefault="00CA7956" w:rsidP="00747A7C">
            <w:pPr>
              <w:rPr>
                <w:b/>
                <w:sz w:val="24"/>
                <w:szCs w:val="24"/>
                <w:lang w:eastAsia="cs-CZ"/>
              </w:rPr>
            </w:pPr>
            <w:r w:rsidRPr="008F2EFF">
              <w:rPr>
                <w:b/>
                <w:sz w:val="24"/>
                <w:szCs w:val="24"/>
                <w:lang w:eastAsia="cs-CZ"/>
              </w:rPr>
              <w:t>Nepedagogickí zamestnanci:</w:t>
            </w:r>
          </w:p>
        </w:tc>
        <w:tc>
          <w:tcPr>
            <w:tcW w:w="4606" w:type="dxa"/>
          </w:tcPr>
          <w:p w:rsidR="00A046EE" w:rsidRPr="008F2EFF" w:rsidRDefault="00684AE0" w:rsidP="00747A7C">
            <w:pPr>
              <w:rPr>
                <w:sz w:val="24"/>
                <w:szCs w:val="24"/>
                <w:lang w:eastAsia="cs-CZ"/>
              </w:rPr>
            </w:pPr>
            <w:r w:rsidRPr="008F2EFF">
              <w:rPr>
                <w:sz w:val="24"/>
                <w:szCs w:val="24"/>
                <w:lang w:eastAsia="cs-CZ"/>
              </w:rPr>
              <w:t>1</w:t>
            </w:r>
          </w:p>
        </w:tc>
      </w:tr>
      <w:tr w:rsidR="00A046EE" w:rsidRPr="008F2EFF" w:rsidTr="00A046EE">
        <w:tc>
          <w:tcPr>
            <w:tcW w:w="4606" w:type="dxa"/>
          </w:tcPr>
          <w:p w:rsidR="00A046EE" w:rsidRPr="008F2EFF" w:rsidRDefault="00CA7956" w:rsidP="00747A7C">
            <w:pPr>
              <w:rPr>
                <w:b/>
                <w:sz w:val="24"/>
                <w:szCs w:val="24"/>
                <w:lang w:eastAsia="cs-CZ"/>
              </w:rPr>
            </w:pPr>
            <w:r w:rsidRPr="008F2EFF">
              <w:rPr>
                <w:b/>
                <w:sz w:val="24"/>
                <w:szCs w:val="24"/>
                <w:lang w:eastAsia="cs-CZ"/>
              </w:rPr>
              <w:t>Rodičia:</w:t>
            </w:r>
          </w:p>
        </w:tc>
        <w:tc>
          <w:tcPr>
            <w:tcW w:w="4606" w:type="dxa"/>
          </w:tcPr>
          <w:p w:rsidR="00A046EE" w:rsidRPr="008F2EFF" w:rsidRDefault="00684AE0" w:rsidP="00747A7C">
            <w:pPr>
              <w:rPr>
                <w:sz w:val="24"/>
                <w:szCs w:val="24"/>
                <w:lang w:eastAsia="cs-CZ"/>
              </w:rPr>
            </w:pPr>
            <w:r w:rsidRPr="008F2EFF">
              <w:rPr>
                <w:sz w:val="24"/>
                <w:szCs w:val="24"/>
                <w:lang w:eastAsia="cs-CZ"/>
              </w:rPr>
              <w:t>4 (3 za ZŠ a 1 za MŠ)</w:t>
            </w:r>
          </w:p>
        </w:tc>
      </w:tr>
      <w:tr w:rsidR="00A046EE" w:rsidRPr="008F2EFF" w:rsidTr="00A046EE">
        <w:tc>
          <w:tcPr>
            <w:tcW w:w="4606" w:type="dxa"/>
          </w:tcPr>
          <w:p w:rsidR="00A046EE" w:rsidRPr="008F2EFF" w:rsidRDefault="001B27C1" w:rsidP="00747A7C">
            <w:pPr>
              <w:rPr>
                <w:b/>
                <w:sz w:val="24"/>
                <w:szCs w:val="24"/>
                <w:lang w:eastAsia="cs-CZ"/>
              </w:rPr>
            </w:pPr>
            <w:r w:rsidRPr="008F2EFF">
              <w:rPr>
                <w:b/>
                <w:sz w:val="24"/>
                <w:szCs w:val="24"/>
                <w:lang w:eastAsia="cs-CZ"/>
              </w:rPr>
              <w:t>Delegovaní zástupcovia MZ Bardejov:</w:t>
            </w:r>
          </w:p>
        </w:tc>
        <w:tc>
          <w:tcPr>
            <w:tcW w:w="4606" w:type="dxa"/>
          </w:tcPr>
          <w:p w:rsidR="00A046EE" w:rsidRPr="008F2EFF" w:rsidRDefault="00684AE0" w:rsidP="00747A7C">
            <w:pPr>
              <w:rPr>
                <w:sz w:val="24"/>
                <w:szCs w:val="24"/>
                <w:lang w:eastAsia="cs-CZ"/>
              </w:rPr>
            </w:pPr>
            <w:r w:rsidRPr="008F2EFF">
              <w:rPr>
                <w:sz w:val="24"/>
                <w:szCs w:val="24"/>
                <w:lang w:eastAsia="cs-CZ"/>
              </w:rPr>
              <w:t>4</w:t>
            </w:r>
          </w:p>
        </w:tc>
      </w:tr>
    </w:tbl>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8D1BDD" w:rsidRPr="008F2EFF" w:rsidRDefault="008D1BDD" w:rsidP="00747A7C">
      <w:pPr>
        <w:spacing w:after="0" w:line="240" w:lineRule="auto"/>
        <w:rPr>
          <w:rFonts w:ascii="Times New Roman" w:eastAsia="Times New Roman" w:hAnsi="Times New Roman" w:cs="Times New Roman"/>
          <w:sz w:val="24"/>
          <w:szCs w:val="24"/>
          <w:lang w:eastAsia="cs-CZ"/>
        </w:rPr>
      </w:pPr>
    </w:p>
    <w:p w:rsidR="008D1BDD" w:rsidRPr="008F2EFF" w:rsidRDefault="008D1BDD" w:rsidP="00747A7C">
      <w:pPr>
        <w:spacing w:after="0" w:line="240" w:lineRule="auto"/>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 xml:space="preserve">Stručná informácia o činnosti rady školy za školský rok </w:t>
      </w:r>
      <w:r w:rsidR="00860512" w:rsidRPr="008F2EFF">
        <w:rPr>
          <w:rFonts w:ascii="Times New Roman" w:eastAsia="Times New Roman" w:hAnsi="Times New Roman" w:cs="Times New Roman"/>
          <w:b/>
          <w:sz w:val="24"/>
          <w:szCs w:val="24"/>
          <w:lang w:eastAsia="cs-CZ"/>
        </w:rPr>
        <w:t>2016/2017</w:t>
      </w:r>
      <w:r w:rsidR="001E4A8F" w:rsidRPr="008F2EFF">
        <w:rPr>
          <w:rFonts w:ascii="Times New Roman" w:eastAsia="Times New Roman" w:hAnsi="Times New Roman" w:cs="Times New Roman"/>
          <w:b/>
          <w:sz w:val="24"/>
          <w:szCs w:val="24"/>
          <w:lang w:eastAsia="cs-CZ"/>
        </w:rPr>
        <w:t>:</w:t>
      </w:r>
    </w:p>
    <w:p w:rsidR="001E4A8F" w:rsidRPr="008F2EFF" w:rsidRDefault="008D37A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Rada školy sa v š. roku 2016/2017 stretla 3-krát. </w:t>
      </w:r>
      <w:r w:rsidR="003826D5" w:rsidRPr="008F2EFF">
        <w:rPr>
          <w:rFonts w:ascii="Times New Roman" w:eastAsia="Times New Roman" w:hAnsi="Times New Roman" w:cs="Times New Roman"/>
          <w:sz w:val="24"/>
          <w:szCs w:val="24"/>
          <w:lang w:eastAsia="cs-CZ"/>
        </w:rPr>
        <w:t xml:space="preserve"> Počas uvedeného roka sa udiala zmena v zložení pre úmrtie poslanca MZ Bardejov Ing. Jozefa Kuchtu.</w:t>
      </w:r>
    </w:p>
    <w:p w:rsidR="00985874" w:rsidRPr="008F2EFF" w:rsidRDefault="00985874"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Členovia boli oboznámení s/so:</w:t>
      </w:r>
    </w:p>
    <w:p w:rsidR="00985874" w:rsidRPr="008F2EFF" w:rsidRDefault="00985874"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Pedagogicko-organizačným zabezpečením školského roka,</w:t>
      </w:r>
    </w:p>
    <w:p w:rsidR="00985874" w:rsidRPr="008F2EFF" w:rsidRDefault="004564AA"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u</w:t>
      </w:r>
      <w:r w:rsidR="00E803A9" w:rsidRPr="008F2EFF">
        <w:rPr>
          <w:rFonts w:ascii="Times New Roman" w:eastAsia="Times New Roman" w:hAnsi="Times New Roman" w:cs="Times New Roman"/>
          <w:sz w:val="24"/>
          <w:szCs w:val="24"/>
          <w:lang w:eastAsia="cs-CZ"/>
        </w:rPr>
        <w:t>čebnými plánmi na aktuálny školský rok,</w:t>
      </w:r>
    </w:p>
    <w:p w:rsidR="00E803A9" w:rsidRPr="008F2EFF" w:rsidRDefault="004564AA"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i</w:t>
      </w:r>
      <w:r w:rsidR="00E803A9" w:rsidRPr="008F2EFF">
        <w:rPr>
          <w:rFonts w:ascii="Times New Roman" w:eastAsia="Times New Roman" w:hAnsi="Times New Roman" w:cs="Times New Roman"/>
          <w:sz w:val="24"/>
          <w:szCs w:val="24"/>
          <w:lang w:eastAsia="cs-CZ"/>
        </w:rPr>
        <w:t>novovaným ŠVP,</w:t>
      </w:r>
    </w:p>
    <w:p w:rsidR="00E803A9" w:rsidRPr="008F2EFF" w:rsidRDefault="004564AA"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š</w:t>
      </w:r>
      <w:r w:rsidR="00E803A9" w:rsidRPr="008F2EFF">
        <w:rPr>
          <w:rFonts w:ascii="Times New Roman" w:eastAsia="Times New Roman" w:hAnsi="Times New Roman" w:cs="Times New Roman"/>
          <w:sz w:val="24"/>
          <w:szCs w:val="24"/>
          <w:lang w:eastAsia="cs-CZ"/>
        </w:rPr>
        <w:t>kolským poriadkom,</w:t>
      </w:r>
    </w:p>
    <w:p w:rsidR="00E803A9" w:rsidRPr="008F2EFF" w:rsidRDefault="004564AA"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š</w:t>
      </w:r>
      <w:r w:rsidR="00E803A9" w:rsidRPr="008F2EFF">
        <w:rPr>
          <w:rFonts w:ascii="Times New Roman" w:eastAsia="Times New Roman" w:hAnsi="Times New Roman" w:cs="Times New Roman"/>
          <w:sz w:val="24"/>
          <w:szCs w:val="24"/>
          <w:lang w:eastAsia="cs-CZ"/>
        </w:rPr>
        <w:t>kolským poriadkom ŠKD,</w:t>
      </w:r>
    </w:p>
    <w:p w:rsidR="00E803A9" w:rsidRPr="008F2EFF" w:rsidRDefault="001E43A0"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Správou o výchovno-vzdelávacej činnosti za uplynulý rok,</w:t>
      </w:r>
    </w:p>
    <w:p w:rsidR="001E43A0" w:rsidRPr="008F2EFF" w:rsidRDefault="004564AA"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w:t>
      </w:r>
      <w:r w:rsidR="001E43A0" w:rsidRPr="008F2EFF">
        <w:rPr>
          <w:rFonts w:ascii="Times New Roman" w:eastAsia="Times New Roman" w:hAnsi="Times New Roman" w:cs="Times New Roman"/>
          <w:sz w:val="24"/>
          <w:szCs w:val="24"/>
          <w:lang w:eastAsia="cs-CZ"/>
        </w:rPr>
        <w:t>právou o hospodárení školy za kalendárny rok 201</w:t>
      </w:r>
      <w:r w:rsidR="002E7D6A" w:rsidRPr="008F2EFF">
        <w:rPr>
          <w:rFonts w:ascii="Times New Roman" w:eastAsia="Times New Roman" w:hAnsi="Times New Roman" w:cs="Times New Roman"/>
          <w:sz w:val="24"/>
          <w:szCs w:val="24"/>
          <w:lang w:eastAsia="cs-CZ"/>
        </w:rPr>
        <w:t>6,</w:t>
      </w:r>
    </w:p>
    <w:p w:rsidR="002E7D6A" w:rsidRPr="008F2EFF" w:rsidRDefault="004564AA"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w:t>
      </w:r>
      <w:r w:rsidR="002E7D6A" w:rsidRPr="008F2EFF">
        <w:rPr>
          <w:rFonts w:ascii="Times New Roman" w:eastAsia="Times New Roman" w:hAnsi="Times New Roman" w:cs="Times New Roman"/>
          <w:sz w:val="24"/>
          <w:szCs w:val="24"/>
          <w:lang w:eastAsia="cs-CZ"/>
        </w:rPr>
        <w:t>rojektmi a činnosťou školy,</w:t>
      </w:r>
    </w:p>
    <w:p w:rsidR="002E7D6A" w:rsidRPr="008F2EFF" w:rsidRDefault="004564AA" w:rsidP="00985874">
      <w:pPr>
        <w:pStyle w:val="Odsekzoznamu"/>
        <w:numPr>
          <w:ilvl w:val="0"/>
          <w:numId w:val="24"/>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w:t>
      </w:r>
      <w:r w:rsidR="002E7D6A" w:rsidRPr="008F2EFF">
        <w:rPr>
          <w:rFonts w:ascii="Times New Roman" w:eastAsia="Times New Roman" w:hAnsi="Times New Roman" w:cs="Times New Roman"/>
          <w:sz w:val="24"/>
          <w:szCs w:val="24"/>
          <w:lang w:eastAsia="cs-CZ"/>
        </w:rPr>
        <w:t>ýsledkami hospodárenia.</w:t>
      </w:r>
    </w:p>
    <w:p w:rsidR="002E7D6A" w:rsidRPr="008F2EFF" w:rsidRDefault="002E7D6A" w:rsidP="002E7D6A">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Členovia Rady školy prijali a schválili predkladané návrhy a riešili aktuálne problémy školy.</w:t>
      </w:r>
    </w:p>
    <w:p w:rsidR="00601529" w:rsidRPr="008F2EFF" w:rsidRDefault="00601529" w:rsidP="002E7D6A">
      <w:pPr>
        <w:spacing w:after="0" w:line="240" w:lineRule="auto"/>
        <w:rPr>
          <w:rFonts w:ascii="Times New Roman" w:eastAsia="Times New Roman" w:hAnsi="Times New Roman" w:cs="Times New Roman"/>
          <w:sz w:val="24"/>
          <w:szCs w:val="24"/>
          <w:lang w:eastAsia="cs-CZ"/>
        </w:rPr>
      </w:pPr>
    </w:p>
    <w:p w:rsidR="004564AA" w:rsidRPr="008F2EFF" w:rsidRDefault="00601529" w:rsidP="002E7D6A">
      <w:pPr>
        <w:spacing w:after="0" w:line="240" w:lineRule="auto"/>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Zloženie Rady školy:</w:t>
      </w:r>
    </w:p>
    <w:p w:rsidR="00E157F2" w:rsidRPr="008F2EFF" w:rsidRDefault="00E157F2" w:rsidP="002E7D6A">
      <w:pPr>
        <w:spacing w:after="0" w:line="240" w:lineRule="auto"/>
        <w:rPr>
          <w:rFonts w:ascii="Times New Roman" w:eastAsia="Times New Roman" w:hAnsi="Times New Roman" w:cs="Times New Roman"/>
          <w:sz w:val="24"/>
          <w:szCs w:val="24"/>
          <w:lang w:eastAsia="cs-CZ"/>
        </w:rPr>
      </w:pPr>
    </w:p>
    <w:p w:rsidR="00E1669A" w:rsidRPr="008F2EFF" w:rsidRDefault="00E1669A" w:rsidP="002E7D6A">
      <w:pPr>
        <w:spacing w:after="0" w:line="240" w:lineRule="auto"/>
        <w:rPr>
          <w:rFonts w:ascii="Times New Roman" w:eastAsia="Times New Roman" w:hAnsi="Times New Roman" w:cs="Times New Roman"/>
          <w:sz w:val="24"/>
          <w:szCs w:val="24"/>
          <w:lang w:eastAsia="cs-CZ"/>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10"/>
        <w:gridCol w:w="3240"/>
        <w:gridCol w:w="3600"/>
      </w:tblGrid>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Predsedníčka</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Mária </w:t>
            </w:r>
            <w:proofErr w:type="spellStart"/>
            <w:r w:rsidRPr="008F2EFF">
              <w:rPr>
                <w:rFonts w:ascii="Times New Roman" w:eastAsia="Times New Roman" w:hAnsi="Times New Roman" w:cs="Times New Roman"/>
                <w:sz w:val="24"/>
                <w:szCs w:val="24"/>
                <w:lang w:eastAsia="cs-CZ"/>
              </w:rPr>
              <w:t>Nogová</w:t>
            </w:r>
            <w:proofErr w:type="spellEnd"/>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0"/>
                <w:szCs w:val="24"/>
                <w:lang w:eastAsia="cs-CZ"/>
              </w:rPr>
            </w:pPr>
            <w:r w:rsidRPr="008F2EFF">
              <w:rPr>
                <w:rFonts w:ascii="Times New Roman" w:eastAsia="Times New Roman" w:hAnsi="Times New Roman" w:cs="Times New Roman"/>
                <w:sz w:val="20"/>
                <w:szCs w:val="24"/>
                <w:lang w:eastAsia="cs-CZ"/>
              </w:rPr>
              <w:t>za pedagogických zamestnancov školy</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Podpredseda</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AE5CF8"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Štefan </w:t>
            </w:r>
            <w:proofErr w:type="spellStart"/>
            <w:r w:rsidRPr="008F2EFF">
              <w:rPr>
                <w:rFonts w:ascii="Times New Roman" w:eastAsia="Times New Roman" w:hAnsi="Times New Roman" w:cs="Times New Roman"/>
                <w:sz w:val="24"/>
                <w:szCs w:val="24"/>
                <w:lang w:eastAsia="cs-CZ"/>
              </w:rPr>
              <w:t>Malec</w:t>
            </w:r>
            <w:proofErr w:type="spellEnd"/>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 rodičov ZŠ</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Tajomníčka</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Dana </w:t>
            </w:r>
            <w:proofErr w:type="spellStart"/>
            <w:r w:rsidRPr="008F2EFF">
              <w:rPr>
                <w:rFonts w:ascii="Times New Roman" w:eastAsia="Times New Roman" w:hAnsi="Times New Roman" w:cs="Times New Roman"/>
                <w:sz w:val="24"/>
                <w:szCs w:val="24"/>
                <w:lang w:eastAsia="cs-CZ"/>
              </w:rPr>
              <w:t>Hostová</w:t>
            </w:r>
            <w:proofErr w:type="spellEnd"/>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0"/>
                <w:szCs w:val="24"/>
                <w:lang w:eastAsia="cs-CZ"/>
              </w:rPr>
            </w:pPr>
            <w:r w:rsidRPr="008F2EFF">
              <w:rPr>
                <w:rFonts w:ascii="Times New Roman" w:eastAsia="Times New Roman" w:hAnsi="Times New Roman" w:cs="Times New Roman"/>
                <w:sz w:val="20"/>
                <w:szCs w:val="24"/>
                <w:lang w:eastAsia="cs-CZ"/>
              </w:rPr>
              <w:t>za pedagogických  MŠ</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Členka</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E157F2"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Mária Liptáková</w:t>
            </w:r>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0"/>
                <w:szCs w:val="24"/>
                <w:lang w:eastAsia="cs-CZ"/>
              </w:rPr>
            </w:pPr>
            <w:r w:rsidRPr="008F2EFF">
              <w:rPr>
                <w:rFonts w:ascii="Times New Roman" w:eastAsia="Times New Roman" w:hAnsi="Times New Roman" w:cs="Times New Roman"/>
                <w:sz w:val="20"/>
                <w:szCs w:val="24"/>
                <w:lang w:eastAsia="cs-CZ"/>
              </w:rPr>
              <w:t>za nepedagogických zamestnancov školy</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3A3564"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Ján </w:t>
            </w:r>
            <w:proofErr w:type="spellStart"/>
            <w:r w:rsidRPr="008F2EFF">
              <w:rPr>
                <w:rFonts w:ascii="Times New Roman" w:eastAsia="Times New Roman" w:hAnsi="Times New Roman" w:cs="Times New Roman"/>
                <w:sz w:val="24"/>
                <w:szCs w:val="24"/>
                <w:lang w:eastAsia="cs-CZ"/>
              </w:rPr>
              <w:t>Pilko</w:t>
            </w:r>
            <w:proofErr w:type="spellEnd"/>
            <w:r w:rsidR="00F80DDD" w:rsidRPr="008F2EFF">
              <w:rPr>
                <w:rFonts w:ascii="Times New Roman" w:eastAsia="Times New Roman" w:hAnsi="Times New Roman" w:cs="Times New Roman"/>
                <w:sz w:val="24"/>
                <w:szCs w:val="24"/>
                <w:lang w:eastAsia="cs-CZ"/>
              </w:rPr>
              <w:t xml:space="preserve"> PhD</w:t>
            </w:r>
            <w:r w:rsidR="00F80DDD" w:rsidRPr="008F2EFF">
              <w:rPr>
                <w:rFonts w:ascii="Times New Roman" w:eastAsia="Times New Roman" w:hAnsi="Times New Roman" w:cs="Times New Roman"/>
                <w:color w:val="FF0000"/>
                <w:sz w:val="24"/>
                <w:szCs w:val="24"/>
                <w:lang w:eastAsia="cs-CZ"/>
              </w:rPr>
              <w:t>.</w:t>
            </w:r>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 rodičov ZŠ</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Členka</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Andrej </w:t>
            </w:r>
            <w:proofErr w:type="spellStart"/>
            <w:r w:rsidRPr="008F2EFF">
              <w:rPr>
                <w:rFonts w:ascii="Times New Roman" w:eastAsia="Times New Roman" w:hAnsi="Times New Roman" w:cs="Times New Roman"/>
                <w:sz w:val="24"/>
                <w:szCs w:val="24"/>
                <w:lang w:eastAsia="cs-CZ"/>
              </w:rPr>
              <w:t>Mačuga</w:t>
            </w:r>
            <w:proofErr w:type="spellEnd"/>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 rodičov ZŠ</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Ing. Jozef Kuchta</w:t>
            </w:r>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poslanec </w:t>
            </w:r>
            <w:proofErr w:type="spellStart"/>
            <w:r w:rsidRPr="008F2EFF">
              <w:rPr>
                <w:rFonts w:ascii="Times New Roman" w:eastAsia="Times New Roman" w:hAnsi="Times New Roman" w:cs="Times New Roman"/>
                <w:sz w:val="24"/>
                <w:szCs w:val="24"/>
                <w:lang w:eastAsia="cs-CZ"/>
              </w:rPr>
              <w:t>MsZ</w:t>
            </w:r>
            <w:proofErr w:type="spellEnd"/>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9C7D44"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r w:rsidR="00601529" w:rsidRPr="008F2EFF">
              <w:rPr>
                <w:rFonts w:ascii="Times New Roman" w:eastAsia="Times New Roman" w:hAnsi="Times New Roman" w:cs="Times New Roman"/>
                <w:sz w:val="24"/>
                <w:szCs w:val="24"/>
                <w:lang w:eastAsia="cs-CZ"/>
              </w:rPr>
              <w:t xml:space="preserve">Dominik </w:t>
            </w:r>
            <w:proofErr w:type="spellStart"/>
            <w:r w:rsidR="00601529" w:rsidRPr="008F2EFF">
              <w:rPr>
                <w:rFonts w:ascii="Times New Roman" w:eastAsia="Times New Roman" w:hAnsi="Times New Roman" w:cs="Times New Roman"/>
                <w:sz w:val="24"/>
                <w:szCs w:val="24"/>
                <w:lang w:eastAsia="cs-CZ"/>
              </w:rPr>
              <w:t>Jusko</w:t>
            </w:r>
            <w:proofErr w:type="spellEnd"/>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delegovaná MsÚ</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Daniela Dvorská</w:t>
            </w:r>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delegovaná MsÚ</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Ing. </w:t>
            </w:r>
            <w:proofErr w:type="spellStart"/>
            <w:r w:rsidRPr="008F2EFF">
              <w:rPr>
                <w:rFonts w:ascii="Times New Roman" w:eastAsia="Times New Roman" w:hAnsi="Times New Roman" w:cs="Times New Roman"/>
                <w:sz w:val="24"/>
                <w:szCs w:val="24"/>
                <w:lang w:eastAsia="cs-CZ"/>
              </w:rPr>
              <w:t>Micenko</w:t>
            </w:r>
            <w:proofErr w:type="spellEnd"/>
            <w:r w:rsidRPr="008F2EFF">
              <w:rPr>
                <w:rFonts w:ascii="Times New Roman" w:eastAsia="Times New Roman" w:hAnsi="Times New Roman" w:cs="Times New Roman"/>
                <w:sz w:val="24"/>
                <w:szCs w:val="24"/>
                <w:lang w:eastAsia="cs-CZ"/>
              </w:rPr>
              <w:t xml:space="preserve"> Maroš</w:t>
            </w:r>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delegovaný MsÚ</w:t>
            </w:r>
          </w:p>
        </w:tc>
      </w:tr>
      <w:tr w:rsidR="00601529" w:rsidRPr="008F2EFF" w:rsidTr="00C11A68">
        <w:tc>
          <w:tcPr>
            <w:tcW w:w="241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tcPr>
          <w:p w:rsidR="00601529" w:rsidRPr="008F2EFF" w:rsidRDefault="003A3564"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Ing. </w:t>
            </w:r>
            <w:r w:rsidR="007240FA" w:rsidRPr="008F2EFF">
              <w:rPr>
                <w:rFonts w:ascii="Times New Roman" w:eastAsia="Times New Roman" w:hAnsi="Times New Roman" w:cs="Times New Roman"/>
                <w:sz w:val="24"/>
                <w:szCs w:val="24"/>
                <w:lang w:eastAsia="cs-CZ"/>
              </w:rPr>
              <w:t xml:space="preserve">Ivana </w:t>
            </w:r>
            <w:proofErr w:type="spellStart"/>
            <w:r w:rsidRPr="008F2EFF">
              <w:rPr>
                <w:rFonts w:ascii="Times New Roman" w:eastAsia="Times New Roman" w:hAnsi="Times New Roman" w:cs="Times New Roman"/>
                <w:sz w:val="24"/>
                <w:szCs w:val="24"/>
                <w:lang w:eastAsia="cs-CZ"/>
              </w:rPr>
              <w:t>Udičová</w:t>
            </w:r>
            <w:proofErr w:type="spellEnd"/>
          </w:p>
        </w:tc>
        <w:tc>
          <w:tcPr>
            <w:tcW w:w="3600" w:type="dxa"/>
            <w:tcBorders>
              <w:top w:val="single" w:sz="4" w:space="0" w:color="auto"/>
              <w:left w:val="single" w:sz="4" w:space="0" w:color="auto"/>
              <w:bottom w:val="single" w:sz="4" w:space="0" w:color="auto"/>
              <w:right w:val="single" w:sz="4" w:space="0" w:color="auto"/>
            </w:tcBorders>
          </w:tcPr>
          <w:p w:rsidR="00601529" w:rsidRPr="008F2EFF" w:rsidRDefault="00601529" w:rsidP="00C11A6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 rodičov MŠ</w:t>
            </w:r>
          </w:p>
        </w:tc>
      </w:tr>
    </w:tbl>
    <w:p w:rsidR="004564AA" w:rsidRPr="008F2EFF" w:rsidRDefault="004564AA" w:rsidP="002E7D6A">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E1669A" w:rsidRPr="008F2EFF" w:rsidRDefault="00E1669A"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lastRenderedPageBreak/>
        <w:t>2. Organizačná schéma školy</w: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0288" behindDoc="0" locked="0" layoutInCell="1" allowOverlap="1" wp14:anchorId="021CCA58" wp14:editId="258B5422">
                <wp:simplePos x="0" y="0"/>
                <wp:positionH relativeFrom="column">
                  <wp:posOffset>152400</wp:posOffset>
                </wp:positionH>
                <wp:positionV relativeFrom="paragraph">
                  <wp:posOffset>100330</wp:posOffset>
                </wp:positionV>
                <wp:extent cx="1828800" cy="1309370"/>
                <wp:effectExtent l="13970" t="5715" r="5080" b="8890"/>
                <wp:wrapNone/>
                <wp:docPr id="42" name="Obdĺž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0937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rPr>
                                <w:b/>
                                <w:bCs/>
                                <w:sz w:val="40"/>
                              </w:rPr>
                            </w:pPr>
                            <w:r>
                              <w:rPr>
                                <w:b/>
                                <w:bCs/>
                                <w:sz w:val="40"/>
                              </w:rPr>
                              <w:t>Základná</w:t>
                            </w:r>
                          </w:p>
                          <w:p w:rsidR="003F57EA" w:rsidRDefault="003F57EA" w:rsidP="00747A7C">
                            <w:pPr>
                              <w:jc w:val="center"/>
                              <w:rPr>
                                <w:b/>
                                <w:bCs/>
                                <w:sz w:val="40"/>
                              </w:rPr>
                            </w:pPr>
                            <w:r>
                              <w:rPr>
                                <w:b/>
                                <w:bCs/>
                                <w:sz w:val="40"/>
                              </w:rPr>
                              <w:t>škola s materskou školou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2" o:spid="_x0000_s1026" style="position:absolute;margin-left:12pt;margin-top:7.9pt;width:2in;height:10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">
                <v:textbox>
                  <w:txbxContent>
                    <w:p w:rsidR="003F57EA" w:rsidRDefault="003F57EA" w:rsidP="00747A7C">
                      <w:pPr>
                        <w:jc w:val="center"/>
                        <w:rPr>
                          <w:b/>
                          <w:bCs/>
                          <w:sz w:val="40"/>
                        </w:rPr>
                      </w:pPr>
                      <w:r>
                        <w:rPr>
                          <w:b/>
                          <w:bCs/>
                          <w:sz w:val="40"/>
                        </w:rPr>
                        <w:t>Základná</w:t>
                      </w:r>
                    </w:p>
                    <w:p w:rsidR="003F57EA" w:rsidRDefault="003F57EA" w:rsidP="00747A7C">
                      <w:pPr>
                        <w:jc w:val="center"/>
                        <w:rPr>
                          <w:b/>
                          <w:bCs/>
                          <w:sz w:val="40"/>
                        </w:rPr>
                      </w:pPr>
                      <w:r>
                        <w:rPr>
                          <w:b/>
                          <w:bCs/>
                          <w:sz w:val="40"/>
                        </w:rPr>
                        <w:t>škola s materskou školou</w:t>
                      </w:r>
                    </w:p>
                  </w:txbxContent>
                </v:textbox>
              </v:rect>
            </w:pict>
          </mc:Fallback>
        </mc:AlternateConten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8480" behindDoc="0" locked="0" layoutInCell="1" allowOverlap="1" wp14:anchorId="6D275EBD" wp14:editId="1A6A66F5">
                <wp:simplePos x="0" y="0"/>
                <wp:positionH relativeFrom="column">
                  <wp:posOffset>952500</wp:posOffset>
                </wp:positionH>
                <wp:positionV relativeFrom="paragraph">
                  <wp:posOffset>4892040</wp:posOffset>
                </wp:positionV>
                <wp:extent cx="914400" cy="457200"/>
                <wp:effectExtent l="13970" t="10160" r="5080" b="8890"/>
                <wp:wrapNone/>
                <wp:docPr id="41" name="Obdĺž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pPr>
                            <w:r>
                              <w:t xml:space="preserve">Triedy s </w:t>
                            </w:r>
                            <w:proofErr w:type="spellStart"/>
                            <w:r>
                              <w:t>rozš</w:t>
                            </w:r>
                            <w:proofErr w:type="spellEnd"/>
                            <w:r>
                              <w:t>. vyuč.</w:t>
                            </w:r>
                          </w:p>
                          <w:p w:rsidR="003F57EA" w:rsidRDefault="003F57EA" w:rsidP="00747A7C">
                            <w:r>
                              <w:t xml:space="preserve">s </w:t>
                            </w:r>
                            <w:proofErr w:type="spellStart"/>
                            <w:r>
                              <w:t>rozš</w:t>
                            </w:r>
                            <w:proofErr w:type="spellEnd"/>
                            <w:r>
                              <w:t xml:space="preserve">. vyuč </w:t>
                            </w:r>
                            <w:proofErr w:type="spellStart"/>
                            <w:r>
                              <w:t>vzvyuč</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1" o:spid="_x0000_s1027" style="position:absolute;margin-left:75pt;margin-top:385.2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">
                <v:textbox>
                  <w:txbxContent>
                    <w:p w:rsidR="003F57EA" w:rsidRDefault="003F57EA" w:rsidP="00747A7C">
                      <w:pPr>
                        <w:jc w:val="center"/>
                      </w:pPr>
                      <w:r>
                        <w:t xml:space="preserve">Triedy s </w:t>
                      </w:r>
                      <w:proofErr w:type="spellStart"/>
                      <w:r>
                        <w:t>rozš</w:t>
                      </w:r>
                      <w:proofErr w:type="spellEnd"/>
                      <w:r>
                        <w:t>. vyuč.</w:t>
                      </w:r>
                    </w:p>
                    <w:p w:rsidR="003F57EA" w:rsidRDefault="003F57EA" w:rsidP="00747A7C">
                      <w:r>
                        <w:t xml:space="preserve">s </w:t>
                      </w:r>
                      <w:proofErr w:type="spellStart"/>
                      <w:r>
                        <w:t>rozš</w:t>
                      </w:r>
                      <w:proofErr w:type="spellEnd"/>
                      <w:r>
                        <w:t xml:space="preserve">. vyuč </w:t>
                      </w:r>
                      <w:proofErr w:type="spellStart"/>
                      <w:r>
                        <w:t>vzvyuč</w:t>
                      </w:r>
                      <w:proofErr w:type="spellEnd"/>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0528" behindDoc="0" locked="0" layoutInCell="1" allowOverlap="1" wp14:anchorId="7EFC86DD" wp14:editId="38CEBF87">
                <wp:simplePos x="0" y="0"/>
                <wp:positionH relativeFrom="column">
                  <wp:posOffset>2209800</wp:posOffset>
                </wp:positionH>
                <wp:positionV relativeFrom="paragraph">
                  <wp:posOffset>4892040</wp:posOffset>
                </wp:positionV>
                <wp:extent cx="800100" cy="457200"/>
                <wp:effectExtent l="13970" t="10160" r="5080" b="8890"/>
                <wp:wrapNone/>
                <wp:docPr id="40" name="Obdĺž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pPr>
                            <w:r>
                              <w:t>Bežné</w:t>
                            </w:r>
                          </w:p>
                          <w:p w:rsidR="003F57EA" w:rsidRDefault="003F57EA" w:rsidP="00747A7C">
                            <w:pPr>
                              <w:jc w:val="center"/>
                            </w:pPr>
                            <w:r>
                              <w:t>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0" o:spid="_x0000_s1028" style="position:absolute;margin-left:174pt;margin-top:385.2pt;width:6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">
                <v:textbox>
                  <w:txbxContent>
                    <w:p w:rsidR="003F57EA" w:rsidRDefault="003F57EA" w:rsidP="00747A7C">
                      <w:pPr>
                        <w:jc w:val="center"/>
                      </w:pPr>
                      <w:r>
                        <w:t>Bežné</w:t>
                      </w:r>
                    </w:p>
                    <w:p w:rsidR="003F57EA" w:rsidRDefault="003F57EA" w:rsidP="00747A7C">
                      <w:pPr>
                        <w:jc w:val="center"/>
                      </w:pPr>
                      <w:r>
                        <w:t>triedy</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2576" behindDoc="0" locked="0" layoutInCell="1" allowOverlap="1" wp14:anchorId="6E965F9A" wp14:editId="19DE94AD">
                <wp:simplePos x="0" y="0"/>
                <wp:positionH relativeFrom="column">
                  <wp:posOffset>4381500</wp:posOffset>
                </wp:positionH>
                <wp:positionV relativeFrom="paragraph">
                  <wp:posOffset>4892040</wp:posOffset>
                </wp:positionV>
                <wp:extent cx="800100" cy="457200"/>
                <wp:effectExtent l="13970" t="10160" r="5080" b="8890"/>
                <wp:wrapNone/>
                <wp:docPr id="39" name="Obdĺžni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pPr>
                            <w:r>
                              <w:t>Bežné 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9" o:spid="_x0000_s1029" style="position:absolute;margin-left:345pt;margin-top:385.2pt;width:6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">
                <v:textbox>
                  <w:txbxContent>
                    <w:p w:rsidR="003F57EA" w:rsidRDefault="003F57EA" w:rsidP="00747A7C">
                      <w:pPr>
                        <w:jc w:val="center"/>
                      </w:pPr>
                      <w:r>
                        <w:t>Bežné triedy</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1312" behindDoc="0" locked="0" layoutInCell="1" allowOverlap="1" wp14:anchorId="0AFA82E6" wp14:editId="477C610F">
                <wp:simplePos x="0" y="0"/>
                <wp:positionH relativeFrom="column">
                  <wp:posOffset>2781300</wp:posOffset>
                </wp:positionH>
                <wp:positionV relativeFrom="paragraph">
                  <wp:posOffset>1234440</wp:posOffset>
                </wp:positionV>
                <wp:extent cx="1028700" cy="457200"/>
                <wp:effectExtent l="13970" t="10160" r="5080" b="8890"/>
                <wp:wrapNone/>
                <wp:docPr id="38" name="Obdĺž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F57EA" w:rsidRDefault="003F57EA" w:rsidP="00747A7C">
                            <w:pPr>
                              <w:pStyle w:val="Nadpis4"/>
                            </w:pPr>
                            <w:r>
                              <w:t>ŠKD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8" o:spid="_x0000_s1030" style="position:absolute;margin-left:219pt;margin-top:97.2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">
                <v:textbox>
                  <w:txbxContent>
                    <w:p w:rsidR="003F57EA" w:rsidRDefault="003F57EA" w:rsidP="00747A7C">
                      <w:pPr>
                        <w:pStyle w:val="Nadpis4"/>
                      </w:pPr>
                      <w:r>
                        <w:t>ŠKD</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2336" behindDoc="0" locked="0" layoutInCell="1" allowOverlap="1" wp14:anchorId="09A45C70" wp14:editId="017ADBF4">
                <wp:simplePos x="0" y="0"/>
                <wp:positionH relativeFrom="column">
                  <wp:posOffset>4381500</wp:posOffset>
                </wp:positionH>
                <wp:positionV relativeFrom="paragraph">
                  <wp:posOffset>1234440</wp:posOffset>
                </wp:positionV>
                <wp:extent cx="1028700" cy="457200"/>
                <wp:effectExtent l="13970" t="10160" r="5080" b="8890"/>
                <wp:wrapNone/>
                <wp:docPr id="37" name="Obdĺž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F57EA" w:rsidRDefault="003F57EA" w:rsidP="00747A7C">
                            <w:pPr>
                              <w:pStyle w:val="Nadpis4"/>
                            </w:pPr>
                            <w:r>
                              <w:t>ŠJ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7" o:spid="_x0000_s1031" style="position:absolute;margin-left:345pt;margin-top:97.2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">
                <v:textbox>
                  <w:txbxContent>
                    <w:p w:rsidR="003F57EA" w:rsidRDefault="003F57EA" w:rsidP="00747A7C">
                      <w:pPr>
                        <w:pStyle w:val="Nadpis4"/>
                      </w:pPr>
                      <w:r>
                        <w:t>ŠJ</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3360" behindDoc="0" locked="0" layoutInCell="1" allowOverlap="1" wp14:anchorId="6154DA02" wp14:editId="0F3C6BAD">
                <wp:simplePos x="0" y="0"/>
                <wp:positionH relativeFrom="column">
                  <wp:posOffset>838200</wp:posOffset>
                </wp:positionH>
                <wp:positionV relativeFrom="paragraph">
                  <wp:posOffset>3749040</wp:posOffset>
                </wp:positionV>
                <wp:extent cx="1028700" cy="685800"/>
                <wp:effectExtent l="13970" t="10160" r="5080" b="8890"/>
                <wp:wrapNone/>
                <wp:docPr id="36" name="Obdĺžni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rPr>
                                <w:b/>
                                <w:bCs/>
                                <w:sz w:val="28"/>
                              </w:rPr>
                            </w:pPr>
                            <w:r>
                              <w:rPr>
                                <w:b/>
                                <w:bCs/>
                                <w:sz w:val="28"/>
                              </w:rPr>
                              <w:t>I. stupeň</w:t>
                            </w:r>
                          </w:p>
                          <w:p w:rsidR="003F57EA" w:rsidRDefault="003F57EA" w:rsidP="00747A7C">
                            <w:pPr>
                              <w:jc w:val="center"/>
                            </w:pPr>
                            <w:r>
                              <w:rPr>
                                <w:b/>
                                <w:bCs/>
                                <w:sz w:val="28"/>
                              </w:rPr>
                              <w:t>1.-4. ročník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6" o:spid="_x0000_s1032" style="position:absolute;margin-left:66pt;margin-top:295.2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">
                <v:textbox>
                  <w:txbxContent>
                    <w:p w:rsidR="003F57EA" w:rsidRDefault="003F57EA" w:rsidP="00747A7C">
                      <w:pPr>
                        <w:jc w:val="center"/>
                        <w:rPr>
                          <w:b/>
                          <w:bCs/>
                          <w:sz w:val="28"/>
                        </w:rPr>
                      </w:pPr>
                      <w:r>
                        <w:rPr>
                          <w:b/>
                          <w:bCs/>
                          <w:sz w:val="28"/>
                        </w:rPr>
                        <w:t>I. stupeň</w:t>
                      </w:r>
                    </w:p>
                    <w:p w:rsidR="003F57EA" w:rsidRDefault="003F57EA" w:rsidP="00747A7C">
                      <w:pPr>
                        <w:jc w:val="center"/>
                      </w:pPr>
                      <w:r>
                        <w:rPr>
                          <w:b/>
                          <w:bCs/>
                          <w:sz w:val="28"/>
                        </w:rPr>
                        <w:t>1.-4. ročník</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4384" behindDoc="0" locked="0" layoutInCell="1" allowOverlap="1" wp14:anchorId="1BFB8ED6" wp14:editId="1CA36A0E">
                <wp:simplePos x="0" y="0"/>
                <wp:positionH relativeFrom="column">
                  <wp:posOffset>4267200</wp:posOffset>
                </wp:positionH>
                <wp:positionV relativeFrom="paragraph">
                  <wp:posOffset>3749040</wp:posOffset>
                </wp:positionV>
                <wp:extent cx="1028700" cy="685800"/>
                <wp:effectExtent l="13970" t="10160" r="5080" b="8890"/>
                <wp:wrapNone/>
                <wp:docPr id="35" name="Obdĺž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rPr>
                                <w:b/>
                                <w:bCs/>
                                <w:sz w:val="28"/>
                              </w:rPr>
                            </w:pPr>
                            <w:r>
                              <w:rPr>
                                <w:b/>
                                <w:bCs/>
                                <w:sz w:val="28"/>
                              </w:rPr>
                              <w:t>II. stupeň</w:t>
                            </w:r>
                          </w:p>
                          <w:p w:rsidR="003F57EA" w:rsidRDefault="003F57EA" w:rsidP="00747A7C">
                            <w:pPr>
                              <w:jc w:val="center"/>
                            </w:pPr>
                            <w:r>
                              <w:rPr>
                                <w:b/>
                                <w:bCs/>
                                <w:sz w:val="28"/>
                              </w:rPr>
                              <w:t>5.-9. ročník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35" o:spid="_x0000_s1033" style="position:absolute;margin-left:336pt;margin-top:295.2pt;width:8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">
                <v:textbox>
                  <w:txbxContent>
                    <w:p w:rsidR="003F57EA" w:rsidRDefault="003F57EA" w:rsidP="00747A7C">
                      <w:pPr>
                        <w:jc w:val="center"/>
                        <w:rPr>
                          <w:b/>
                          <w:bCs/>
                          <w:sz w:val="28"/>
                        </w:rPr>
                      </w:pPr>
                      <w:r>
                        <w:rPr>
                          <w:b/>
                          <w:bCs/>
                          <w:sz w:val="28"/>
                        </w:rPr>
                        <w:t>II. stupeň</w:t>
                      </w:r>
                    </w:p>
                    <w:p w:rsidR="003F57EA" w:rsidRDefault="003F57EA" w:rsidP="00747A7C">
                      <w:pPr>
                        <w:jc w:val="center"/>
                      </w:pPr>
                      <w:r>
                        <w:rPr>
                          <w:b/>
                          <w:bCs/>
                          <w:sz w:val="28"/>
                        </w:rPr>
                        <w:t>5.-9. ročník</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5408" behindDoc="0" locked="0" layoutInCell="1" allowOverlap="1" wp14:anchorId="44286B69" wp14:editId="5DAD6A31">
                <wp:simplePos x="0" y="0"/>
                <wp:positionH relativeFrom="column">
                  <wp:posOffset>1981200</wp:posOffset>
                </wp:positionH>
                <wp:positionV relativeFrom="paragraph">
                  <wp:posOffset>662940</wp:posOffset>
                </wp:positionV>
                <wp:extent cx="2057400" cy="0"/>
                <wp:effectExtent l="13970" t="10160" r="5080" b="8890"/>
                <wp:wrapNone/>
                <wp:docPr id="34" name="Rovná spojnic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2.2pt" to="31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4624" behindDoc="0" locked="0" layoutInCell="1" allowOverlap="1" wp14:anchorId="60CFCBD7" wp14:editId="1ECBE27B">
                <wp:simplePos x="0" y="0"/>
                <wp:positionH relativeFrom="column">
                  <wp:posOffset>1295400</wp:posOffset>
                </wp:positionH>
                <wp:positionV relativeFrom="paragraph">
                  <wp:posOffset>1234440</wp:posOffset>
                </wp:positionV>
                <wp:extent cx="0" cy="2514600"/>
                <wp:effectExtent l="13970" t="10160" r="5080" b="8890"/>
                <wp:wrapNone/>
                <wp:docPr id="33" name="Rovná spojnic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7.2pt" to="102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5648" behindDoc="0" locked="0" layoutInCell="1" allowOverlap="1" wp14:anchorId="0EBC4754" wp14:editId="68090F4B">
                <wp:simplePos x="0" y="0"/>
                <wp:positionH relativeFrom="column">
                  <wp:posOffset>1295400</wp:posOffset>
                </wp:positionH>
                <wp:positionV relativeFrom="paragraph">
                  <wp:posOffset>1234440</wp:posOffset>
                </wp:positionV>
                <wp:extent cx="3543300" cy="2514600"/>
                <wp:effectExtent l="13970" t="10160" r="5080" b="8890"/>
                <wp:wrapNone/>
                <wp:docPr id="32" name="Rovná spojnic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7.2pt" to="381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3840" behindDoc="0" locked="0" layoutInCell="1" allowOverlap="1" wp14:anchorId="3E9CAFC6" wp14:editId="1C101E9E">
                <wp:simplePos x="0" y="0"/>
                <wp:positionH relativeFrom="column">
                  <wp:posOffset>1295400</wp:posOffset>
                </wp:positionH>
                <wp:positionV relativeFrom="paragraph">
                  <wp:posOffset>4488180</wp:posOffset>
                </wp:positionV>
                <wp:extent cx="0" cy="342900"/>
                <wp:effectExtent l="13970" t="6350" r="5080" b="12700"/>
                <wp:wrapNone/>
                <wp:docPr id="31" name="Rovná spojnic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53.4pt" to="102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4864" behindDoc="0" locked="0" layoutInCell="1" allowOverlap="1" wp14:anchorId="31734527" wp14:editId="2E30B406">
                <wp:simplePos x="0" y="0"/>
                <wp:positionH relativeFrom="column">
                  <wp:posOffset>1866900</wp:posOffset>
                </wp:positionH>
                <wp:positionV relativeFrom="paragraph">
                  <wp:posOffset>4145280</wp:posOffset>
                </wp:positionV>
                <wp:extent cx="685800" cy="685800"/>
                <wp:effectExtent l="13970" t="6350" r="5080" b="12700"/>
                <wp:wrapNone/>
                <wp:docPr id="30" name="Rovná spojnic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26.4pt" to="201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5888" behindDoc="0" locked="0" layoutInCell="1" allowOverlap="1" wp14:anchorId="1D770F44" wp14:editId="7B91694F">
                <wp:simplePos x="0" y="0"/>
                <wp:positionH relativeFrom="column">
                  <wp:posOffset>3695700</wp:posOffset>
                </wp:positionH>
                <wp:positionV relativeFrom="paragraph">
                  <wp:posOffset>4145280</wp:posOffset>
                </wp:positionV>
                <wp:extent cx="571500" cy="685800"/>
                <wp:effectExtent l="13970" t="6350" r="5080" b="12700"/>
                <wp:wrapNone/>
                <wp:docPr id="29" name="Rovná spojnic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326.4pt" to="336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6912" behindDoc="0" locked="0" layoutInCell="1" allowOverlap="1" wp14:anchorId="1481F217" wp14:editId="58310F88">
                <wp:simplePos x="0" y="0"/>
                <wp:positionH relativeFrom="column">
                  <wp:posOffset>4838700</wp:posOffset>
                </wp:positionH>
                <wp:positionV relativeFrom="paragraph">
                  <wp:posOffset>4488180</wp:posOffset>
                </wp:positionV>
                <wp:extent cx="0" cy="342900"/>
                <wp:effectExtent l="13970" t="6350" r="5080" b="12700"/>
                <wp:wrapNone/>
                <wp:docPr id="28" name="Rovná spojnic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353.4pt" to="381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7936" behindDoc="0" locked="0" layoutInCell="1" allowOverlap="1" wp14:anchorId="6D2DB091" wp14:editId="0CDB948E">
                <wp:simplePos x="0" y="0"/>
                <wp:positionH relativeFrom="column">
                  <wp:posOffset>5295900</wp:posOffset>
                </wp:positionH>
                <wp:positionV relativeFrom="paragraph">
                  <wp:posOffset>4145280</wp:posOffset>
                </wp:positionV>
                <wp:extent cx="571500" cy="685800"/>
                <wp:effectExtent l="13970" t="6350" r="5080" b="12700"/>
                <wp:wrapNone/>
                <wp:docPr id="27" name="Rovná spojnic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326.4pt" to="462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8720" behindDoc="0" locked="0" layoutInCell="1" allowOverlap="1" wp14:anchorId="5EDEB206" wp14:editId="206070FD">
                <wp:simplePos x="0" y="0"/>
                <wp:positionH relativeFrom="column">
                  <wp:posOffset>2324100</wp:posOffset>
                </wp:positionH>
                <wp:positionV relativeFrom="paragraph">
                  <wp:posOffset>5859780</wp:posOffset>
                </wp:positionV>
                <wp:extent cx="571500" cy="457200"/>
                <wp:effectExtent l="13970" t="6350" r="5080" b="12700"/>
                <wp:wrapNone/>
                <wp:docPr id="26" name="Ová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3F57EA" w:rsidRDefault="003F57EA" w:rsidP="00747A7C">
                            <w:pPr>
                              <w:jc w:val="center"/>
                              <w:rPr>
                                <w:sz w:val="28"/>
                              </w:rPr>
                            </w:pPr>
                            <w:r>
                              <w:rPr>
                                <w:sz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26" o:spid="_x0000_s1034" style="position:absolute;margin-left:183pt;margin-top:461.4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">
                <v:textbox>
                  <w:txbxContent>
                    <w:p w:rsidR="003F57EA" w:rsidRDefault="003F57EA" w:rsidP="00747A7C">
                      <w:pPr>
                        <w:jc w:val="center"/>
                        <w:rPr>
                          <w:sz w:val="28"/>
                        </w:rPr>
                      </w:pPr>
                      <w:r>
                        <w:rPr>
                          <w:sz w:val="28"/>
                        </w:rPr>
                        <w:t>12</w:t>
                      </w:r>
                    </w:p>
                  </w:txbxContent>
                </v:textbox>
              </v:oval>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9984" behindDoc="0" locked="0" layoutInCell="1" allowOverlap="1" wp14:anchorId="2EDB6776" wp14:editId="321CF3A2">
                <wp:simplePos x="0" y="0"/>
                <wp:positionH relativeFrom="column">
                  <wp:posOffset>2667000</wp:posOffset>
                </wp:positionH>
                <wp:positionV relativeFrom="paragraph">
                  <wp:posOffset>5402580</wp:posOffset>
                </wp:positionV>
                <wp:extent cx="0" cy="457200"/>
                <wp:effectExtent l="13970" t="6350" r="5080" b="12700"/>
                <wp:wrapNone/>
                <wp:docPr id="25" name="Rovná spojnic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425.4pt" to="210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0768" behindDoc="0" locked="0" layoutInCell="1" allowOverlap="1" wp14:anchorId="1BBB588F" wp14:editId="7D411D18">
                <wp:simplePos x="0" y="0"/>
                <wp:positionH relativeFrom="column">
                  <wp:posOffset>4495800</wp:posOffset>
                </wp:positionH>
                <wp:positionV relativeFrom="paragraph">
                  <wp:posOffset>5859780</wp:posOffset>
                </wp:positionV>
                <wp:extent cx="571500" cy="457200"/>
                <wp:effectExtent l="13970" t="6350" r="5080" b="12700"/>
                <wp:wrapNone/>
                <wp:docPr id="24" name="Ová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3F57EA" w:rsidRDefault="003F57EA" w:rsidP="00747A7C">
                            <w:pPr>
                              <w:jc w:val="center"/>
                              <w:rPr>
                                <w:sz w:val="28"/>
                              </w:rPr>
                            </w:pPr>
                            <w:r>
                              <w:rPr>
                                <w:sz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24" o:spid="_x0000_s1035" style="position:absolute;margin-left:354pt;margin-top:461.4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">
                <v:textbox>
                  <w:txbxContent>
                    <w:p w:rsidR="003F57EA" w:rsidRDefault="003F57EA" w:rsidP="00747A7C">
                      <w:pPr>
                        <w:jc w:val="center"/>
                        <w:rPr>
                          <w:sz w:val="28"/>
                        </w:rPr>
                      </w:pPr>
                      <w:r>
                        <w:rPr>
                          <w:sz w:val="28"/>
                        </w:rPr>
                        <w:t>11</w:t>
                      </w:r>
                    </w:p>
                  </w:txbxContent>
                </v:textbox>
              </v:oval>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2032" behindDoc="0" locked="0" layoutInCell="1" allowOverlap="1" wp14:anchorId="460615EF" wp14:editId="7284412C">
                <wp:simplePos x="0" y="0"/>
                <wp:positionH relativeFrom="column">
                  <wp:posOffset>4838700</wp:posOffset>
                </wp:positionH>
                <wp:positionV relativeFrom="paragraph">
                  <wp:posOffset>5402580</wp:posOffset>
                </wp:positionV>
                <wp:extent cx="0" cy="457200"/>
                <wp:effectExtent l="13970" t="6350" r="5080" b="12700"/>
                <wp:wrapNone/>
                <wp:docPr id="23" name="Rovná spojnic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425.4pt" to="38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6672" behindDoc="0" locked="0" layoutInCell="1" allowOverlap="1" wp14:anchorId="56C51C89" wp14:editId="62E48ECE">
                <wp:simplePos x="0" y="0"/>
                <wp:positionH relativeFrom="column">
                  <wp:posOffset>-76200</wp:posOffset>
                </wp:positionH>
                <wp:positionV relativeFrom="paragraph">
                  <wp:posOffset>5859780</wp:posOffset>
                </wp:positionV>
                <wp:extent cx="571500" cy="457200"/>
                <wp:effectExtent l="13970" t="6350" r="5080" b="12700"/>
                <wp:wrapNone/>
                <wp:docPr id="22" name="Ová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3F57EA" w:rsidRDefault="003F57EA" w:rsidP="00747A7C">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22" o:spid="_x0000_s1036" style="position:absolute;margin-left:-6pt;margin-top:461.4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">
                <v:textbox>
                  <w:txbxContent>
                    <w:p w:rsidR="003F57EA" w:rsidRDefault="003F57EA" w:rsidP="00747A7C">
                      <w:pPr>
                        <w:jc w:val="center"/>
                        <w:rPr>
                          <w:sz w:val="28"/>
                        </w:rPr>
                      </w:pPr>
                      <w:r>
                        <w:rPr>
                          <w:sz w:val="28"/>
                        </w:rPr>
                        <w:t>3</w:t>
                      </w:r>
                    </w:p>
                  </w:txbxContent>
                </v:textbox>
              </v:oval>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4080" behindDoc="0" locked="0" layoutInCell="1" allowOverlap="1" wp14:anchorId="75476946" wp14:editId="4F9E869C">
                <wp:simplePos x="0" y="0"/>
                <wp:positionH relativeFrom="column">
                  <wp:posOffset>152400</wp:posOffset>
                </wp:positionH>
                <wp:positionV relativeFrom="paragraph">
                  <wp:posOffset>5402580</wp:posOffset>
                </wp:positionV>
                <wp:extent cx="0" cy="457200"/>
                <wp:effectExtent l="13970" t="6350" r="5080" b="1270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5.4pt" to="12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6128" behindDoc="0" locked="0" layoutInCell="1" allowOverlap="1" wp14:anchorId="0F9EE2F8" wp14:editId="5D7604D5">
                <wp:simplePos x="0" y="0"/>
                <wp:positionH relativeFrom="column">
                  <wp:posOffset>3238500</wp:posOffset>
                </wp:positionH>
                <wp:positionV relativeFrom="paragraph">
                  <wp:posOffset>6827520</wp:posOffset>
                </wp:positionV>
                <wp:extent cx="1028700" cy="571500"/>
                <wp:effectExtent l="13970" t="12065" r="5080" b="698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pPr>
                            <w:r>
                              <w:t>Triedy s </w:t>
                            </w:r>
                            <w:proofErr w:type="spellStart"/>
                            <w:r>
                              <w:t>rozš</w:t>
                            </w:r>
                            <w:proofErr w:type="spellEnd"/>
                            <w:r>
                              <w:t>.</w:t>
                            </w:r>
                          </w:p>
                          <w:p w:rsidR="003F57EA" w:rsidRDefault="003F57EA" w:rsidP="00747A7C">
                            <w:pPr>
                              <w:jc w:val="center"/>
                            </w:pPr>
                            <w:r>
                              <w:t>vyuč. 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20" o:spid="_x0000_s1037" style="position:absolute;margin-left:255pt;margin-top:537.6pt;width:81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">
                <v:textbox>
                  <w:txbxContent>
                    <w:p w:rsidR="003F57EA" w:rsidRDefault="003F57EA" w:rsidP="00747A7C">
                      <w:pPr>
                        <w:jc w:val="center"/>
                      </w:pPr>
                      <w:r>
                        <w:t>Triedy s </w:t>
                      </w:r>
                      <w:proofErr w:type="spellStart"/>
                      <w:r>
                        <w:t>rozš</w:t>
                      </w:r>
                      <w:proofErr w:type="spellEnd"/>
                      <w:r>
                        <w:t>.</w:t>
                      </w:r>
                    </w:p>
                    <w:p w:rsidR="003F57EA" w:rsidRDefault="003F57EA" w:rsidP="00747A7C">
                      <w:pPr>
                        <w:jc w:val="center"/>
                      </w:pPr>
                      <w:r>
                        <w:t>vyuč. ŠP</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8176" behindDoc="0" locked="0" layoutInCell="1" allowOverlap="1" wp14:anchorId="13A436D3" wp14:editId="1DD7EF28">
                <wp:simplePos x="0" y="0"/>
                <wp:positionH relativeFrom="column">
                  <wp:posOffset>3467100</wp:posOffset>
                </wp:positionH>
                <wp:positionV relativeFrom="paragraph">
                  <wp:posOffset>7856220</wp:posOffset>
                </wp:positionV>
                <wp:extent cx="571500" cy="457200"/>
                <wp:effectExtent l="13970" t="12065" r="5080" b="6985"/>
                <wp:wrapNone/>
                <wp:docPr id="19" name="Ová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3F57EA" w:rsidRDefault="003F57EA" w:rsidP="00747A7C">
                            <w:pPr>
                              <w:jc w:val="cente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19" o:spid="_x0000_s1038" style="position:absolute;margin-left:273pt;margin-top:618.6pt;width:4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">
                <v:textbox>
                  <w:txbxContent>
                    <w:p w:rsidR="003F57EA" w:rsidRDefault="003F57EA" w:rsidP="00747A7C">
                      <w:pPr>
                        <w:jc w:val="center"/>
                        <w:rPr>
                          <w:sz w:val="28"/>
                        </w:rPr>
                      </w:pPr>
                      <w:r>
                        <w:rPr>
                          <w:sz w:val="28"/>
                        </w:rPr>
                        <w:t>4</w:t>
                      </w:r>
                    </w:p>
                  </w:txbxContent>
                </v:textbox>
              </v:oval>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0224" behindDoc="0" locked="0" layoutInCell="1" allowOverlap="1" wp14:anchorId="7FFE9556" wp14:editId="64B41334">
                <wp:simplePos x="0" y="0"/>
                <wp:positionH relativeFrom="column">
                  <wp:posOffset>3695700</wp:posOffset>
                </wp:positionH>
                <wp:positionV relativeFrom="paragraph">
                  <wp:posOffset>6370320</wp:posOffset>
                </wp:positionV>
                <wp:extent cx="0" cy="457200"/>
                <wp:effectExtent l="13970" t="12065" r="5080" b="6985"/>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01.6pt" to="291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2272" behindDoc="0" locked="0" layoutInCell="1" allowOverlap="1" wp14:anchorId="6B51A19B" wp14:editId="35B1B0D8">
                <wp:simplePos x="0" y="0"/>
                <wp:positionH relativeFrom="column">
                  <wp:posOffset>3695700</wp:posOffset>
                </wp:positionH>
                <wp:positionV relativeFrom="paragraph">
                  <wp:posOffset>7399020</wp:posOffset>
                </wp:positionV>
                <wp:extent cx="0" cy="457200"/>
                <wp:effectExtent l="13970" t="12065" r="5080" b="6985"/>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82.6pt" to="291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5104" behindDoc="0" locked="0" layoutInCell="1" allowOverlap="1" wp14:anchorId="7CDA19EB" wp14:editId="56214933">
                <wp:simplePos x="0" y="0"/>
                <wp:positionH relativeFrom="column">
                  <wp:posOffset>838200</wp:posOffset>
                </wp:positionH>
                <wp:positionV relativeFrom="paragraph">
                  <wp:posOffset>6827520</wp:posOffset>
                </wp:positionV>
                <wp:extent cx="1028700" cy="571500"/>
                <wp:effectExtent l="13970" t="12065" r="5080" b="6985"/>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pPr>
                            <w:r>
                              <w:t>Triedy s </w:t>
                            </w:r>
                            <w:proofErr w:type="spellStart"/>
                            <w:r>
                              <w:t>rozš</w:t>
                            </w:r>
                            <w:proofErr w:type="spellEnd"/>
                            <w:r>
                              <w:t>.</w:t>
                            </w:r>
                          </w:p>
                          <w:p w:rsidR="003F57EA" w:rsidRDefault="003F57EA" w:rsidP="00747A7C">
                            <w:pPr>
                              <w:jc w:val="center"/>
                            </w:pPr>
                            <w:r>
                              <w:t>vyuč. CJ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6" o:spid="_x0000_s1039" style="position:absolute;margin-left:66pt;margin-top:537.6pt;width:81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">
                <v:textbox>
                  <w:txbxContent>
                    <w:p w:rsidR="003F57EA" w:rsidRDefault="003F57EA" w:rsidP="00747A7C">
                      <w:pPr>
                        <w:jc w:val="center"/>
                      </w:pPr>
                      <w:r>
                        <w:t>Triedy s </w:t>
                      </w:r>
                      <w:proofErr w:type="spellStart"/>
                      <w:r>
                        <w:t>rozš</w:t>
                      </w:r>
                      <w:proofErr w:type="spellEnd"/>
                      <w:r>
                        <w:t>.</w:t>
                      </w:r>
                    </w:p>
                    <w:p w:rsidR="003F57EA" w:rsidRDefault="003F57EA" w:rsidP="00747A7C">
                      <w:pPr>
                        <w:jc w:val="center"/>
                      </w:pPr>
                      <w:r>
                        <w:t>vyuč. CJ</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7152" behindDoc="0" locked="0" layoutInCell="1" allowOverlap="1" wp14:anchorId="56021B0B" wp14:editId="29D455F4">
                <wp:simplePos x="0" y="0"/>
                <wp:positionH relativeFrom="column">
                  <wp:posOffset>1066800</wp:posOffset>
                </wp:positionH>
                <wp:positionV relativeFrom="paragraph">
                  <wp:posOffset>7856220</wp:posOffset>
                </wp:positionV>
                <wp:extent cx="571500" cy="457200"/>
                <wp:effectExtent l="13970" t="12065" r="5080" b="6985"/>
                <wp:wrapNone/>
                <wp:docPr id="15" name="Ová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3F57EA" w:rsidRDefault="003F57EA" w:rsidP="00747A7C">
                            <w:pPr>
                              <w:jc w:val="center"/>
                              <w:rPr>
                                <w:sz w:val="28"/>
                              </w:rPr>
                            </w:pPr>
                            <w:r>
                              <w:rPr>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15" o:spid="_x0000_s1040" style="position:absolute;margin-left:84pt;margin-top:618.6pt;width:4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">
                <v:textbox>
                  <w:txbxContent>
                    <w:p w:rsidR="003F57EA" w:rsidRDefault="003F57EA" w:rsidP="00747A7C">
                      <w:pPr>
                        <w:jc w:val="center"/>
                        <w:rPr>
                          <w:sz w:val="28"/>
                        </w:rPr>
                      </w:pPr>
                      <w:r>
                        <w:rPr>
                          <w:sz w:val="28"/>
                        </w:rPr>
                        <w:t>0</w:t>
                      </w:r>
                    </w:p>
                  </w:txbxContent>
                </v:textbox>
              </v:oval>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9200" behindDoc="0" locked="0" layoutInCell="1" allowOverlap="1" wp14:anchorId="51F24D21" wp14:editId="5785BC82">
                <wp:simplePos x="0" y="0"/>
                <wp:positionH relativeFrom="column">
                  <wp:posOffset>1409700</wp:posOffset>
                </wp:positionH>
                <wp:positionV relativeFrom="paragraph">
                  <wp:posOffset>6370320</wp:posOffset>
                </wp:positionV>
                <wp:extent cx="0" cy="457200"/>
                <wp:effectExtent l="13970" t="12065" r="5080" b="698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501.6pt" to="111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1248" behindDoc="0" locked="0" layoutInCell="1" allowOverlap="1" wp14:anchorId="409DB90B" wp14:editId="7DD0B176">
                <wp:simplePos x="0" y="0"/>
                <wp:positionH relativeFrom="column">
                  <wp:posOffset>1409700</wp:posOffset>
                </wp:positionH>
                <wp:positionV relativeFrom="paragraph">
                  <wp:posOffset>7399020</wp:posOffset>
                </wp:positionV>
                <wp:extent cx="0" cy="457200"/>
                <wp:effectExtent l="13970" t="12065" r="5080" b="6985"/>
                <wp:wrapNone/>
                <wp:docPr id="13" name="Rovná spojnic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582.6pt" to="111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1792" behindDoc="0" locked="0" layoutInCell="1" allowOverlap="1" wp14:anchorId="4A34ED3C" wp14:editId="6B7DE9E4">
                <wp:simplePos x="0" y="0"/>
                <wp:positionH relativeFrom="column">
                  <wp:posOffset>5638800</wp:posOffset>
                </wp:positionH>
                <wp:positionV relativeFrom="paragraph">
                  <wp:posOffset>5859780</wp:posOffset>
                </wp:positionV>
                <wp:extent cx="571500" cy="457200"/>
                <wp:effectExtent l="13970" t="6350" r="5080" b="12700"/>
                <wp:wrapNone/>
                <wp:docPr id="12" name="Ová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3F57EA" w:rsidRDefault="003F57EA" w:rsidP="00747A7C">
                            <w:pPr>
                              <w:jc w:val="center"/>
                              <w:rPr>
                                <w:sz w:val="28"/>
                              </w:rPr>
                            </w:pPr>
                            <w:r>
                              <w:rPr>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12" o:spid="_x0000_s1041" style="position:absolute;margin-left:444pt;margin-top:461.4pt;width:4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">
                <v:textbox>
                  <w:txbxContent>
                    <w:p w:rsidR="003F57EA" w:rsidRDefault="003F57EA" w:rsidP="00747A7C">
                      <w:pPr>
                        <w:jc w:val="center"/>
                        <w:rPr>
                          <w:sz w:val="28"/>
                        </w:rPr>
                      </w:pPr>
                      <w:r>
                        <w:rPr>
                          <w:sz w:val="28"/>
                        </w:rPr>
                        <w:t>0</w:t>
                      </w:r>
                    </w:p>
                  </w:txbxContent>
                </v:textbox>
              </v:oval>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3056" behindDoc="0" locked="0" layoutInCell="1" allowOverlap="1" wp14:anchorId="5882BA86" wp14:editId="2A3A99B2">
                <wp:simplePos x="0" y="0"/>
                <wp:positionH relativeFrom="column">
                  <wp:posOffset>5867400</wp:posOffset>
                </wp:positionH>
                <wp:positionV relativeFrom="paragraph">
                  <wp:posOffset>5402580</wp:posOffset>
                </wp:positionV>
                <wp:extent cx="0" cy="457200"/>
                <wp:effectExtent l="13970" t="6350" r="5080" b="12700"/>
                <wp:wrapNone/>
                <wp:docPr id="11"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425.4pt" to="462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9744" behindDoc="0" locked="0" layoutInCell="1" allowOverlap="1" wp14:anchorId="25271489" wp14:editId="674BA18F">
                <wp:simplePos x="0" y="0"/>
                <wp:positionH relativeFrom="column">
                  <wp:posOffset>3352800</wp:posOffset>
                </wp:positionH>
                <wp:positionV relativeFrom="paragraph">
                  <wp:posOffset>5859780</wp:posOffset>
                </wp:positionV>
                <wp:extent cx="571500" cy="457200"/>
                <wp:effectExtent l="13970" t="6350" r="5080" b="12700"/>
                <wp:wrapNone/>
                <wp:docPr id="10" name="Ová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3F57EA" w:rsidRDefault="003F57EA" w:rsidP="00747A7C">
                            <w:pPr>
                              <w:jc w:val="cente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10" o:spid="_x0000_s1042" style="position:absolute;margin-left:264pt;margin-top:461.4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">
                <v:textbox>
                  <w:txbxContent>
                    <w:p w:rsidR="003F57EA" w:rsidRDefault="003F57EA" w:rsidP="00747A7C">
                      <w:pPr>
                        <w:jc w:val="center"/>
                        <w:rPr>
                          <w:sz w:val="28"/>
                        </w:rPr>
                      </w:pPr>
                      <w:r>
                        <w:rPr>
                          <w:sz w:val="28"/>
                        </w:rPr>
                        <w:t>4</w:t>
                      </w:r>
                    </w:p>
                  </w:txbxContent>
                </v:textbox>
              </v:oval>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1008" behindDoc="0" locked="0" layoutInCell="1" allowOverlap="1" wp14:anchorId="5B81EA53" wp14:editId="22076A44">
                <wp:simplePos x="0" y="0"/>
                <wp:positionH relativeFrom="column">
                  <wp:posOffset>3695700</wp:posOffset>
                </wp:positionH>
                <wp:positionV relativeFrom="paragraph">
                  <wp:posOffset>5402580</wp:posOffset>
                </wp:positionV>
                <wp:extent cx="0" cy="457200"/>
                <wp:effectExtent l="13970" t="6350" r="5080" b="1270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425.4pt" to="29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7696" behindDoc="0" locked="0" layoutInCell="1" allowOverlap="1" wp14:anchorId="11846CB3" wp14:editId="204AD922">
                <wp:simplePos x="0" y="0"/>
                <wp:positionH relativeFrom="column">
                  <wp:posOffset>1066800</wp:posOffset>
                </wp:positionH>
                <wp:positionV relativeFrom="paragraph">
                  <wp:posOffset>5859780</wp:posOffset>
                </wp:positionV>
                <wp:extent cx="571500" cy="457200"/>
                <wp:effectExtent l="13970" t="6350" r="5080" b="12700"/>
                <wp:wrapNone/>
                <wp:docPr id="8" name="Ová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3F57EA" w:rsidRDefault="003F57EA" w:rsidP="00747A7C">
                            <w:pPr>
                              <w:jc w:val="center"/>
                              <w:rPr>
                                <w:sz w:val="28"/>
                              </w:rPr>
                            </w:pPr>
                            <w:r>
                              <w:rPr>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8" o:spid="_x0000_s1043" style="position:absolute;margin-left:84pt;margin-top:461.4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">
                <v:textbox>
                  <w:txbxContent>
                    <w:p w:rsidR="003F57EA" w:rsidRDefault="003F57EA" w:rsidP="00747A7C">
                      <w:pPr>
                        <w:jc w:val="center"/>
                        <w:rPr>
                          <w:sz w:val="28"/>
                        </w:rPr>
                      </w:pPr>
                      <w:r>
                        <w:rPr>
                          <w:sz w:val="28"/>
                        </w:rPr>
                        <w:t>0</w:t>
                      </w:r>
                    </w:p>
                  </w:txbxContent>
                </v:textbox>
              </v:oval>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8960" behindDoc="0" locked="0" layoutInCell="1" allowOverlap="1" wp14:anchorId="7278B97A" wp14:editId="1C706C24">
                <wp:simplePos x="0" y="0"/>
                <wp:positionH relativeFrom="column">
                  <wp:posOffset>1409700</wp:posOffset>
                </wp:positionH>
                <wp:positionV relativeFrom="paragraph">
                  <wp:posOffset>5402580</wp:posOffset>
                </wp:positionV>
                <wp:extent cx="0" cy="457200"/>
                <wp:effectExtent l="13970" t="6350" r="5080" b="1270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425.4pt" to="11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3600" behindDoc="0" locked="0" layoutInCell="1" allowOverlap="1" wp14:anchorId="1FF16D6F" wp14:editId="0BFFF253">
                <wp:simplePos x="0" y="0"/>
                <wp:positionH relativeFrom="column">
                  <wp:posOffset>5410200</wp:posOffset>
                </wp:positionH>
                <wp:positionV relativeFrom="paragraph">
                  <wp:posOffset>4892040</wp:posOffset>
                </wp:positionV>
                <wp:extent cx="914400" cy="457200"/>
                <wp:effectExtent l="13970" t="10160" r="5080" b="8890"/>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3F57EA" w:rsidRDefault="003F57EA" w:rsidP="00747A7C">
                            <w:pPr>
                              <w:jc w:val="center"/>
                            </w:pPr>
                            <w:r>
                              <w:t>Špeciálne 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 o:spid="_x0000_s1044" style="position:absolute;margin-left:426pt;margin-top:385.2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">
                <v:textbox>
                  <w:txbxContent>
                    <w:p w:rsidR="003F57EA" w:rsidRDefault="003F57EA" w:rsidP="00747A7C">
                      <w:pPr>
                        <w:jc w:val="center"/>
                      </w:pPr>
                      <w:r>
                        <w:t>Špeciálne triedy</w:t>
                      </w:r>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1552" behindDoc="0" locked="0" layoutInCell="1" allowOverlap="1" wp14:anchorId="75001A10" wp14:editId="1FF4D5B2">
                <wp:simplePos x="0" y="0"/>
                <wp:positionH relativeFrom="column">
                  <wp:posOffset>3238500</wp:posOffset>
                </wp:positionH>
                <wp:positionV relativeFrom="paragraph">
                  <wp:posOffset>4892040</wp:posOffset>
                </wp:positionV>
                <wp:extent cx="914400" cy="457200"/>
                <wp:effectExtent l="13970" t="10160" r="5080" b="889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3F57EA" w:rsidRDefault="003F57EA" w:rsidP="00747A7C">
                            <w:r>
                              <w:t>Triedy s </w:t>
                            </w:r>
                            <w:proofErr w:type="spellStart"/>
                            <w:r>
                              <w:t>rozš.vyuč.č</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 o:spid="_x0000_s1045" style="position:absolute;margin-left:255pt;margin-top:385.2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">
                <v:textbox>
                  <w:txbxContent>
                    <w:p w:rsidR="003F57EA" w:rsidRDefault="003F57EA" w:rsidP="00747A7C">
                      <w:r>
                        <w:t>Triedy s </w:t>
                      </w:r>
                      <w:proofErr w:type="spellStart"/>
                      <w:r>
                        <w:t>rozš.vyuč.č</w:t>
                      </w:r>
                      <w:proofErr w:type="spellEnd"/>
                    </w:p>
                  </w:txbxContent>
                </v:textbox>
              </v:rect>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9504" behindDoc="0" locked="0" layoutInCell="1" allowOverlap="1" wp14:anchorId="0EB6C723" wp14:editId="15024968">
                <wp:simplePos x="0" y="0"/>
                <wp:positionH relativeFrom="column">
                  <wp:posOffset>-76200</wp:posOffset>
                </wp:positionH>
                <wp:positionV relativeFrom="paragraph">
                  <wp:posOffset>4892040</wp:posOffset>
                </wp:positionV>
                <wp:extent cx="800100" cy="457200"/>
                <wp:effectExtent l="13970" t="10160" r="5080" b="889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3F57EA" w:rsidRDefault="003F57EA" w:rsidP="00747A7C">
                            <w:r>
                              <w:t xml:space="preserve">     MŠ</w:t>
                            </w:r>
                          </w:p>
                          <w:p w:rsidR="003F57EA" w:rsidRDefault="003F57EA" w:rsidP="00747A7C">
                            <w:pPr>
                              <w:jc w:val="center"/>
                            </w:pPr>
                            <w:r>
                              <w:t>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 o:spid="_x0000_s1046" style="position:absolute;margin-left:-6pt;margin-top:385.2pt;width: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">
                <v:textbox>
                  <w:txbxContent>
                    <w:p w:rsidR="003F57EA" w:rsidRDefault="003F57EA" w:rsidP="00747A7C">
                      <w:r>
                        <w:t xml:space="preserve">     MŠ</w:t>
                      </w:r>
                    </w:p>
                    <w:p w:rsidR="003F57EA" w:rsidRDefault="003F57EA" w:rsidP="00747A7C">
                      <w:pPr>
                        <w:jc w:val="center"/>
                      </w:pPr>
                      <w:r>
                        <w:t>triedy</w:t>
                      </w:r>
                    </w:p>
                  </w:txbxContent>
                </v:textbox>
              </v:rect>
            </w:pict>
          </mc:Fallback>
        </mc:AlternateConten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7456" behindDoc="0" locked="0" layoutInCell="1" allowOverlap="1" wp14:anchorId="13C6DD65" wp14:editId="4F283186">
                <wp:simplePos x="0" y="0"/>
                <wp:positionH relativeFrom="column">
                  <wp:posOffset>4038600</wp:posOffset>
                </wp:positionH>
                <wp:positionV relativeFrom="paragraph">
                  <wp:posOffset>137160</wp:posOffset>
                </wp:positionV>
                <wp:extent cx="914400" cy="571500"/>
                <wp:effectExtent l="13970" t="10160" r="5080" b="889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8pt" to="390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"/>
            </w:pict>
          </mc:Fallback>
        </mc:AlternateContent>
      </w: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6432" behindDoc="0" locked="0" layoutInCell="1" allowOverlap="1" wp14:anchorId="5400C69B" wp14:editId="3CD01BD9">
                <wp:simplePos x="0" y="0"/>
                <wp:positionH relativeFrom="column">
                  <wp:posOffset>3352800</wp:posOffset>
                </wp:positionH>
                <wp:positionV relativeFrom="paragraph">
                  <wp:posOffset>137160</wp:posOffset>
                </wp:positionV>
                <wp:extent cx="685800" cy="571500"/>
                <wp:effectExtent l="13970" t="10160" r="5080" b="889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8pt" to="31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"/>
            </w:pict>
          </mc:Fallback>
        </mc:AlternateConten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2816" behindDoc="0" locked="0" layoutInCell="1" allowOverlap="1" wp14:anchorId="16C9311F" wp14:editId="3F6E2B35">
                <wp:simplePos x="0" y="0"/>
                <wp:positionH relativeFrom="column">
                  <wp:posOffset>281305</wp:posOffset>
                </wp:positionH>
                <wp:positionV relativeFrom="paragraph">
                  <wp:posOffset>7620</wp:posOffset>
                </wp:positionV>
                <wp:extent cx="952500" cy="3657600"/>
                <wp:effectExtent l="9525" t="10160" r="9525" b="889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6pt" to="97.15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"/>
            </w:pict>
          </mc:Fallback>
        </mc:AlternateConten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ind w:left="720"/>
        <w:rPr>
          <w:rFonts w:ascii="Times New Roman" w:eastAsia="Times New Roman" w:hAnsi="Times New Roman" w:cs="Times New Roman"/>
          <w:b/>
          <w:bCs/>
          <w:sz w:val="24"/>
          <w:szCs w:val="24"/>
          <w:lang w:eastAsia="cs-CZ"/>
        </w:rPr>
      </w:pPr>
    </w:p>
    <w:p w:rsidR="00747A7C" w:rsidRPr="008F2EFF" w:rsidRDefault="00747A7C" w:rsidP="00747A7C">
      <w:pPr>
        <w:numPr>
          <w:ilvl w:val="0"/>
          <w:numId w:val="4"/>
        </w:num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lastRenderedPageBreak/>
        <w:t>Štatistické údaje a profilácia školy</w:t>
      </w:r>
    </w:p>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Projektová kapacita školy: pôvodne projektovaná na 22 tried, neskôr pristavaním III. nadzemného podlažia na 32 tried, nová budova poskytovala 8 tried.</w:t>
      </w:r>
    </w:p>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p>
    <w:tbl>
      <w:tblPr>
        <w:tblW w:w="0" w:type="auto"/>
        <w:tblInd w:w="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67"/>
        <w:gridCol w:w="820"/>
        <w:gridCol w:w="580"/>
        <w:gridCol w:w="580"/>
        <w:gridCol w:w="833"/>
        <w:gridCol w:w="674"/>
        <w:gridCol w:w="580"/>
        <w:gridCol w:w="580"/>
      </w:tblGrid>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Školský</w:t>
            </w:r>
          </w:p>
          <w:p w:rsidR="00747A7C" w:rsidRPr="008F2EFF" w:rsidRDefault="00747A7C" w:rsidP="00747A7C">
            <w:pPr>
              <w:tabs>
                <w:tab w:val="left" w:pos="857"/>
              </w:tabs>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rok</w:t>
            </w:r>
            <w:r w:rsidRPr="008F2EFF">
              <w:rPr>
                <w:rFonts w:ascii="Times New Roman" w:eastAsia="Times New Roman" w:hAnsi="Times New Roman" w:cs="Times New Roman"/>
                <w:color w:val="0070C0"/>
                <w:sz w:val="24"/>
                <w:szCs w:val="24"/>
                <w:lang w:eastAsia="cs-CZ"/>
              </w:rPr>
              <w:tab/>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Počet</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Žiakov</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1.-4.</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5.-9.</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Z toho</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dievčat</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Počet</w:t>
            </w:r>
          </w:p>
          <w:p w:rsidR="00747A7C" w:rsidRPr="008F2EFF" w:rsidRDefault="0073775D"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T</w:t>
            </w:r>
            <w:r w:rsidR="00747A7C" w:rsidRPr="008F2EFF">
              <w:rPr>
                <w:rFonts w:ascii="Times New Roman" w:eastAsia="Times New Roman" w:hAnsi="Times New Roman" w:cs="Times New Roman"/>
                <w:color w:val="0070C0"/>
                <w:sz w:val="24"/>
                <w:szCs w:val="24"/>
                <w:lang w:eastAsia="cs-CZ"/>
              </w:rPr>
              <w:t>ried</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1.-4.</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5.-9.</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2003/2004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903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247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656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406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29</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2004/2005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861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226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635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367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29</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2005/2006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816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219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597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364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27</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2006/2007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724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515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320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23</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2007/2008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688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197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491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296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22</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2008/2009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642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179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463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272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2009/2010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615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164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451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275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2010/2011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612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168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444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263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2011/2012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599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178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421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345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19</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2012/2013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590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197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393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253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17</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2013/2014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579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213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366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266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16</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2014/2015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585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223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362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153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16</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2015/2016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604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234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370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142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16</w:t>
            </w:r>
          </w:p>
        </w:tc>
      </w:tr>
      <w:tr w:rsidR="009334F1" w:rsidRPr="008F2EFF" w:rsidTr="00747A7C">
        <w:tc>
          <w:tcPr>
            <w:tcW w:w="0" w:type="auto"/>
            <w:tcBorders>
              <w:top w:val="single" w:sz="4" w:space="0" w:color="auto"/>
              <w:left w:val="single" w:sz="4" w:space="0" w:color="auto"/>
              <w:bottom w:val="single" w:sz="4" w:space="0" w:color="auto"/>
              <w:right w:val="single" w:sz="4" w:space="0" w:color="auto"/>
            </w:tcBorders>
          </w:tcPr>
          <w:p w:rsidR="009334F1" w:rsidRPr="008F2EFF" w:rsidRDefault="009334F1"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2016/2017</w:t>
            </w:r>
          </w:p>
        </w:tc>
        <w:tc>
          <w:tcPr>
            <w:tcW w:w="0" w:type="auto"/>
            <w:tcBorders>
              <w:top w:val="single" w:sz="4" w:space="0" w:color="auto"/>
              <w:left w:val="single" w:sz="4" w:space="0" w:color="auto"/>
              <w:bottom w:val="single" w:sz="4" w:space="0" w:color="auto"/>
              <w:right w:val="single" w:sz="4" w:space="0" w:color="auto"/>
            </w:tcBorders>
          </w:tcPr>
          <w:p w:rsidR="009334F1" w:rsidRPr="008F2EFF" w:rsidRDefault="00A2086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596</w:t>
            </w:r>
          </w:p>
        </w:tc>
        <w:tc>
          <w:tcPr>
            <w:tcW w:w="0" w:type="auto"/>
            <w:tcBorders>
              <w:top w:val="single" w:sz="4" w:space="0" w:color="auto"/>
              <w:left w:val="single" w:sz="4" w:space="0" w:color="auto"/>
              <w:bottom w:val="single" w:sz="4" w:space="0" w:color="auto"/>
              <w:right w:val="single" w:sz="4" w:space="0" w:color="auto"/>
            </w:tcBorders>
          </w:tcPr>
          <w:p w:rsidR="009334F1" w:rsidRPr="008F2EFF" w:rsidRDefault="00A2086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237</w:t>
            </w:r>
          </w:p>
        </w:tc>
        <w:tc>
          <w:tcPr>
            <w:tcW w:w="0" w:type="auto"/>
            <w:tcBorders>
              <w:top w:val="single" w:sz="4" w:space="0" w:color="auto"/>
              <w:left w:val="single" w:sz="4" w:space="0" w:color="auto"/>
              <w:bottom w:val="single" w:sz="4" w:space="0" w:color="auto"/>
              <w:right w:val="single" w:sz="4" w:space="0" w:color="auto"/>
            </w:tcBorders>
          </w:tcPr>
          <w:p w:rsidR="009334F1" w:rsidRPr="008F2EFF" w:rsidRDefault="00A2086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359</w:t>
            </w:r>
          </w:p>
        </w:tc>
        <w:tc>
          <w:tcPr>
            <w:tcW w:w="0" w:type="auto"/>
            <w:tcBorders>
              <w:top w:val="single" w:sz="4" w:space="0" w:color="auto"/>
              <w:left w:val="single" w:sz="4" w:space="0" w:color="auto"/>
              <w:bottom w:val="single" w:sz="4" w:space="0" w:color="auto"/>
              <w:right w:val="single" w:sz="4" w:space="0" w:color="auto"/>
            </w:tcBorders>
          </w:tcPr>
          <w:p w:rsidR="009334F1" w:rsidRPr="008F2EFF" w:rsidRDefault="00A2086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255</w:t>
            </w:r>
          </w:p>
        </w:tc>
        <w:tc>
          <w:tcPr>
            <w:tcW w:w="0" w:type="auto"/>
            <w:tcBorders>
              <w:top w:val="single" w:sz="4" w:space="0" w:color="auto"/>
              <w:left w:val="single" w:sz="4" w:space="0" w:color="auto"/>
              <w:bottom w:val="single" w:sz="4" w:space="0" w:color="auto"/>
              <w:right w:val="single" w:sz="4" w:space="0" w:color="auto"/>
            </w:tcBorders>
          </w:tcPr>
          <w:p w:rsidR="009334F1" w:rsidRPr="008F2EFF" w:rsidRDefault="00FD664F"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27</w:t>
            </w:r>
          </w:p>
        </w:tc>
        <w:tc>
          <w:tcPr>
            <w:tcW w:w="0" w:type="auto"/>
            <w:tcBorders>
              <w:top w:val="single" w:sz="4" w:space="0" w:color="auto"/>
              <w:left w:val="single" w:sz="4" w:space="0" w:color="auto"/>
              <w:bottom w:val="single" w:sz="4" w:space="0" w:color="auto"/>
              <w:right w:val="single" w:sz="4" w:space="0" w:color="auto"/>
            </w:tcBorders>
          </w:tcPr>
          <w:p w:rsidR="009334F1" w:rsidRPr="008F2EFF" w:rsidRDefault="00FD664F"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12</w:t>
            </w:r>
          </w:p>
        </w:tc>
        <w:tc>
          <w:tcPr>
            <w:tcW w:w="0" w:type="auto"/>
            <w:tcBorders>
              <w:top w:val="single" w:sz="4" w:space="0" w:color="auto"/>
              <w:left w:val="single" w:sz="4" w:space="0" w:color="auto"/>
              <w:bottom w:val="single" w:sz="4" w:space="0" w:color="auto"/>
              <w:right w:val="single" w:sz="4" w:space="0" w:color="auto"/>
            </w:tcBorders>
          </w:tcPr>
          <w:p w:rsidR="009334F1" w:rsidRPr="008F2EFF" w:rsidRDefault="00FD664F"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15</w:t>
            </w:r>
          </w:p>
        </w:tc>
      </w:tr>
    </w:tbl>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ind w:left="360"/>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Poče</w:t>
      </w:r>
      <w:r w:rsidR="00591C78" w:rsidRPr="008F2EFF">
        <w:rPr>
          <w:rFonts w:ascii="Times New Roman" w:eastAsia="Times New Roman" w:hAnsi="Times New Roman" w:cs="Times New Roman"/>
          <w:b/>
          <w:bCs/>
          <w:sz w:val="24"/>
          <w:szCs w:val="24"/>
          <w:lang w:eastAsia="cs-CZ"/>
        </w:rPr>
        <w:t>t zapísaných prvákov k 30.6.2017</w:t>
      </w:r>
      <w:r w:rsidRPr="008F2EFF">
        <w:rPr>
          <w:rFonts w:ascii="Times New Roman" w:eastAsia="Times New Roman" w:hAnsi="Times New Roman" w:cs="Times New Roman"/>
          <w:b/>
          <w:bCs/>
          <w:sz w:val="24"/>
          <w:szCs w:val="24"/>
          <w:lang w:eastAsia="cs-CZ"/>
        </w:rPr>
        <w:t xml:space="preserve">: </w:t>
      </w:r>
      <w:r w:rsidR="005174AD" w:rsidRPr="008F2EFF">
        <w:rPr>
          <w:rFonts w:ascii="Times New Roman" w:eastAsia="Times New Roman" w:hAnsi="Times New Roman" w:cs="Times New Roman"/>
          <w:b/>
          <w:bCs/>
          <w:sz w:val="24"/>
          <w:szCs w:val="24"/>
          <w:lang w:eastAsia="cs-CZ"/>
        </w:rPr>
        <w:t>53</w:t>
      </w:r>
    </w:p>
    <w:p w:rsidR="00747A7C" w:rsidRPr="008F2EFF" w:rsidRDefault="00747A7C" w:rsidP="00747A7C">
      <w:pPr>
        <w:spacing w:after="0" w:line="240" w:lineRule="auto"/>
        <w:ind w:left="360"/>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Skutočný počet žiakov 1. ročníka k 15.9.201</w:t>
      </w:r>
      <w:r w:rsidR="00591C78" w:rsidRPr="008F2EFF">
        <w:rPr>
          <w:rFonts w:ascii="Times New Roman" w:eastAsia="Times New Roman" w:hAnsi="Times New Roman" w:cs="Times New Roman"/>
          <w:b/>
          <w:bCs/>
          <w:sz w:val="24"/>
          <w:szCs w:val="24"/>
          <w:lang w:eastAsia="cs-CZ"/>
        </w:rPr>
        <w:t>7</w:t>
      </w:r>
      <w:r w:rsidRPr="008F2EFF">
        <w:rPr>
          <w:rFonts w:ascii="Times New Roman" w:eastAsia="Times New Roman" w:hAnsi="Times New Roman" w:cs="Times New Roman"/>
          <w:b/>
          <w:bCs/>
          <w:sz w:val="24"/>
          <w:szCs w:val="24"/>
          <w:lang w:eastAsia="cs-CZ"/>
        </w:rPr>
        <w:t xml:space="preserve">: </w:t>
      </w:r>
      <w:r w:rsidR="007E1175" w:rsidRPr="008F2EFF">
        <w:rPr>
          <w:rFonts w:ascii="Times New Roman" w:eastAsia="Times New Roman" w:hAnsi="Times New Roman" w:cs="Times New Roman"/>
          <w:b/>
          <w:bCs/>
          <w:sz w:val="24"/>
          <w:szCs w:val="24"/>
          <w:lang w:eastAsia="cs-CZ"/>
        </w:rPr>
        <w:t xml:space="preserve">51+2 </w:t>
      </w:r>
      <w:r w:rsidR="007E1175" w:rsidRPr="008F2EFF">
        <w:rPr>
          <w:rFonts w:ascii="Times New Roman" w:eastAsia="Times New Roman" w:hAnsi="Times New Roman" w:cs="Times New Roman"/>
          <w:b/>
          <w:bCs/>
          <w:color w:val="000000" w:themeColor="text1"/>
          <w:sz w:val="24"/>
          <w:szCs w:val="24"/>
          <w:lang w:eastAsia="cs-CZ"/>
        </w:rPr>
        <w:t>mimo územia SR</w:t>
      </w:r>
      <w:r w:rsidR="005174AD" w:rsidRPr="008F2EFF">
        <w:rPr>
          <w:rFonts w:ascii="Times New Roman" w:eastAsia="Times New Roman" w:hAnsi="Times New Roman" w:cs="Times New Roman"/>
          <w:b/>
          <w:bCs/>
          <w:color w:val="FF0000"/>
          <w:sz w:val="24"/>
          <w:szCs w:val="24"/>
          <w:lang w:eastAsia="cs-CZ"/>
        </w:rPr>
        <w:t xml:space="preserve"> </w:t>
      </w:r>
    </w:p>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ind w:left="360"/>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Ukončilo školskú dochádzku na ZŠ s MŠ k 30.6.2016:</w:t>
      </w:r>
    </w:p>
    <w:p w:rsidR="00747A7C" w:rsidRPr="008F2EFF" w:rsidRDefault="00747A7C" w:rsidP="00747A7C">
      <w:pPr>
        <w:spacing w:after="0" w:line="240" w:lineRule="auto"/>
        <w:ind w:left="360"/>
        <w:jc w:val="both"/>
        <w:rPr>
          <w:rFonts w:ascii="Times New Roman" w:eastAsia="Times New Roman" w:hAnsi="Times New Roman" w:cs="Times New Roman"/>
          <w:b/>
          <w:bCs/>
          <w:color w:val="FF0000"/>
          <w:sz w:val="24"/>
          <w:szCs w:val="24"/>
          <w:lang w:eastAsia="cs-CZ"/>
        </w:rPr>
      </w:pPr>
    </w:p>
    <w:tbl>
      <w:tblPr>
        <w:tblpPr w:leftFromText="141" w:rightFromText="141" w:vertAnchor="text" w:tblpY="1"/>
        <w:tblOverlap w:val="never"/>
        <w:tblW w:w="0" w:type="auto"/>
        <w:tblInd w:w="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34"/>
        <w:gridCol w:w="754"/>
        <w:gridCol w:w="754"/>
        <w:gridCol w:w="754"/>
        <w:gridCol w:w="834"/>
        <w:gridCol w:w="754"/>
        <w:gridCol w:w="701"/>
      </w:tblGrid>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Ročník</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5.</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ročník</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6.</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ročník</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7.</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ročník</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8.</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Ročník</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9.</w:t>
            </w: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ročník</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Spolu</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Počet</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žiakov</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2D1D5A"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2D1D5A"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2D1D5A"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72</w:t>
            </w:r>
          </w:p>
        </w:tc>
      </w:tr>
    </w:tbl>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br w:type="textWrapping" w:clear="all"/>
      </w:r>
    </w:p>
    <w:p w:rsidR="00747A7C" w:rsidRPr="008F2EFF" w:rsidRDefault="00747A7C" w:rsidP="00747A7C">
      <w:pPr>
        <w:spacing w:after="0" w:line="240" w:lineRule="auto"/>
        <w:ind w:left="360"/>
        <w:jc w:val="both"/>
        <w:rPr>
          <w:rFonts w:ascii="Times New Roman" w:eastAsia="Times New Roman" w:hAnsi="Times New Roman" w:cs="Times New Roman"/>
          <w:sz w:val="24"/>
          <w:szCs w:val="24"/>
          <w:lang w:eastAsia="cs-CZ"/>
        </w:rPr>
      </w:pPr>
    </w:p>
    <w:p w:rsidR="00747A7C" w:rsidRPr="008F2EFF" w:rsidRDefault="00747A7C" w:rsidP="00747A7C">
      <w:pPr>
        <w:keepNext/>
        <w:spacing w:after="0" w:line="240" w:lineRule="auto"/>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Profilácia školy</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 xml:space="preserve">Základná škola Pod </w:t>
      </w:r>
      <w:proofErr w:type="spellStart"/>
      <w:r w:rsidRPr="008F2EFF">
        <w:rPr>
          <w:rFonts w:ascii="Times New Roman" w:eastAsia="Times New Roman" w:hAnsi="Times New Roman" w:cs="Times New Roman"/>
          <w:sz w:val="24"/>
          <w:szCs w:val="24"/>
          <w:lang w:eastAsia="cs-CZ"/>
        </w:rPr>
        <w:t>Vinbargom</w:t>
      </w:r>
      <w:proofErr w:type="spellEnd"/>
      <w:r w:rsidRPr="008F2EFF">
        <w:rPr>
          <w:rFonts w:ascii="Times New Roman" w:eastAsia="Times New Roman" w:hAnsi="Times New Roman" w:cs="Times New Roman"/>
          <w:sz w:val="24"/>
          <w:szCs w:val="24"/>
          <w:lang w:eastAsia="cs-CZ"/>
        </w:rPr>
        <w:t xml:space="preserve"> 1 v Bardejove bola otvorená v roku 1975, vtedy ako V. ZDŠ na </w:t>
      </w:r>
      <w:proofErr w:type="spellStart"/>
      <w:r w:rsidRPr="008F2EFF">
        <w:rPr>
          <w:rFonts w:ascii="Times New Roman" w:eastAsia="Times New Roman" w:hAnsi="Times New Roman" w:cs="Times New Roman"/>
          <w:sz w:val="24"/>
          <w:szCs w:val="24"/>
          <w:lang w:eastAsia="cs-CZ"/>
        </w:rPr>
        <w:t>Gottwaldovej</w:t>
      </w:r>
      <w:proofErr w:type="spellEnd"/>
      <w:r w:rsidRPr="008F2EFF">
        <w:rPr>
          <w:rFonts w:ascii="Times New Roman" w:eastAsia="Times New Roman" w:hAnsi="Times New Roman" w:cs="Times New Roman"/>
          <w:sz w:val="24"/>
          <w:szCs w:val="24"/>
          <w:lang w:eastAsia="cs-CZ"/>
        </w:rPr>
        <w:t xml:space="preserve"> ulici. Plánovaná a postavená bola ako 22 trieda s 2 telocvičňami a samostatnými dielňami vo veľkom a krásnom areáli školy. Neskôr na mieste dielni sa postavil Detský domov, ktorý ale nikdy neslúžil svojmu účelu. V roku 1998 bol prestavaný na učebne pre základnú školu. V budove bolo 8 tried, Metodické oddelenie pre okres Bardejov, školská jedáleň bola premenená na malú telocvičňu pre žiakov 1. stupňa. V roku 2001 bola dokončená nadstavba III. podlažia starej budovy a rovná strecha prerobená na  sedlovú spojenú s opravou fasády a náterom s vonkajšími žalúziami na III. nadzemnom podlaží. Škola disponovala 42 učebňami.. v súčasnosti v budove tzv. „DD“ je Súkromná základná umelecká škola, ktorú navštevujú žiaci z celého okresu a Súkromné detské jasle.</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Škola sa zameriava na prácu s talentovanými žiakmi, ale aj na prácu so žiakmi s vývinovými poruchami učenia, či špeciálnymi výchovno-vzdelávacími potrebami, no zároveň aj na rozšírené </w:t>
      </w:r>
      <w:r w:rsidRPr="008F2EFF">
        <w:rPr>
          <w:rFonts w:ascii="Times New Roman" w:eastAsia="Times New Roman" w:hAnsi="Times New Roman" w:cs="Times New Roman"/>
          <w:sz w:val="24"/>
          <w:szCs w:val="24"/>
          <w:lang w:eastAsia="cs-CZ"/>
        </w:rPr>
        <w:lastRenderedPageBreak/>
        <w:t>vyučovanie cudzích jazykov – vyučujeme ANJ, NEJ a RUJ a na výučbu práce s počítačom i formou krúžkovej činnosti v troch počítačových učebniach.</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Právnu subjektivitu získala škola 1.4.2002 na základe zriaďovacej listiny č. 5/2002/00067.</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Od 1.7.2008 sa základná škola zlúčila s materskou školou na </w:t>
      </w:r>
      <w:proofErr w:type="spellStart"/>
      <w:r w:rsidRPr="008F2EFF">
        <w:rPr>
          <w:rFonts w:ascii="Times New Roman" w:eastAsia="Times New Roman" w:hAnsi="Times New Roman" w:cs="Times New Roman"/>
          <w:sz w:val="24"/>
          <w:szCs w:val="24"/>
          <w:lang w:eastAsia="cs-CZ"/>
        </w:rPr>
        <w:t>Kukorelliho</w:t>
      </w:r>
      <w:proofErr w:type="spellEnd"/>
      <w:r w:rsidRPr="008F2EFF">
        <w:rPr>
          <w:rFonts w:ascii="Times New Roman" w:eastAsia="Times New Roman" w:hAnsi="Times New Roman" w:cs="Times New Roman"/>
          <w:sz w:val="24"/>
          <w:szCs w:val="24"/>
          <w:lang w:eastAsia="cs-CZ"/>
        </w:rPr>
        <w:t xml:space="preserve"> ulici 47 a vznikla Základná škola s materskou školou, Pod </w:t>
      </w:r>
      <w:proofErr w:type="spellStart"/>
      <w:r w:rsidRPr="008F2EFF">
        <w:rPr>
          <w:rFonts w:ascii="Times New Roman" w:eastAsia="Times New Roman" w:hAnsi="Times New Roman" w:cs="Times New Roman"/>
          <w:sz w:val="24"/>
          <w:szCs w:val="24"/>
          <w:lang w:eastAsia="cs-CZ"/>
        </w:rPr>
        <w:t>Vinbargom</w:t>
      </w:r>
      <w:proofErr w:type="spellEnd"/>
      <w:r w:rsidRPr="008F2EFF">
        <w:rPr>
          <w:rFonts w:ascii="Times New Roman" w:eastAsia="Times New Roman" w:hAnsi="Times New Roman" w:cs="Times New Roman"/>
          <w:sz w:val="24"/>
          <w:szCs w:val="24"/>
          <w:lang w:eastAsia="cs-CZ"/>
        </w:rPr>
        <w:t xml:space="preserve"> 1, 085 69 Bardejov na základe zriaďovacej listiny č. CD – 2008-10595/22507-1:917/ZŠ MŠ vydanej Mestom Bardejov.</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301EB7" w:rsidP="00301EB7">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Počet tried </w:t>
      </w:r>
      <w:r w:rsidR="00747A7C" w:rsidRPr="008F2EFF">
        <w:rPr>
          <w:rFonts w:ascii="Times New Roman" w:eastAsia="Times New Roman" w:hAnsi="Times New Roman" w:cs="Times New Roman"/>
          <w:b/>
          <w:bCs/>
          <w:sz w:val="24"/>
          <w:szCs w:val="24"/>
          <w:lang w:eastAsia="cs-CZ"/>
        </w:rPr>
        <w:t>v školskom roku 201</w:t>
      </w:r>
      <w:r w:rsidR="008657D6" w:rsidRPr="008F2EFF">
        <w:rPr>
          <w:rFonts w:ascii="Times New Roman" w:eastAsia="Times New Roman" w:hAnsi="Times New Roman" w:cs="Times New Roman"/>
          <w:b/>
          <w:bCs/>
          <w:sz w:val="24"/>
          <w:szCs w:val="24"/>
          <w:lang w:eastAsia="cs-CZ"/>
        </w:rPr>
        <w:t>6</w:t>
      </w:r>
      <w:r w:rsidR="00747A7C" w:rsidRPr="008F2EFF">
        <w:rPr>
          <w:rFonts w:ascii="Times New Roman" w:eastAsia="Times New Roman" w:hAnsi="Times New Roman" w:cs="Times New Roman"/>
          <w:b/>
          <w:bCs/>
          <w:sz w:val="24"/>
          <w:szCs w:val="24"/>
          <w:lang w:eastAsia="cs-CZ"/>
        </w:rPr>
        <w:t>/201</w:t>
      </w:r>
      <w:r w:rsidR="008657D6" w:rsidRPr="008F2EFF">
        <w:rPr>
          <w:rFonts w:ascii="Times New Roman" w:eastAsia="Times New Roman" w:hAnsi="Times New Roman" w:cs="Times New Roman"/>
          <w:b/>
          <w:bCs/>
          <w:sz w:val="24"/>
          <w:szCs w:val="24"/>
          <w:lang w:eastAsia="cs-CZ"/>
        </w:rPr>
        <w:t>7</w:t>
      </w:r>
      <w:r w:rsidR="00747A7C" w:rsidRPr="008F2EFF">
        <w:rPr>
          <w:rFonts w:ascii="Times New Roman" w:eastAsia="Times New Roman" w:hAnsi="Times New Roman" w:cs="Times New Roman"/>
          <w:b/>
          <w:bCs/>
          <w:sz w:val="24"/>
          <w:szCs w:val="24"/>
          <w:lang w:eastAsia="cs-CZ"/>
        </w:rPr>
        <w:t>:</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7"/>
        <w:gridCol w:w="320"/>
        <w:gridCol w:w="320"/>
        <w:gridCol w:w="320"/>
        <w:gridCol w:w="320"/>
        <w:gridCol w:w="320"/>
        <w:gridCol w:w="320"/>
        <w:gridCol w:w="320"/>
        <w:gridCol w:w="320"/>
        <w:gridCol w:w="320"/>
        <w:gridCol w:w="728"/>
      </w:tblGrid>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Ročník</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8.</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Spolu</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Počet tried v ročníku</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E937D4"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27</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Učebný variant</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So športovou prípravou</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E937D4"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w:t>
            </w:r>
          </w:p>
        </w:tc>
      </w:tr>
    </w:tbl>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BB255A" w:rsidRPr="008F2EFF" w:rsidRDefault="00BB255A" w:rsidP="00747A7C">
      <w:pPr>
        <w:spacing w:after="0" w:line="240" w:lineRule="auto"/>
        <w:rPr>
          <w:rFonts w:ascii="Times New Roman" w:eastAsia="Times New Roman" w:hAnsi="Times New Roman" w:cs="Times New Roman"/>
          <w:sz w:val="24"/>
          <w:szCs w:val="24"/>
          <w:lang w:eastAsia="cs-CZ"/>
        </w:rPr>
      </w:pPr>
    </w:p>
    <w:p w:rsidR="00BB255A" w:rsidRPr="008F2EFF" w:rsidRDefault="00BB255A" w:rsidP="00747A7C">
      <w:pPr>
        <w:spacing w:after="0" w:line="240" w:lineRule="auto"/>
        <w:rPr>
          <w:rFonts w:ascii="Times New Roman" w:eastAsia="Times New Roman" w:hAnsi="Times New Roman" w:cs="Times New Roman"/>
          <w:sz w:val="24"/>
          <w:szCs w:val="24"/>
          <w:lang w:eastAsia="cs-CZ"/>
        </w:rPr>
      </w:pPr>
    </w:p>
    <w:p w:rsidR="00C83849" w:rsidRPr="008F2EFF" w:rsidRDefault="00C83849" w:rsidP="00C83849">
      <w:pPr>
        <w:jc w:val="center"/>
        <w:rPr>
          <w:rFonts w:ascii="Times New Roman" w:hAnsi="Times New Roman" w:cs="Times New Roman"/>
          <w:b/>
          <w:color w:val="C00000"/>
          <w:sz w:val="24"/>
          <w:szCs w:val="24"/>
          <w:u w:val="single"/>
        </w:rPr>
      </w:pPr>
      <w:r w:rsidRPr="008F2EFF">
        <w:rPr>
          <w:rFonts w:ascii="Times New Roman" w:hAnsi="Times New Roman" w:cs="Times New Roman"/>
          <w:b/>
          <w:color w:val="C00000"/>
          <w:sz w:val="24"/>
          <w:szCs w:val="24"/>
          <w:u w:val="single"/>
        </w:rPr>
        <w:t xml:space="preserve">Počet začlenených a nezačlenených  žiakov v školskom roku 2016/2017  na ZŠ s MŠ          Pod </w:t>
      </w:r>
      <w:proofErr w:type="spellStart"/>
      <w:r w:rsidRPr="008F2EFF">
        <w:rPr>
          <w:rFonts w:ascii="Times New Roman" w:hAnsi="Times New Roman" w:cs="Times New Roman"/>
          <w:b/>
          <w:color w:val="C00000"/>
          <w:sz w:val="24"/>
          <w:szCs w:val="24"/>
          <w:u w:val="single"/>
        </w:rPr>
        <w:t>Vinbargom</w:t>
      </w:r>
      <w:proofErr w:type="spellEnd"/>
      <w:r w:rsidRPr="008F2EFF">
        <w:rPr>
          <w:rFonts w:ascii="Times New Roman" w:hAnsi="Times New Roman" w:cs="Times New Roman"/>
          <w:b/>
          <w:color w:val="C00000"/>
          <w:sz w:val="24"/>
          <w:szCs w:val="24"/>
          <w:u w:val="single"/>
        </w:rPr>
        <w:t xml:space="preserve"> 1, Bardejov  k 15. 9. 2016</w:t>
      </w:r>
    </w:p>
    <w:p w:rsidR="00400C53" w:rsidRPr="008F2EFF" w:rsidRDefault="00400C53" w:rsidP="00747A7C">
      <w:pPr>
        <w:spacing w:after="0" w:line="240" w:lineRule="auto"/>
        <w:rPr>
          <w:rFonts w:ascii="Times New Roman" w:eastAsia="Times New Roman" w:hAnsi="Times New Roman" w:cs="Times New Roman"/>
          <w:sz w:val="24"/>
          <w:szCs w:val="24"/>
          <w:lang w:eastAsia="cs-CZ"/>
        </w:rPr>
      </w:pPr>
    </w:p>
    <w:p w:rsidR="00193488" w:rsidRPr="008F2EFF" w:rsidRDefault="00193488" w:rsidP="00193488">
      <w:pPr>
        <w:spacing w:after="0" w:line="240" w:lineRule="auto"/>
        <w:rPr>
          <w:rFonts w:ascii="Times New Roman" w:eastAsia="Times New Roman" w:hAnsi="Times New Roman" w:cs="Times New Roman"/>
          <w:sz w:val="24"/>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725"/>
        <w:gridCol w:w="594"/>
        <w:gridCol w:w="892"/>
        <w:gridCol w:w="836"/>
        <w:gridCol w:w="903"/>
        <w:gridCol w:w="836"/>
        <w:gridCol w:w="1218"/>
      </w:tblGrid>
      <w:tr w:rsidR="00193488" w:rsidRPr="008F2EFF" w:rsidTr="00193488">
        <w:trPr>
          <w:trHeight w:val="20"/>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Stup</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0" w:lineRule="atLeast"/>
              <w:jc w:val="both"/>
              <w:rPr>
                <w:rFonts w:ascii="Times New Roman" w:eastAsia="Times New Roman" w:hAnsi="Times New Roman" w:cs="Times New Roman"/>
                <w:sz w:val="24"/>
                <w:szCs w:val="24"/>
                <w:lang w:eastAsia="sk-SK"/>
              </w:rPr>
            </w:pPr>
            <w:proofErr w:type="spellStart"/>
            <w:r w:rsidRPr="008F2EFF">
              <w:rPr>
                <w:rFonts w:ascii="Times New Roman" w:eastAsia="Times New Roman" w:hAnsi="Times New Roman" w:cs="Times New Roman"/>
                <w:b/>
                <w:bCs/>
                <w:color w:val="000000"/>
                <w:lang w:eastAsia="sk-SK"/>
              </w:rPr>
              <w:t>Roč</w:t>
            </w:r>
            <w:proofErr w:type="spellEnd"/>
          </w:p>
        </w:tc>
        <w:tc>
          <w:tcPr>
            <w:tcW w:w="0" w:type="auto"/>
            <w:gridSpan w:val="2"/>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Začlenení</w:t>
            </w:r>
          </w:p>
        </w:tc>
        <w:tc>
          <w:tcPr>
            <w:tcW w:w="0" w:type="auto"/>
            <w:vMerge w:val="restart"/>
            <w:tcBorders>
              <w:top w:val="single" w:sz="2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240" w:lineRule="auto"/>
              <w:jc w:val="center"/>
              <w:rPr>
                <w:rFonts w:ascii="Times New Roman" w:eastAsia="Times New Roman" w:hAnsi="Times New Roman" w:cs="Times New Roman"/>
                <w:sz w:val="24"/>
                <w:szCs w:val="24"/>
                <w:lang w:eastAsia="sk-SK"/>
              </w:rPr>
            </w:pPr>
            <w:proofErr w:type="spellStart"/>
            <w:r w:rsidRPr="008F2EFF">
              <w:rPr>
                <w:rFonts w:ascii="Times New Roman" w:eastAsia="Times New Roman" w:hAnsi="Times New Roman" w:cs="Times New Roman"/>
                <w:b/>
                <w:bCs/>
                <w:color w:val="000000"/>
                <w:lang w:eastAsia="sk-SK"/>
              </w:rPr>
              <w:t>Nezačl</w:t>
            </w:r>
            <w:proofErr w:type="spellEnd"/>
            <w:r w:rsidRPr="008F2EFF">
              <w:rPr>
                <w:rFonts w:ascii="Times New Roman" w:eastAsia="Times New Roman" w:hAnsi="Times New Roman" w:cs="Times New Roman"/>
                <w:b/>
                <w:bCs/>
                <w:color w:val="000000"/>
                <w:lang w:eastAsia="sk-SK"/>
              </w:rPr>
              <w:t>.</w:t>
            </w:r>
          </w:p>
          <w:p w:rsidR="00193488" w:rsidRPr="008F2EFF" w:rsidRDefault="00193488" w:rsidP="00193488">
            <w:pPr>
              <w:spacing w:after="0" w:line="20" w:lineRule="atLeast"/>
              <w:rPr>
                <w:rFonts w:ascii="Times New Roman" w:eastAsia="Times New Roman" w:hAnsi="Times New Roman" w:cs="Times New Roman"/>
                <w:sz w:val="24"/>
                <w:szCs w:val="24"/>
                <w:lang w:eastAsia="sk-SK"/>
              </w:rPr>
            </w:pPr>
          </w:p>
        </w:tc>
        <w:tc>
          <w:tcPr>
            <w:tcW w:w="0" w:type="auto"/>
            <w:vMerge w:val="restart"/>
            <w:tcBorders>
              <w:top w:val="single" w:sz="2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CH/D</w:t>
            </w:r>
          </w:p>
        </w:tc>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Poznámka</w:t>
            </w:r>
          </w:p>
        </w:tc>
      </w:tr>
      <w:tr w:rsidR="00193488" w:rsidRPr="008F2EFF" w:rsidTr="00193488">
        <w:trPr>
          <w:trHeight w:val="2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2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 xml:space="preserve">Šk. </w:t>
            </w:r>
            <w:proofErr w:type="spellStart"/>
            <w:r w:rsidRPr="008F2EFF">
              <w:rPr>
                <w:rFonts w:ascii="Times New Roman" w:eastAsia="Times New Roman" w:hAnsi="Times New Roman" w:cs="Times New Roman"/>
                <w:b/>
                <w:bCs/>
                <w:color w:val="000000"/>
                <w:lang w:eastAsia="sk-SK"/>
              </w:rPr>
              <w:t>int</w:t>
            </w:r>
            <w:proofErr w:type="spellEnd"/>
            <w:r w:rsidRPr="008F2EFF">
              <w:rPr>
                <w:rFonts w:ascii="Times New Roman" w:eastAsia="Times New Roman" w:hAnsi="Times New Roman" w:cs="Times New Roman"/>
                <w:b/>
                <w:bCs/>
                <w:color w:val="000000"/>
                <w:lang w:eastAsia="sk-SK"/>
              </w:rPr>
              <w:t>.</w:t>
            </w:r>
          </w:p>
        </w:tc>
        <w:tc>
          <w:tcPr>
            <w:tcW w:w="0" w:type="auto"/>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CH/D</w:t>
            </w:r>
          </w:p>
        </w:tc>
        <w:tc>
          <w:tcPr>
            <w:tcW w:w="0" w:type="auto"/>
            <w:vMerge/>
            <w:tcBorders>
              <w:top w:val="single" w:sz="24" w:space="0" w:color="000000"/>
              <w:left w:val="single" w:sz="24" w:space="0" w:color="000000"/>
              <w:bottom w:val="single" w:sz="24" w:space="0" w:color="000000"/>
              <w:right w:val="single" w:sz="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vMerge/>
            <w:tcBorders>
              <w:top w:val="single" w:sz="24" w:space="0" w:color="000000"/>
              <w:left w:val="single" w:sz="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r>
      <w:tr w:rsidR="00193488" w:rsidRPr="008F2EFF" w:rsidTr="00193488">
        <w:trPr>
          <w:trHeight w:val="60"/>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240" w:line="240" w:lineRule="auto"/>
              <w:rPr>
                <w:rFonts w:ascii="Times New Roman" w:eastAsia="Times New Roman" w:hAnsi="Times New Roman" w:cs="Times New Roman"/>
                <w:sz w:val="24"/>
                <w:szCs w:val="24"/>
                <w:lang w:eastAsia="sk-SK"/>
              </w:rPr>
            </w:pPr>
            <w:r w:rsidRPr="008F2EFF">
              <w:rPr>
                <w:rFonts w:ascii="Times New Roman" w:eastAsia="Times New Roman" w:hAnsi="Times New Roman" w:cs="Times New Roman"/>
                <w:sz w:val="24"/>
                <w:szCs w:val="24"/>
                <w:lang w:eastAsia="sk-SK"/>
              </w:rPr>
              <w:br/>
            </w:r>
          </w:p>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I. st.</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1.</w:t>
            </w:r>
          </w:p>
        </w:tc>
        <w:tc>
          <w:tcPr>
            <w:tcW w:w="0" w:type="auto"/>
            <w:tcBorders>
              <w:top w:val="single" w:sz="2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3</w:t>
            </w:r>
          </w:p>
        </w:tc>
        <w:tc>
          <w:tcPr>
            <w:tcW w:w="0" w:type="auto"/>
            <w:tcBorders>
              <w:top w:val="single" w:sz="2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3/0</w:t>
            </w:r>
          </w:p>
        </w:tc>
        <w:tc>
          <w:tcPr>
            <w:tcW w:w="0" w:type="auto"/>
            <w:tcBorders>
              <w:top w:val="single" w:sz="2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0</w:t>
            </w:r>
          </w:p>
        </w:tc>
        <w:tc>
          <w:tcPr>
            <w:tcW w:w="0" w:type="auto"/>
            <w:tcBorders>
              <w:top w:val="single" w:sz="2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0/0</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2.</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6</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     4/2</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0</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     0/0</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3.</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5</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3/2</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6</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5/1</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4.</w:t>
            </w:r>
          </w:p>
        </w:tc>
        <w:tc>
          <w:tcPr>
            <w:tcW w:w="0" w:type="auto"/>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12</w:t>
            </w:r>
          </w:p>
        </w:tc>
        <w:tc>
          <w:tcPr>
            <w:tcW w:w="0" w:type="auto"/>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7/5</w:t>
            </w:r>
          </w:p>
        </w:tc>
        <w:tc>
          <w:tcPr>
            <w:tcW w:w="0" w:type="auto"/>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3</w:t>
            </w:r>
          </w:p>
        </w:tc>
        <w:tc>
          <w:tcPr>
            <w:tcW w:w="0" w:type="auto"/>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2/1</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gridSpan w:val="2"/>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Spolu I. st.</w:t>
            </w:r>
          </w:p>
        </w:tc>
        <w:tc>
          <w:tcPr>
            <w:tcW w:w="0" w:type="auto"/>
            <w:tcBorders>
              <w:top w:val="single" w:sz="2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26</w:t>
            </w:r>
          </w:p>
        </w:tc>
        <w:tc>
          <w:tcPr>
            <w:tcW w:w="0" w:type="auto"/>
            <w:tcBorders>
              <w:top w:val="single" w:sz="2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17/9</w:t>
            </w:r>
          </w:p>
        </w:tc>
        <w:tc>
          <w:tcPr>
            <w:tcW w:w="0" w:type="auto"/>
            <w:tcBorders>
              <w:top w:val="single" w:sz="2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9</w:t>
            </w:r>
          </w:p>
        </w:tc>
        <w:tc>
          <w:tcPr>
            <w:tcW w:w="0" w:type="auto"/>
            <w:tcBorders>
              <w:top w:val="single" w:sz="2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      7/2</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vMerge w:val="restart"/>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240" w:line="240" w:lineRule="auto"/>
              <w:rPr>
                <w:rFonts w:ascii="Times New Roman" w:eastAsia="Times New Roman" w:hAnsi="Times New Roman" w:cs="Times New Roman"/>
                <w:sz w:val="24"/>
                <w:szCs w:val="24"/>
                <w:lang w:eastAsia="sk-SK"/>
              </w:rPr>
            </w:pPr>
          </w:p>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II. st.</w:t>
            </w:r>
          </w:p>
        </w:tc>
        <w:tc>
          <w:tcPr>
            <w:tcW w:w="0" w:type="auto"/>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5.</w:t>
            </w:r>
          </w:p>
        </w:tc>
        <w:tc>
          <w:tcPr>
            <w:tcW w:w="0" w:type="auto"/>
            <w:tcBorders>
              <w:top w:val="single" w:sz="2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10</w:t>
            </w:r>
          </w:p>
        </w:tc>
        <w:tc>
          <w:tcPr>
            <w:tcW w:w="0" w:type="auto"/>
            <w:tcBorders>
              <w:top w:val="single" w:sz="2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6/4</w:t>
            </w:r>
          </w:p>
        </w:tc>
        <w:tc>
          <w:tcPr>
            <w:tcW w:w="0" w:type="auto"/>
            <w:tcBorders>
              <w:top w:val="single" w:sz="2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2</w:t>
            </w:r>
          </w:p>
        </w:tc>
        <w:tc>
          <w:tcPr>
            <w:tcW w:w="0" w:type="auto"/>
            <w:tcBorders>
              <w:top w:val="single" w:sz="2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1/1</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6.</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13</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8/5</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10</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8/2</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7.</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6</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      4/2</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7</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6/1</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8.</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9</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7/2</w:t>
            </w:r>
          </w:p>
        </w:tc>
        <w:tc>
          <w:tcPr>
            <w:tcW w:w="0" w:type="auto"/>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8</w:t>
            </w:r>
          </w:p>
        </w:tc>
        <w:tc>
          <w:tcPr>
            <w:tcW w:w="0" w:type="auto"/>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5/3</w:t>
            </w:r>
          </w:p>
        </w:tc>
        <w:tc>
          <w:tcPr>
            <w:tcW w:w="0" w:type="auto"/>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vMerge/>
            <w:tcBorders>
              <w:top w:val="single" w:sz="24" w:space="0" w:color="000000"/>
              <w:left w:val="single" w:sz="24" w:space="0" w:color="000000"/>
              <w:bottom w:val="single" w:sz="24" w:space="0" w:color="000000"/>
              <w:right w:val="single" w:sz="24" w:space="0" w:color="000000"/>
            </w:tcBorders>
            <w:vAlign w:val="center"/>
            <w:hideMark/>
          </w:tcPr>
          <w:p w:rsidR="00193488" w:rsidRPr="008F2EFF" w:rsidRDefault="00193488" w:rsidP="00193488">
            <w:pPr>
              <w:spacing w:after="0" w:line="240" w:lineRule="auto"/>
              <w:rPr>
                <w:rFonts w:ascii="Times New Roman" w:eastAsia="Times New Roman" w:hAnsi="Times New Roman" w:cs="Times New Roman"/>
                <w:sz w:val="24"/>
                <w:szCs w:val="24"/>
                <w:lang w:eastAsia="sk-SK"/>
              </w:rPr>
            </w:pP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9.</w:t>
            </w:r>
          </w:p>
        </w:tc>
        <w:tc>
          <w:tcPr>
            <w:tcW w:w="0" w:type="auto"/>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13</w:t>
            </w:r>
          </w:p>
        </w:tc>
        <w:tc>
          <w:tcPr>
            <w:tcW w:w="0" w:type="auto"/>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9/4</w:t>
            </w:r>
          </w:p>
        </w:tc>
        <w:tc>
          <w:tcPr>
            <w:tcW w:w="0" w:type="auto"/>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5</w:t>
            </w:r>
          </w:p>
        </w:tc>
        <w:tc>
          <w:tcPr>
            <w:tcW w:w="0" w:type="auto"/>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2/3</w:t>
            </w:r>
          </w:p>
        </w:tc>
        <w:tc>
          <w:tcPr>
            <w:tcW w:w="0" w:type="auto"/>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60"/>
        </w:trPr>
        <w:tc>
          <w:tcPr>
            <w:tcW w:w="0" w:type="auto"/>
            <w:gridSpan w:val="2"/>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Spolu II. st.</w:t>
            </w:r>
          </w:p>
        </w:tc>
        <w:tc>
          <w:tcPr>
            <w:tcW w:w="0" w:type="auto"/>
            <w:tcBorders>
              <w:top w:val="single" w:sz="2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51</w:t>
            </w:r>
          </w:p>
        </w:tc>
        <w:tc>
          <w:tcPr>
            <w:tcW w:w="0" w:type="auto"/>
            <w:tcBorders>
              <w:top w:val="single" w:sz="2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34/17</w:t>
            </w:r>
          </w:p>
        </w:tc>
        <w:tc>
          <w:tcPr>
            <w:tcW w:w="0" w:type="auto"/>
            <w:tcBorders>
              <w:top w:val="single" w:sz="2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32</w:t>
            </w:r>
          </w:p>
        </w:tc>
        <w:tc>
          <w:tcPr>
            <w:tcW w:w="0" w:type="auto"/>
            <w:tcBorders>
              <w:top w:val="single" w:sz="2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6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22/10</w:t>
            </w:r>
          </w:p>
        </w:tc>
        <w:tc>
          <w:tcPr>
            <w:tcW w:w="0" w:type="auto"/>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6"/>
                <w:szCs w:val="24"/>
                <w:lang w:eastAsia="sk-SK"/>
              </w:rPr>
            </w:pPr>
          </w:p>
        </w:tc>
      </w:tr>
      <w:tr w:rsidR="00193488" w:rsidRPr="008F2EFF" w:rsidTr="00193488">
        <w:trPr>
          <w:trHeight w:val="180"/>
        </w:trPr>
        <w:tc>
          <w:tcPr>
            <w:tcW w:w="0" w:type="auto"/>
            <w:gridSpan w:val="2"/>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180" w:lineRule="atLeast"/>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SPOLU:</w:t>
            </w:r>
          </w:p>
        </w:tc>
        <w:tc>
          <w:tcPr>
            <w:tcW w:w="0" w:type="auto"/>
            <w:tcBorders>
              <w:top w:val="single" w:sz="2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18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77</w:t>
            </w:r>
          </w:p>
        </w:tc>
        <w:tc>
          <w:tcPr>
            <w:tcW w:w="0" w:type="auto"/>
            <w:tcBorders>
              <w:top w:val="single" w:sz="2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18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51/26</w:t>
            </w:r>
          </w:p>
        </w:tc>
        <w:tc>
          <w:tcPr>
            <w:tcW w:w="0" w:type="auto"/>
            <w:tcBorders>
              <w:top w:val="single" w:sz="24" w:space="0" w:color="000000"/>
              <w:left w:val="single" w:sz="24" w:space="0" w:color="000000"/>
              <w:bottom w:val="single" w:sz="24" w:space="0" w:color="000000"/>
              <w:right w:val="single" w:sz="4" w:space="0" w:color="000000"/>
            </w:tcBorders>
            <w:tcMar>
              <w:top w:w="0" w:type="dxa"/>
              <w:left w:w="108" w:type="dxa"/>
              <w:bottom w:w="0" w:type="dxa"/>
              <w:right w:w="108" w:type="dxa"/>
            </w:tcMar>
            <w:hideMark/>
          </w:tcPr>
          <w:p w:rsidR="00193488" w:rsidRPr="008F2EFF" w:rsidRDefault="00193488" w:rsidP="00193488">
            <w:pPr>
              <w:spacing w:after="0" w:line="18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41</w:t>
            </w:r>
          </w:p>
        </w:tc>
        <w:tc>
          <w:tcPr>
            <w:tcW w:w="0" w:type="auto"/>
            <w:tcBorders>
              <w:top w:val="single" w:sz="24" w:space="0" w:color="000000"/>
              <w:left w:val="single" w:sz="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180" w:lineRule="atLeast"/>
              <w:jc w:val="center"/>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29/12</w:t>
            </w:r>
          </w:p>
        </w:tc>
        <w:tc>
          <w:tcPr>
            <w:tcW w:w="0" w:type="auto"/>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240" w:lineRule="auto"/>
              <w:rPr>
                <w:rFonts w:ascii="Times New Roman" w:eastAsia="Times New Roman" w:hAnsi="Times New Roman" w:cs="Times New Roman"/>
                <w:sz w:val="18"/>
                <w:szCs w:val="24"/>
                <w:lang w:eastAsia="sk-SK"/>
              </w:rPr>
            </w:pPr>
          </w:p>
        </w:tc>
      </w:tr>
      <w:tr w:rsidR="00193488" w:rsidRPr="008F2EFF" w:rsidTr="00193488">
        <w:trPr>
          <w:trHeight w:val="120"/>
        </w:trPr>
        <w:tc>
          <w:tcPr>
            <w:tcW w:w="0" w:type="auto"/>
            <w:gridSpan w:val="7"/>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hideMark/>
          </w:tcPr>
          <w:p w:rsidR="00193488" w:rsidRPr="008F2EFF" w:rsidRDefault="00193488" w:rsidP="00193488">
            <w:pPr>
              <w:spacing w:after="0" w:line="12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lang w:eastAsia="sk-SK"/>
              </w:rPr>
              <w:t>V evidencii spolu:                              118 žiakov  (80 CH / 38 D)</w:t>
            </w:r>
          </w:p>
        </w:tc>
      </w:tr>
    </w:tbl>
    <w:p w:rsidR="0040136C" w:rsidRPr="008F2EFF" w:rsidRDefault="0040136C" w:rsidP="00193488">
      <w:pPr>
        <w:spacing w:after="0" w:line="240" w:lineRule="auto"/>
        <w:jc w:val="both"/>
        <w:rPr>
          <w:rFonts w:ascii="Times New Roman" w:eastAsia="Times New Roman" w:hAnsi="Times New Roman" w:cs="Times New Roman"/>
          <w:i/>
          <w:iCs/>
          <w:color w:val="000000"/>
          <w:sz w:val="24"/>
          <w:szCs w:val="24"/>
          <w:lang w:eastAsia="sk-SK"/>
        </w:rPr>
      </w:pPr>
    </w:p>
    <w:p w:rsidR="00193488" w:rsidRPr="008F2EFF" w:rsidRDefault="00193488" w:rsidP="00193488">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
          <w:iCs/>
          <w:color w:val="000000"/>
          <w:sz w:val="24"/>
          <w:szCs w:val="24"/>
          <w:lang w:eastAsia="sk-SK"/>
        </w:rPr>
        <w:t>Počas školského roku pribudlo do evidencie žiakov so ŠVVP vzdelávaných formou školskej integrácie ďalších 5 žiakov.</w:t>
      </w:r>
    </w:p>
    <w:p w:rsidR="00747A7C" w:rsidRPr="008F2EFF" w:rsidRDefault="00747A7C" w:rsidP="00747A7C">
      <w:pPr>
        <w:rPr>
          <w:rFonts w:ascii="Times New Roman" w:hAnsi="Times New Roman" w:cs="Times New Roman"/>
          <w:b/>
          <w:sz w:val="24"/>
          <w:szCs w:val="24"/>
          <w:u w:val="single"/>
        </w:rPr>
      </w:pPr>
    </w:p>
    <w:p w:rsidR="00186834" w:rsidRPr="008F2EFF" w:rsidRDefault="00186834" w:rsidP="00747A7C">
      <w:pPr>
        <w:spacing w:after="0" w:line="240" w:lineRule="auto"/>
        <w:rPr>
          <w:rFonts w:ascii="Times New Roman" w:eastAsia="Times New Roman" w:hAnsi="Times New Roman" w:cs="Times New Roman"/>
          <w:b/>
          <w:bCs/>
          <w:sz w:val="24"/>
          <w:szCs w:val="24"/>
          <w:lang w:eastAsia="cs-CZ"/>
        </w:rPr>
      </w:pPr>
    </w:p>
    <w:p w:rsidR="00186834" w:rsidRPr="008F2EFF" w:rsidRDefault="00186834" w:rsidP="00747A7C">
      <w:pPr>
        <w:spacing w:after="0" w:line="240" w:lineRule="auto"/>
        <w:rPr>
          <w:rFonts w:ascii="Times New Roman" w:eastAsia="Times New Roman" w:hAnsi="Times New Roman" w:cs="Times New Roman"/>
          <w:b/>
          <w:bCs/>
          <w:sz w:val="24"/>
          <w:szCs w:val="24"/>
          <w:lang w:eastAsia="cs-CZ"/>
        </w:rPr>
      </w:pPr>
    </w:p>
    <w:p w:rsidR="00BB255A" w:rsidRPr="008F2EFF" w:rsidRDefault="00BB255A" w:rsidP="00747A7C">
      <w:pPr>
        <w:spacing w:after="0" w:line="240" w:lineRule="auto"/>
        <w:rPr>
          <w:rFonts w:ascii="Times New Roman" w:eastAsia="Times New Roman" w:hAnsi="Times New Roman" w:cs="Times New Roman"/>
          <w:b/>
          <w:bCs/>
          <w:sz w:val="24"/>
          <w:szCs w:val="24"/>
          <w:lang w:eastAsia="cs-CZ"/>
        </w:rPr>
      </w:pPr>
    </w:p>
    <w:p w:rsidR="00BB255A" w:rsidRPr="008F2EFF" w:rsidRDefault="00BB255A" w:rsidP="00747A7C">
      <w:pPr>
        <w:spacing w:after="0" w:line="240" w:lineRule="auto"/>
        <w:rPr>
          <w:rFonts w:ascii="Times New Roman" w:eastAsia="Times New Roman" w:hAnsi="Times New Roman" w:cs="Times New Roman"/>
          <w:b/>
          <w:bCs/>
          <w:sz w:val="24"/>
          <w:szCs w:val="24"/>
          <w:lang w:eastAsia="cs-CZ"/>
        </w:rPr>
      </w:pPr>
    </w:p>
    <w:p w:rsidR="00186834" w:rsidRPr="008F2EFF" w:rsidRDefault="00186834" w:rsidP="00747A7C">
      <w:pPr>
        <w:spacing w:after="0" w:line="240" w:lineRule="auto"/>
        <w:rPr>
          <w:rFonts w:ascii="Times New Roman" w:eastAsia="Times New Roman" w:hAnsi="Times New Roman" w:cs="Times New Roman"/>
          <w:b/>
          <w:bCs/>
          <w:sz w:val="24"/>
          <w:szCs w:val="24"/>
          <w:lang w:eastAsia="cs-CZ"/>
        </w:rPr>
      </w:pPr>
    </w:p>
    <w:p w:rsidR="00186834" w:rsidRPr="008F2EFF" w:rsidRDefault="00186834" w:rsidP="00747A7C">
      <w:pPr>
        <w:spacing w:after="0" w:line="240" w:lineRule="auto"/>
        <w:rPr>
          <w:rFonts w:ascii="Times New Roman" w:eastAsia="Times New Roman" w:hAnsi="Times New Roman" w:cs="Times New Roman"/>
          <w:b/>
          <w:bCs/>
          <w:sz w:val="24"/>
          <w:szCs w:val="24"/>
          <w:lang w:eastAsia="cs-CZ"/>
        </w:rPr>
      </w:pPr>
    </w:p>
    <w:p w:rsidR="00186834" w:rsidRPr="008F2EFF" w:rsidRDefault="00186834"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Školský klub detí</w: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167"/>
        <w:gridCol w:w="807"/>
        <w:gridCol w:w="1007"/>
        <w:gridCol w:w="980"/>
        <w:gridCol w:w="994"/>
        <w:gridCol w:w="1294"/>
        <w:gridCol w:w="841"/>
        <w:gridCol w:w="1746"/>
        <w:gridCol w:w="1134"/>
      </w:tblGrid>
      <w:tr w:rsidR="00747A7C" w:rsidRPr="008F2EFF" w:rsidTr="00747A7C">
        <w:trPr>
          <w:trHeight w:val="1111"/>
        </w:trPr>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Školský rok</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 žiakov</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 oddelení</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Priemer</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 xml:space="preserve">Počet krúžkov v ŠKD </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 žiakov ŠKD v krúžkoch</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 zapojenia</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Cs w:val="24"/>
                <w:lang w:eastAsia="cs-CZ"/>
              </w:rPr>
            </w:pPr>
            <w:r w:rsidRPr="008F2EFF">
              <w:rPr>
                <w:rFonts w:ascii="Times New Roman" w:eastAsia="Times New Roman" w:hAnsi="Times New Roman" w:cs="Times New Roman"/>
                <w:b/>
                <w:bCs/>
                <w:color w:val="0070C0"/>
                <w:szCs w:val="24"/>
                <w:lang w:eastAsia="cs-CZ"/>
              </w:rPr>
              <w:t>Počet zamestnancov</w:t>
            </w:r>
          </w:p>
          <w:p w:rsidR="00747A7C" w:rsidRPr="008F2EFF" w:rsidRDefault="00747A7C" w:rsidP="00747A7C">
            <w:pPr>
              <w:spacing w:after="0" w:line="240" w:lineRule="auto"/>
              <w:jc w:val="center"/>
              <w:rPr>
                <w:rFonts w:ascii="Times New Roman" w:eastAsia="Times New Roman" w:hAnsi="Times New Roman" w:cs="Times New Roman"/>
                <w:b/>
                <w:bCs/>
                <w:color w:val="0070C0"/>
                <w:szCs w:val="24"/>
                <w:lang w:eastAsia="cs-CZ"/>
              </w:rPr>
            </w:pPr>
            <w:r w:rsidRPr="008F2EFF">
              <w:rPr>
                <w:rFonts w:ascii="Times New Roman" w:eastAsia="Times New Roman" w:hAnsi="Times New Roman" w:cs="Times New Roman"/>
                <w:b/>
                <w:bCs/>
                <w:color w:val="0070C0"/>
                <w:szCs w:val="24"/>
                <w:lang w:eastAsia="cs-CZ"/>
              </w:rPr>
              <w:t>Prepočítaný stav</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Cs w:val="24"/>
                <w:lang w:eastAsia="cs-CZ"/>
              </w:rPr>
            </w:pPr>
            <w:r w:rsidRPr="008F2EFF">
              <w:rPr>
                <w:rFonts w:ascii="Times New Roman" w:eastAsia="Times New Roman" w:hAnsi="Times New Roman" w:cs="Times New Roman"/>
                <w:b/>
                <w:bCs/>
                <w:color w:val="0070C0"/>
                <w:szCs w:val="24"/>
                <w:lang w:eastAsia="cs-CZ"/>
              </w:rPr>
              <w:t>Počet zamestnancov</w:t>
            </w:r>
          </w:p>
          <w:p w:rsidR="00747A7C" w:rsidRPr="008F2EFF" w:rsidRDefault="00747A7C" w:rsidP="00747A7C">
            <w:pPr>
              <w:spacing w:after="0" w:line="240" w:lineRule="auto"/>
              <w:jc w:val="center"/>
              <w:rPr>
                <w:rFonts w:ascii="Times New Roman" w:eastAsia="Times New Roman" w:hAnsi="Times New Roman" w:cs="Times New Roman"/>
                <w:b/>
                <w:bCs/>
                <w:color w:val="0070C0"/>
                <w:szCs w:val="24"/>
                <w:lang w:eastAsia="cs-CZ"/>
              </w:rPr>
            </w:pPr>
            <w:r w:rsidRPr="008F2EFF">
              <w:rPr>
                <w:rFonts w:ascii="Times New Roman" w:eastAsia="Times New Roman" w:hAnsi="Times New Roman" w:cs="Times New Roman"/>
                <w:b/>
                <w:bCs/>
                <w:color w:val="0070C0"/>
                <w:szCs w:val="24"/>
                <w:lang w:eastAsia="cs-CZ"/>
              </w:rPr>
              <w:t>Fyzický stav</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2005/2006</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130</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26</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48</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37%</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4,5</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2006/2007</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145</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29</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51</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35%</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4,5</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2007/2008</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146</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29,2</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80</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54,7%</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2008/2009</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145</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24,2</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98</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67,6%</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2009/2010</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139</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23,17</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43,1%</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2010/2011</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139</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23,17</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43,2%</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2011/2012</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149</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24,83</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75</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50,3%</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2012/2013</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175</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29,17</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75</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42,86</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2013/2014</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150</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81</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54%</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2014/2015</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112</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62,22</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r w:rsidR="00747A7C" w:rsidRPr="008F2EFF" w:rsidTr="00747A7C">
        <w:tc>
          <w:tcPr>
            <w:tcW w:w="116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2015/2016</w:t>
            </w:r>
          </w:p>
        </w:tc>
        <w:tc>
          <w:tcPr>
            <w:tcW w:w="8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33,33</w:t>
            </w:r>
          </w:p>
        </w:tc>
        <w:tc>
          <w:tcPr>
            <w:tcW w:w="174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r w:rsidR="00694894" w:rsidRPr="008F2EFF" w:rsidTr="00747A7C">
        <w:tc>
          <w:tcPr>
            <w:tcW w:w="1167" w:type="dxa"/>
            <w:tcBorders>
              <w:top w:val="single" w:sz="6" w:space="0" w:color="000000"/>
              <w:left w:val="single" w:sz="6" w:space="0" w:color="000000"/>
              <w:bottom w:val="single" w:sz="6" w:space="0" w:color="000000"/>
              <w:right w:val="single" w:sz="6" w:space="0" w:color="000000"/>
            </w:tcBorders>
          </w:tcPr>
          <w:p w:rsidR="00694894" w:rsidRPr="008F2EFF" w:rsidRDefault="00694894"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2016/2017</w:t>
            </w:r>
          </w:p>
        </w:tc>
        <w:tc>
          <w:tcPr>
            <w:tcW w:w="807" w:type="dxa"/>
            <w:tcBorders>
              <w:top w:val="single" w:sz="6" w:space="0" w:color="000000"/>
              <w:left w:val="single" w:sz="6" w:space="0" w:color="000000"/>
              <w:bottom w:val="single" w:sz="6" w:space="0" w:color="000000"/>
              <w:right w:val="single" w:sz="6" w:space="0" w:color="000000"/>
            </w:tcBorders>
          </w:tcPr>
          <w:p w:rsidR="00694894" w:rsidRPr="008F2EFF" w:rsidRDefault="000E6AC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190</w:t>
            </w:r>
          </w:p>
        </w:tc>
        <w:tc>
          <w:tcPr>
            <w:tcW w:w="1007" w:type="dxa"/>
            <w:tcBorders>
              <w:top w:val="single" w:sz="6" w:space="0" w:color="000000"/>
              <w:left w:val="single" w:sz="6" w:space="0" w:color="000000"/>
              <w:bottom w:val="single" w:sz="6" w:space="0" w:color="000000"/>
              <w:right w:val="single" w:sz="6" w:space="0" w:color="000000"/>
            </w:tcBorders>
          </w:tcPr>
          <w:p w:rsidR="00694894" w:rsidRPr="008F2EFF" w:rsidRDefault="00694894"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694894" w:rsidRPr="008F2EFF" w:rsidRDefault="000E6AC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31,6</w:t>
            </w:r>
          </w:p>
        </w:tc>
        <w:tc>
          <w:tcPr>
            <w:tcW w:w="994" w:type="dxa"/>
            <w:tcBorders>
              <w:top w:val="single" w:sz="6" w:space="0" w:color="000000"/>
              <w:left w:val="single" w:sz="6" w:space="0" w:color="000000"/>
              <w:bottom w:val="single" w:sz="6" w:space="0" w:color="000000"/>
              <w:right w:val="single" w:sz="6" w:space="0" w:color="000000"/>
            </w:tcBorders>
          </w:tcPr>
          <w:p w:rsidR="00694894" w:rsidRPr="008F2EFF" w:rsidRDefault="00694894"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694894" w:rsidRPr="008F2EFF" w:rsidRDefault="00FD4BC1"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694894" w:rsidRPr="008F2EFF" w:rsidRDefault="00BB255A"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31,57</w:t>
            </w:r>
          </w:p>
        </w:tc>
        <w:tc>
          <w:tcPr>
            <w:tcW w:w="1746" w:type="dxa"/>
            <w:tcBorders>
              <w:top w:val="single" w:sz="6" w:space="0" w:color="000000"/>
              <w:left w:val="single" w:sz="6" w:space="0" w:color="000000"/>
              <w:bottom w:val="single" w:sz="6" w:space="0" w:color="000000"/>
              <w:right w:val="single" w:sz="6" w:space="0" w:color="000000"/>
            </w:tcBorders>
          </w:tcPr>
          <w:p w:rsidR="00694894" w:rsidRPr="008F2EFF" w:rsidRDefault="00694894"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694894" w:rsidRPr="008F2EFF" w:rsidRDefault="00694894"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bl>
    <w:p w:rsidR="00747A7C" w:rsidRPr="008F2EFF" w:rsidRDefault="00747A7C" w:rsidP="00747A7C">
      <w:pPr>
        <w:keepNext/>
        <w:spacing w:after="0" w:line="240" w:lineRule="auto"/>
        <w:ind w:left="360"/>
        <w:jc w:val="both"/>
        <w:outlineLvl w:val="0"/>
        <w:rPr>
          <w:rFonts w:ascii="Times New Roman" w:eastAsia="Times New Roman" w:hAnsi="Times New Roman" w:cs="Times New Roman"/>
          <w:sz w:val="24"/>
          <w:szCs w:val="24"/>
          <w:lang w:eastAsia="cs-CZ"/>
        </w:rPr>
      </w:pPr>
    </w:p>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Počet krúžkov v škole</w:t>
      </w:r>
    </w:p>
    <w:p w:rsidR="00747A7C" w:rsidRPr="008F2EFF" w:rsidRDefault="00747A7C" w:rsidP="00747A7C">
      <w:pPr>
        <w:spacing w:after="0" w:line="240" w:lineRule="auto"/>
        <w:rPr>
          <w:rFonts w:ascii="Times New Roman" w:eastAsia="Times New Roman" w:hAnsi="Times New Roman" w:cs="Times New Roman"/>
          <w:b/>
          <w:bCs/>
          <w:color w:val="FF0000"/>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316"/>
        <w:gridCol w:w="2265"/>
        <w:gridCol w:w="2349"/>
      </w:tblGrid>
      <w:tr w:rsidR="0040136C" w:rsidRPr="008F2EFF" w:rsidTr="0040136C">
        <w:tc>
          <w:tcPr>
            <w:tcW w:w="2316"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rPr>
                <w:rFonts w:ascii="Times New Roman" w:eastAsia="Times New Roman" w:hAnsi="Times New Roman" w:cs="Times New Roman"/>
                <w:b/>
                <w:bCs/>
                <w:color w:val="0070C0"/>
                <w:sz w:val="24"/>
                <w:szCs w:val="24"/>
                <w:lang w:eastAsia="cs-CZ"/>
              </w:rPr>
            </w:pPr>
          </w:p>
        </w:tc>
        <w:tc>
          <w:tcPr>
            <w:tcW w:w="2265"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Počet krúžkov</w:t>
            </w:r>
          </w:p>
        </w:tc>
        <w:tc>
          <w:tcPr>
            <w:tcW w:w="2349" w:type="dxa"/>
            <w:tcBorders>
              <w:top w:val="single" w:sz="6" w:space="0" w:color="000000"/>
              <w:left w:val="single" w:sz="6" w:space="0" w:color="000000"/>
              <w:bottom w:val="single" w:sz="6" w:space="0" w:color="000000"/>
              <w:right w:val="single" w:sz="6" w:space="0" w:color="000000"/>
            </w:tcBorders>
          </w:tcPr>
          <w:p w:rsidR="0040136C" w:rsidRPr="008F2EFF" w:rsidRDefault="0040136C" w:rsidP="008775D6">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 xml:space="preserve">Počet žiakov </w:t>
            </w:r>
            <w:r w:rsidR="008775D6" w:rsidRPr="008F2EFF">
              <w:rPr>
                <w:rFonts w:ascii="Times New Roman" w:eastAsia="Times New Roman" w:hAnsi="Times New Roman" w:cs="Times New Roman"/>
                <w:b/>
                <w:bCs/>
                <w:color w:val="0070C0"/>
                <w:sz w:val="24"/>
                <w:szCs w:val="24"/>
                <w:lang w:eastAsia="cs-CZ"/>
              </w:rPr>
              <w:t>v krúžkoch</w:t>
            </w:r>
          </w:p>
        </w:tc>
      </w:tr>
      <w:tr w:rsidR="0040136C" w:rsidRPr="008F2EFF" w:rsidTr="0040136C">
        <w:tc>
          <w:tcPr>
            <w:tcW w:w="2316"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 – 4. Ročník</w:t>
            </w:r>
          </w:p>
        </w:tc>
        <w:tc>
          <w:tcPr>
            <w:tcW w:w="2265"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12</w:t>
            </w:r>
          </w:p>
        </w:tc>
        <w:tc>
          <w:tcPr>
            <w:tcW w:w="2349" w:type="dxa"/>
            <w:tcBorders>
              <w:top w:val="single" w:sz="6" w:space="0" w:color="000000"/>
              <w:left w:val="single" w:sz="6" w:space="0" w:color="000000"/>
              <w:bottom w:val="single" w:sz="6" w:space="0" w:color="000000"/>
              <w:right w:val="single" w:sz="6" w:space="0" w:color="000000"/>
            </w:tcBorders>
          </w:tcPr>
          <w:p w:rsidR="0040136C" w:rsidRPr="008F2EFF" w:rsidRDefault="006C7F22" w:rsidP="00747A7C">
            <w:pPr>
              <w:spacing w:after="0" w:line="240" w:lineRule="auto"/>
              <w:jc w:val="center"/>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sz w:val="24"/>
                <w:szCs w:val="24"/>
                <w:lang w:eastAsia="cs-CZ"/>
              </w:rPr>
              <w:t>215</w:t>
            </w:r>
          </w:p>
        </w:tc>
      </w:tr>
      <w:tr w:rsidR="0040136C" w:rsidRPr="008F2EFF" w:rsidTr="0040136C">
        <w:tc>
          <w:tcPr>
            <w:tcW w:w="2316"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 – 9. Ročník</w:t>
            </w:r>
          </w:p>
        </w:tc>
        <w:tc>
          <w:tcPr>
            <w:tcW w:w="2265"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11</w:t>
            </w:r>
          </w:p>
        </w:tc>
        <w:tc>
          <w:tcPr>
            <w:tcW w:w="2349"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193</w:t>
            </w:r>
          </w:p>
        </w:tc>
      </w:tr>
      <w:tr w:rsidR="0040136C" w:rsidRPr="008F2EFF" w:rsidTr="0040136C">
        <w:trPr>
          <w:trHeight w:val="303"/>
        </w:trPr>
        <w:tc>
          <w:tcPr>
            <w:tcW w:w="2316"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ŠKD</w:t>
            </w:r>
          </w:p>
        </w:tc>
        <w:tc>
          <w:tcPr>
            <w:tcW w:w="2265"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2349"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60</w:t>
            </w:r>
          </w:p>
        </w:tc>
      </w:tr>
      <w:tr w:rsidR="0040136C" w:rsidRPr="008F2EFF" w:rsidTr="0040136C">
        <w:trPr>
          <w:trHeight w:val="303"/>
        </w:trPr>
        <w:tc>
          <w:tcPr>
            <w:tcW w:w="2316"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CVČ ľadový hokej</w:t>
            </w:r>
          </w:p>
        </w:tc>
        <w:tc>
          <w:tcPr>
            <w:tcW w:w="2265"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w:t>
            </w:r>
          </w:p>
        </w:tc>
        <w:tc>
          <w:tcPr>
            <w:tcW w:w="2349"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103</w:t>
            </w:r>
          </w:p>
        </w:tc>
      </w:tr>
      <w:tr w:rsidR="0040136C" w:rsidRPr="008F2EFF" w:rsidTr="0040136C">
        <w:trPr>
          <w:trHeight w:val="303"/>
        </w:trPr>
        <w:tc>
          <w:tcPr>
            <w:tcW w:w="2316"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CVČ džudo</w:t>
            </w:r>
          </w:p>
        </w:tc>
        <w:tc>
          <w:tcPr>
            <w:tcW w:w="2265"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2349"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26</w:t>
            </w:r>
          </w:p>
        </w:tc>
      </w:tr>
      <w:tr w:rsidR="0040136C" w:rsidRPr="008F2EFF" w:rsidTr="0040136C">
        <w:trPr>
          <w:trHeight w:val="303"/>
        </w:trPr>
        <w:tc>
          <w:tcPr>
            <w:tcW w:w="2316"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CVČ modelárstvo</w:t>
            </w:r>
          </w:p>
        </w:tc>
        <w:tc>
          <w:tcPr>
            <w:tcW w:w="2265"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2349" w:type="dxa"/>
            <w:tcBorders>
              <w:top w:val="single" w:sz="6" w:space="0" w:color="000000"/>
              <w:left w:val="single" w:sz="6" w:space="0" w:color="000000"/>
              <w:bottom w:val="single" w:sz="6" w:space="0" w:color="000000"/>
              <w:right w:val="single" w:sz="6" w:space="0" w:color="000000"/>
            </w:tcBorders>
          </w:tcPr>
          <w:p w:rsidR="0040136C" w:rsidRPr="008F2EFF" w:rsidRDefault="0040136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10</w:t>
            </w:r>
          </w:p>
        </w:tc>
      </w:tr>
    </w:tbl>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Údaje o počte, úspešnosti žiakov na testovaniach KOMPARO a v celoslovenskom testovaní žiakov </w:t>
      </w:r>
      <w:r w:rsidR="008F2091" w:rsidRPr="008F2EFF">
        <w:rPr>
          <w:rFonts w:ascii="Times New Roman" w:eastAsia="Times New Roman" w:hAnsi="Times New Roman" w:cs="Times New Roman"/>
          <w:b/>
          <w:bCs/>
          <w:sz w:val="24"/>
          <w:szCs w:val="24"/>
          <w:lang w:eastAsia="cs-CZ"/>
        </w:rPr>
        <w:t xml:space="preserve">5. a </w:t>
      </w:r>
      <w:r w:rsidRPr="008F2EFF">
        <w:rPr>
          <w:rFonts w:ascii="Times New Roman" w:eastAsia="Times New Roman" w:hAnsi="Times New Roman" w:cs="Times New Roman"/>
          <w:b/>
          <w:bCs/>
          <w:sz w:val="24"/>
          <w:szCs w:val="24"/>
          <w:lang w:eastAsia="cs-CZ"/>
        </w:rPr>
        <w:t>9. ročníka ZŠ a ich následné umiestnenie na SŠ:</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b/>
          <w:sz w:val="24"/>
          <w:szCs w:val="24"/>
          <w:lang w:eastAsia="cs-CZ"/>
        </w:rPr>
        <w:tab/>
      </w:r>
      <w:r w:rsidRPr="008F2EFF">
        <w:rPr>
          <w:rFonts w:ascii="Times New Roman" w:eastAsia="Times New Roman" w:hAnsi="Times New Roman" w:cs="Times New Roman"/>
          <w:sz w:val="24"/>
          <w:szCs w:val="24"/>
          <w:lang w:eastAsia="cs-CZ"/>
        </w:rPr>
        <w:t>Do cvičného testovania</w:t>
      </w:r>
      <w:r w:rsidRPr="008F2EFF">
        <w:rPr>
          <w:rFonts w:ascii="Times New Roman" w:eastAsia="Times New Roman" w:hAnsi="Times New Roman" w:cs="Times New Roman"/>
          <w:b/>
          <w:sz w:val="24"/>
          <w:szCs w:val="24"/>
          <w:lang w:eastAsia="cs-CZ"/>
        </w:rPr>
        <w:t xml:space="preserve"> </w:t>
      </w:r>
      <w:proofErr w:type="spellStart"/>
      <w:r w:rsidRPr="008F2EFF">
        <w:rPr>
          <w:rFonts w:ascii="Times New Roman" w:eastAsia="Times New Roman" w:hAnsi="Times New Roman" w:cs="Times New Roman"/>
          <w:b/>
          <w:sz w:val="24"/>
          <w:szCs w:val="24"/>
          <w:lang w:eastAsia="cs-CZ"/>
        </w:rPr>
        <w:t>Komparo</w:t>
      </w:r>
      <w:proofErr w:type="spellEnd"/>
      <w:r w:rsidRPr="008F2EFF">
        <w:rPr>
          <w:rFonts w:ascii="Times New Roman" w:eastAsia="Times New Roman" w:hAnsi="Times New Roman" w:cs="Times New Roman"/>
          <w:b/>
          <w:sz w:val="24"/>
          <w:szCs w:val="24"/>
          <w:lang w:eastAsia="cs-CZ"/>
        </w:rPr>
        <w:t xml:space="preserve"> </w:t>
      </w:r>
      <w:r w:rsidRPr="008F2EFF">
        <w:rPr>
          <w:rFonts w:ascii="Times New Roman" w:eastAsia="Times New Roman" w:hAnsi="Times New Roman" w:cs="Times New Roman"/>
          <w:sz w:val="24"/>
          <w:szCs w:val="24"/>
          <w:lang w:eastAsia="cs-CZ"/>
        </w:rPr>
        <w:t>(z predmetov matematika a slovenský jazyk) sa zapojili žiaci 8. a 9. ročníka. V rámci SR sme dosiahli úspešnosť v 9. ročníku 5</w:t>
      </w:r>
      <w:r w:rsidR="00260223" w:rsidRPr="008F2EFF">
        <w:rPr>
          <w:rFonts w:ascii="Times New Roman" w:eastAsia="Times New Roman" w:hAnsi="Times New Roman" w:cs="Times New Roman"/>
          <w:sz w:val="24"/>
          <w:szCs w:val="24"/>
          <w:lang w:eastAsia="cs-CZ"/>
        </w:rPr>
        <w:t>9,2</w:t>
      </w:r>
      <w:r w:rsidRPr="008F2EFF">
        <w:rPr>
          <w:rFonts w:ascii="Times New Roman" w:eastAsia="Times New Roman" w:hAnsi="Times New Roman" w:cs="Times New Roman"/>
          <w:sz w:val="24"/>
          <w:szCs w:val="24"/>
          <w:lang w:eastAsia="cs-CZ"/>
        </w:rPr>
        <w:t>% (v SR 59,</w:t>
      </w:r>
      <w:r w:rsidR="00260223" w:rsidRPr="008F2EFF">
        <w:rPr>
          <w:rFonts w:ascii="Times New Roman" w:eastAsia="Times New Roman" w:hAnsi="Times New Roman" w:cs="Times New Roman"/>
          <w:sz w:val="24"/>
          <w:szCs w:val="24"/>
          <w:lang w:eastAsia="cs-CZ"/>
        </w:rPr>
        <w:t>9</w:t>
      </w:r>
      <w:r w:rsidRPr="008F2EFF">
        <w:rPr>
          <w:rFonts w:ascii="Times New Roman" w:eastAsia="Times New Roman" w:hAnsi="Times New Roman" w:cs="Times New Roman"/>
          <w:sz w:val="24"/>
          <w:szCs w:val="24"/>
          <w:lang w:eastAsia="cs-CZ"/>
        </w:rPr>
        <w:t xml:space="preserve">%) zo SJ. V ôsmom ročníku úspešnosť </w:t>
      </w:r>
      <w:r w:rsidR="005B0E98" w:rsidRPr="008F2EFF">
        <w:rPr>
          <w:rFonts w:ascii="Times New Roman" w:eastAsia="Times New Roman" w:hAnsi="Times New Roman" w:cs="Times New Roman"/>
          <w:sz w:val="24"/>
          <w:szCs w:val="24"/>
          <w:lang w:eastAsia="cs-CZ"/>
        </w:rPr>
        <w:t>58</w:t>
      </w:r>
      <w:r w:rsidRPr="008F2EFF">
        <w:rPr>
          <w:rFonts w:ascii="Times New Roman" w:eastAsia="Times New Roman" w:hAnsi="Times New Roman" w:cs="Times New Roman"/>
          <w:sz w:val="24"/>
          <w:szCs w:val="24"/>
          <w:lang w:eastAsia="cs-CZ"/>
        </w:rPr>
        <w:t>,</w:t>
      </w:r>
      <w:r w:rsidR="005B0E98" w:rsidRPr="008F2EFF">
        <w:rPr>
          <w:rFonts w:ascii="Times New Roman" w:eastAsia="Times New Roman" w:hAnsi="Times New Roman" w:cs="Times New Roman"/>
          <w:sz w:val="24"/>
          <w:szCs w:val="24"/>
          <w:lang w:eastAsia="cs-CZ"/>
        </w:rPr>
        <w:t>4</w:t>
      </w:r>
      <w:r w:rsidRPr="008F2EFF">
        <w:rPr>
          <w:rFonts w:ascii="Times New Roman" w:eastAsia="Times New Roman" w:hAnsi="Times New Roman" w:cs="Times New Roman"/>
          <w:sz w:val="24"/>
          <w:szCs w:val="24"/>
          <w:lang w:eastAsia="cs-CZ"/>
        </w:rPr>
        <w:t xml:space="preserve">% (v SR </w:t>
      </w:r>
      <w:r w:rsidR="005B0E98" w:rsidRPr="008F2EFF">
        <w:rPr>
          <w:rFonts w:ascii="Times New Roman" w:eastAsia="Times New Roman" w:hAnsi="Times New Roman" w:cs="Times New Roman"/>
          <w:sz w:val="24"/>
          <w:szCs w:val="24"/>
          <w:lang w:eastAsia="cs-CZ"/>
        </w:rPr>
        <w:t>5</w:t>
      </w:r>
      <w:r w:rsidRPr="008F2EFF">
        <w:rPr>
          <w:rFonts w:ascii="Times New Roman" w:eastAsia="Times New Roman" w:hAnsi="Times New Roman" w:cs="Times New Roman"/>
          <w:sz w:val="24"/>
          <w:szCs w:val="24"/>
          <w:lang w:eastAsia="cs-CZ"/>
        </w:rPr>
        <w:t>4,0%).</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 slovenskom jazyku ús</w:t>
      </w:r>
      <w:r w:rsidR="005B0E98" w:rsidRPr="008F2EFF">
        <w:rPr>
          <w:rFonts w:ascii="Times New Roman" w:eastAsia="Times New Roman" w:hAnsi="Times New Roman" w:cs="Times New Roman"/>
          <w:sz w:val="24"/>
          <w:szCs w:val="24"/>
          <w:lang w:eastAsia="cs-CZ"/>
        </w:rPr>
        <w:t xml:space="preserve">pešnosť deviatakov bola– 9.A – </w:t>
      </w:r>
      <w:r w:rsidR="001D401D" w:rsidRPr="008F2EFF">
        <w:rPr>
          <w:rFonts w:ascii="Times New Roman" w:eastAsia="Times New Roman" w:hAnsi="Times New Roman" w:cs="Times New Roman"/>
          <w:sz w:val="24"/>
          <w:szCs w:val="24"/>
          <w:lang w:eastAsia="cs-CZ"/>
        </w:rPr>
        <w:t>57</w:t>
      </w:r>
      <w:r w:rsidRPr="008F2EFF">
        <w:rPr>
          <w:rFonts w:ascii="Times New Roman" w:eastAsia="Times New Roman" w:hAnsi="Times New Roman" w:cs="Times New Roman"/>
          <w:sz w:val="24"/>
          <w:szCs w:val="24"/>
          <w:lang w:eastAsia="cs-CZ"/>
        </w:rPr>
        <w:t>,</w:t>
      </w:r>
      <w:r w:rsidR="001D401D" w:rsidRPr="008F2EFF">
        <w:rPr>
          <w:rFonts w:ascii="Times New Roman" w:eastAsia="Times New Roman" w:hAnsi="Times New Roman" w:cs="Times New Roman"/>
          <w:sz w:val="24"/>
          <w:szCs w:val="24"/>
          <w:lang w:eastAsia="cs-CZ"/>
        </w:rPr>
        <w:t>6</w:t>
      </w:r>
      <w:r w:rsidRPr="008F2EFF">
        <w:rPr>
          <w:rFonts w:ascii="Times New Roman" w:eastAsia="Times New Roman" w:hAnsi="Times New Roman" w:cs="Times New Roman"/>
          <w:sz w:val="24"/>
          <w:szCs w:val="24"/>
          <w:lang w:eastAsia="cs-CZ"/>
        </w:rPr>
        <w:t xml:space="preserve">%, 9.B – </w:t>
      </w:r>
      <w:r w:rsidR="001D401D" w:rsidRPr="008F2EFF">
        <w:rPr>
          <w:rFonts w:ascii="Times New Roman" w:eastAsia="Times New Roman" w:hAnsi="Times New Roman" w:cs="Times New Roman"/>
          <w:sz w:val="24"/>
          <w:szCs w:val="24"/>
          <w:lang w:eastAsia="cs-CZ"/>
        </w:rPr>
        <w:t>60</w:t>
      </w:r>
      <w:r w:rsidRPr="008F2EFF">
        <w:rPr>
          <w:rFonts w:ascii="Times New Roman" w:eastAsia="Times New Roman" w:hAnsi="Times New Roman" w:cs="Times New Roman"/>
          <w:sz w:val="24"/>
          <w:szCs w:val="24"/>
          <w:lang w:eastAsia="cs-CZ"/>
        </w:rPr>
        <w:t>,</w:t>
      </w:r>
      <w:r w:rsidR="001D401D" w:rsidRPr="008F2EFF">
        <w:rPr>
          <w:rFonts w:ascii="Times New Roman" w:eastAsia="Times New Roman" w:hAnsi="Times New Roman" w:cs="Times New Roman"/>
          <w:sz w:val="24"/>
          <w:szCs w:val="24"/>
          <w:lang w:eastAsia="cs-CZ"/>
        </w:rPr>
        <w:t>0</w:t>
      </w:r>
      <w:r w:rsidRPr="008F2EFF">
        <w:rPr>
          <w:rFonts w:ascii="Times New Roman" w:eastAsia="Times New Roman" w:hAnsi="Times New Roman" w:cs="Times New Roman"/>
          <w:sz w:val="24"/>
          <w:szCs w:val="24"/>
          <w:lang w:eastAsia="cs-CZ"/>
        </w:rPr>
        <w:t>%, 9.C – 5</w:t>
      </w:r>
      <w:r w:rsidR="001D401D" w:rsidRPr="008F2EFF">
        <w:rPr>
          <w:rFonts w:ascii="Times New Roman" w:eastAsia="Times New Roman" w:hAnsi="Times New Roman" w:cs="Times New Roman"/>
          <w:sz w:val="24"/>
          <w:szCs w:val="24"/>
          <w:lang w:eastAsia="cs-CZ"/>
        </w:rPr>
        <w:t>9</w:t>
      </w:r>
      <w:r w:rsidRPr="008F2EFF">
        <w:rPr>
          <w:rFonts w:ascii="Times New Roman" w:eastAsia="Times New Roman" w:hAnsi="Times New Roman" w:cs="Times New Roman"/>
          <w:sz w:val="24"/>
          <w:szCs w:val="24"/>
          <w:lang w:eastAsia="cs-CZ"/>
        </w:rPr>
        <w:t>,</w:t>
      </w:r>
      <w:r w:rsidR="001D401D" w:rsidRPr="008F2EFF">
        <w:rPr>
          <w:rFonts w:ascii="Times New Roman" w:eastAsia="Times New Roman" w:hAnsi="Times New Roman" w:cs="Times New Roman"/>
          <w:sz w:val="24"/>
          <w:szCs w:val="24"/>
          <w:lang w:eastAsia="cs-CZ"/>
        </w:rPr>
        <w:t>8</w:t>
      </w:r>
      <w:r w:rsidRPr="008F2EFF">
        <w:rPr>
          <w:rFonts w:ascii="Times New Roman" w:eastAsia="Times New Roman" w:hAnsi="Times New Roman" w:cs="Times New Roman"/>
          <w:sz w:val="24"/>
          <w:szCs w:val="24"/>
          <w:lang w:eastAsia="cs-CZ"/>
        </w:rPr>
        <w:t>%, 9.D – 55,2%. V ôsmom úspešnosť  tried 8.A – 6</w:t>
      </w:r>
      <w:r w:rsidR="005B6C99" w:rsidRPr="008F2EFF">
        <w:rPr>
          <w:rFonts w:ascii="Times New Roman" w:eastAsia="Times New Roman" w:hAnsi="Times New Roman" w:cs="Times New Roman"/>
          <w:sz w:val="24"/>
          <w:szCs w:val="24"/>
          <w:lang w:eastAsia="cs-CZ"/>
        </w:rPr>
        <w:t>4</w:t>
      </w:r>
      <w:r w:rsidRPr="008F2EFF">
        <w:rPr>
          <w:rFonts w:ascii="Times New Roman" w:eastAsia="Times New Roman" w:hAnsi="Times New Roman" w:cs="Times New Roman"/>
          <w:sz w:val="24"/>
          <w:szCs w:val="24"/>
          <w:lang w:eastAsia="cs-CZ"/>
        </w:rPr>
        <w:t>,</w:t>
      </w:r>
      <w:r w:rsidR="005B6C99" w:rsidRPr="008F2EFF">
        <w:rPr>
          <w:rFonts w:ascii="Times New Roman" w:eastAsia="Times New Roman" w:hAnsi="Times New Roman" w:cs="Times New Roman"/>
          <w:sz w:val="24"/>
          <w:szCs w:val="24"/>
          <w:lang w:eastAsia="cs-CZ"/>
        </w:rPr>
        <w:t>7</w:t>
      </w:r>
      <w:r w:rsidRPr="008F2EFF">
        <w:rPr>
          <w:rFonts w:ascii="Times New Roman" w:eastAsia="Times New Roman" w:hAnsi="Times New Roman" w:cs="Times New Roman"/>
          <w:sz w:val="24"/>
          <w:szCs w:val="24"/>
          <w:lang w:eastAsia="cs-CZ"/>
        </w:rPr>
        <w:t xml:space="preserve">%, 8.B – </w:t>
      </w:r>
      <w:r w:rsidR="005B6C99" w:rsidRPr="008F2EFF">
        <w:rPr>
          <w:rFonts w:ascii="Times New Roman" w:eastAsia="Times New Roman" w:hAnsi="Times New Roman" w:cs="Times New Roman"/>
          <w:sz w:val="24"/>
          <w:szCs w:val="24"/>
          <w:lang w:eastAsia="cs-CZ"/>
        </w:rPr>
        <w:t>48</w:t>
      </w:r>
      <w:r w:rsidRPr="008F2EFF">
        <w:rPr>
          <w:rFonts w:ascii="Times New Roman" w:eastAsia="Times New Roman" w:hAnsi="Times New Roman" w:cs="Times New Roman"/>
          <w:sz w:val="24"/>
          <w:szCs w:val="24"/>
          <w:lang w:eastAsia="cs-CZ"/>
        </w:rPr>
        <w:t>,</w:t>
      </w:r>
      <w:r w:rsidR="005B6C99" w:rsidRPr="008F2EFF">
        <w:rPr>
          <w:rFonts w:ascii="Times New Roman" w:eastAsia="Times New Roman" w:hAnsi="Times New Roman" w:cs="Times New Roman"/>
          <w:sz w:val="24"/>
          <w:szCs w:val="24"/>
          <w:lang w:eastAsia="cs-CZ"/>
        </w:rPr>
        <w:t>1</w:t>
      </w:r>
      <w:r w:rsidRPr="008F2EFF">
        <w:rPr>
          <w:rFonts w:ascii="Times New Roman" w:eastAsia="Times New Roman" w:hAnsi="Times New Roman" w:cs="Times New Roman"/>
          <w:sz w:val="24"/>
          <w:szCs w:val="24"/>
          <w:lang w:eastAsia="cs-CZ"/>
        </w:rPr>
        <w:t xml:space="preserve">%, 8.C – </w:t>
      </w:r>
      <w:r w:rsidR="005B6C99" w:rsidRPr="008F2EFF">
        <w:rPr>
          <w:rFonts w:ascii="Times New Roman" w:eastAsia="Times New Roman" w:hAnsi="Times New Roman" w:cs="Times New Roman"/>
          <w:sz w:val="24"/>
          <w:szCs w:val="24"/>
          <w:lang w:eastAsia="cs-CZ"/>
        </w:rPr>
        <w:t>59</w:t>
      </w:r>
      <w:r w:rsidRPr="008F2EFF">
        <w:rPr>
          <w:rFonts w:ascii="Times New Roman" w:eastAsia="Times New Roman" w:hAnsi="Times New Roman" w:cs="Times New Roman"/>
          <w:sz w:val="24"/>
          <w:szCs w:val="24"/>
          <w:lang w:eastAsia="cs-CZ"/>
        </w:rPr>
        <w:t>,</w:t>
      </w:r>
      <w:r w:rsidR="005B6C99" w:rsidRPr="008F2EFF">
        <w:rPr>
          <w:rFonts w:ascii="Times New Roman" w:eastAsia="Times New Roman" w:hAnsi="Times New Roman" w:cs="Times New Roman"/>
          <w:sz w:val="24"/>
          <w:szCs w:val="24"/>
          <w:lang w:eastAsia="cs-CZ"/>
        </w:rPr>
        <w:t>1</w:t>
      </w:r>
      <w:r w:rsidRPr="008F2EFF">
        <w:rPr>
          <w:rFonts w:ascii="Times New Roman" w:eastAsia="Times New Roman" w:hAnsi="Times New Roman" w:cs="Times New Roman"/>
          <w:sz w:val="24"/>
          <w:szCs w:val="24"/>
          <w:lang w:eastAsia="cs-CZ"/>
        </w:rPr>
        <w:t>%.</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V matematike deviataci dosiahli priemernú úspešnosť </w:t>
      </w:r>
      <w:r w:rsidR="001E2D0B" w:rsidRPr="008F2EFF">
        <w:rPr>
          <w:rFonts w:ascii="Times New Roman" w:eastAsia="Times New Roman" w:hAnsi="Times New Roman" w:cs="Times New Roman"/>
          <w:sz w:val="24"/>
          <w:szCs w:val="24"/>
          <w:lang w:eastAsia="cs-CZ"/>
        </w:rPr>
        <w:t>49</w:t>
      </w:r>
      <w:r w:rsidRPr="008F2EFF">
        <w:rPr>
          <w:rFonts w:ascii="Times New Roman" w:eastAsia="Times New Roman" w:hAnsi="Times New Roman" w:cs="Times New Roman"/>
          <w:sz w:val="24"/>
          <w:szCs w:val="24"/>
          <w:lang w:eastAsia="cs-CZ"/>
        </w:rPr>
        <w:t>,</w:t>
      </w:r>
      <w:r w:rsidR="001E2D0B" w:rsidRPr="008F2EFF">
        <w:rPr>
          <w:rFonts w:ascii="Times New Roman" w:eastAsia="Times New Roman" w:hAnsi="Times New Roman" w:cs="Times New Roman"/>
          <w:sz w:val="24"/>
          <w:szCs w:val="24"/>
          <w:lang w:eastAsia="cs-CZ"/>
        </w:rPr>
        <w:t>9</w:t>
      </w:r>
      <w:r w:rsidRPr="008F2EFF">
        <w:rPr>
          <w:rFonts w:ascii="Times New Roman" w:eastAsia="Times New Roman" w:hAnsi="Times New Roman" w:cs="Times New Roman"/>
          <w:sz w:val="24"/>
          <w:szCs w:val="24"/>
          <w:lang w:eastAsia="cs-CZ"/>
        </w:rPr>
        <w:t xml:space="preserve">% (v SR </w:t>
      </w:r>
      <w:r w:rsidR="006E080E" w:rsidRPr="008F2EFF">
        <w:rPr>
          <w:rFonts w:ascii="Times New Roman" w:eastAsia="Times New Roman" w:hAnsi="Times New Roman" w:cs="Times New Roman"/>
          <w:sz w:val="24"/>
          <w:szCs w:val="24"/>
          <w:lang w:eastAsia="cs-CZ"/>
        </w:rPr>
        <w:t>59</w:t>
      </w:r>
      <w:r w:rsidRPr="008F2EFF">
        <w:rPr>
          <w:rFonts w:ascii="Times New Roman" w:eastAsia="Times New Roman" w:hAnsi="Times New Roman" w:cs="Times New Roman"/>
          <w:sz w:val="24"/>
          <w:szCs w:val="24"/>
          <w:lang w:eastAsia="cs-CZ"/>
        </w:rPr>
        <w:t>,7%).</w:t>
      </w:r>
    </w:p>
    <w:p w:rsidR="00747A7C" w:rsidRPr="008F2EFF" w:rsidRDefault="00BE5045"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 jednotlivé triedy: 9.A – 55</w:t>
      </w:r>
      <w:r w:rsidR="00747A7C"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3</w:t>
      </w:r>
      <w:r w:rsidR="00747A7C" w:rsidRPr="008F2EFF">
        <w:rPr>
          <w:rFonts w:ascii="Times New Roman" w:eastAsia="Times New Roman" w:hAnsi="Times New Roman" w:cs="Times New Roman"/>
          <w:sz w:val="24"/>
          <w:szCs w:val="24"/>
          <w:lang w:eastAsia="cs-CZ"/>
        </w:rPr>
        <w:t>%, 9.B – 4</w:t>
      </w:r>
      <w:r w:rsidRPr="008F2EFF">
        <w:rPr>
          <w:rFonts w:ascii="Times New Roman" w:eastAsia="Times New Roman" w:hAnsi="Times New Roman" w:cs="Times New Roman"/>
          <w:sz w:val="24"/>
          <w:szCs w:val="24"/>
          <w:lang w:eastAsia="cs-CZ"/>
        </w:rPr>
        <w:t>1</w:t>
      </w:r>
      <w:r w:rsidR="00747A7C"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3%, 9.C – 52</w:t>
      </w:r>
      <w:r w:rsidR="00747A7C" w:rsidRPr="008F2EFF">
        <w:rPr>
          <w:rFonts w:ascii="Times New Roman" w:eastAsia="Times New Roman" w:hAnsi="Times New Roman" w:cs="Times New Roman"/>
          <w:sz w:val="24"/>
          <w:szCs w:val="24"/>
          <w:lang w:eastAsia="cs-CZ"/>
        </w:rPr>
        <w:t xml:space="preserve">,3%. </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 rámci 8. ročníka žiaci dosiahli priemernú úspešnosť 6</w:t>
      </w:r>
      <w:r w:rsidR="006E080E" w:rsidRPr="008F2EFF">
        <w:rPr>
          <w:rFonts w:ascii="Times New Roman" w:eastAsia="Times New Roman" w:hAnsi="Times New Roman" w:cs="Times New Roman"/>
          <w:sz w:val="24"/>
          <w:szCs w:val="24"/>
          <w:lang w:eastAsia="cs-CZ"/>
        </w:rPr>
        <w:t>1</w:t>
      </w:r>
      <w:r w:rsidRPr="008F2EFF">
        <w:rPr>
          <w:rFonts w:ascii="Times New Roman" w:eastAsia="Times New Roman" w:hAnsi="Times New Roman" w:cs="Times New Roman"/>
          <w:sz w:val="24"/>
          <w:szCs w:val="24"/>
          <w:lang w:eastAsia="cs-CZ"/>
        </w:rPr>
        <w:t>,</w:t>
      </w:r>
      <w:r w:rsidR="006E080E" w:rsidRPr="008F2EFF">
        <w:rPr>
          <w:rFonts w:ascii="Times New Roman" w:eastAsia="Times New Roman" w:hAnsi="Times New Roman" w:cs="Times New Roman"/>
          <w:sz w:val="24"/>
          <w:szCs w:val="24"/>
          <w:lang w:eastAsia="cs-CZ"/>
        </w:rPr>
        <w:t>8</w:t>
      </w:r>
      <w:r w:rsidRPr="008F2EFF">
        <w:rPr>
          <w:rFonts w:ascii="Times New Roman" w:eastAsia="Times New Roman" w:hAnsi="Times New Roman" w:cs="Times New Roman"/>
          <w:sz w:val="24"/>
          <w:szCs w:val="24"/>
          <w:lang w:eastAsia="cs-CZ"/>
        </w:rPr>
        <w:t>% (v SR 6</w:t>
      </w:r>
      <w:r w:rsidR="006E080E" w:rsidRPr="008F2EFF">
        <w:rPr>
          <w:rFonts w:ascii="Times New Roman" w:eastAsia="Times New Roman" w:hAnsi="Times New Roman" w:cs="Times New Roman"/>
          <w:sz w:val="24"/>
          <w:szCs w:val="24"/>
          <w:lang w:eastAsia="cs-CZ"/>
        </w:rPr>
        <w:t>0</w:t>
      </w:r>
      <w:r w:rsidRPr="008F2EFF">
        <w:rPr>
          <w:rFonts w:ascii="Times New Roman" w:eastAsia="Times New Roman" w:hAnsi="Times New Roman" w:cs="Times New Roman"/>
          <w:sz w:val="24"/>
          <w:szCs w:val="24"/>
          <w:lang w:eastAsia="cs-CZ"/>
        </w:rPr>
        <w:t>,</w:t>
      </w:r>
      <w:r w:rsidR="006E080E" w:rsidRPr="008F2EFF">
        <w:rPr>
          <w:rFonts w:ascii="Times New Roman" w:eastAsia="Times New Roman" w:hAnsi="Times New Roman" w:cs="Times New Roman"/>
          <w:sz w:val="24"/>
          <w:szCs w:val="24"/>
          <w:lang w:eastAsia="cs-CZ"/>
        </w:rPr>
        <w:t>0</w:t>
      </w:r>
      <w:r w:rsidRPr="008F2EFF">
        <w:rPr>
          <w:rFonts w:ascii="Times New Roman" w:eastAsia="Times New Roman" w:hAnsi="Times New Roman" w:cs="Times New Roman"/>
          <w:sz w:val="24"/>
          <w:szCs w:val="24"/>
          <w:lang w:eastAsia="cs-CZ"/>
        </w:rPr>
        <w:t>%).</w:t>
      </w:r>
    </w:p>
    <w:p w:rsidR="00747A7C" w:rsidRPr="008F2EFF" w:rsidRDefault="001E2D0B"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 jednotlivé triedy: 8.A – 6</w:t>
      </w:r>
      <w:r w:rsidR="00747A7C" w:rsidRPr="008F2EFF">
        <w:rPr>
          <w:rFonts w:ascii="Times New Roman" w:eastAsia="Times New Roman" w:hAnsi="Times New Roman" w:cs="Times New Roman"/>
          <w:sz w:val="24"/>
          <w:szCs w:val="24"/>
          <w:lang w:eastAsia="cs-CZ"/>
        </w:rPr>
        <w:t>4,</w:t>
      </w:r>
      <w:r w:rsidRPr="008F2EFF">
        <w:rPr>
          <w:rFonts w:ascii="Times New Roman" w:eastAsia="Times New Roman" w:hAnsi="Times New Roman" w:cs="Times New Roman"/>
          <w:sz w:val="24"/>
          <w:szCs w:val="24"/>
          <w:lang w:eastAsia="cs-CZ"/>
        </w:rPr>
        <w:t>7</w:t>
      </w:r>
      <w:r w:rsidR="00747A7C" w:rsidRPr="008F2EFF">
        <w:rPr>
          <w:rFonts w:ascii="Times New Roman" w:eastAsia="Times New Roman" w:hAnsi="Times New Roman" w:cs="Times New Roman"/>
          <w:sz w:val="24"/>
          <w:szCs w:val="24"/>
          <w:lang w:eastAsia="cs-CZ"/>
        </w:rPr>
        <w:t xml:space="preserve">%, 8.B - </w:t>
      </w:r>
      <w:r w:rsidRPr="008F2EFF">
        <w:rPr>
          <w:rFonts w:ascii="Times New Roman" w:eastAsia="Times New Roman" w:hAnsi="Times New Roman" w:cs="Times New Roman"/>
          <w:sz w:val="24"/>
          <w:szCs w:val="24"/>
          <w:lang w:eastAsia="cs-CZ"/>
        </w:rPr>
        <w:t>6</w:t>
      </w:r>
      <w:r w:rsidR="00747A7C" w:rsidRPr="008F2EFF">
        <w:rPr>
          <w:rFonts w:ascii="Times New Roman" w:eastAsia="Times New Roman" w:hAnsi="Times New Roman" w:cs="Times New Roman"/>
          <w:sz w:val="24"/>
          <w:szCs w:val="24"/>
          <w:lang w:eastAsia="cs-CZ"/>
        </w:rPr>
        <w:t>8,</w:t>
      </w:r>
      <w:r w:rsidRPr="008F2EFF">
        <w:rPr>
          <w:rFonts w:ascii="Times New Roman" w:eastAsia="Times New Roman" w:hAnsi="Times New Roman" w:cs="Times New Roman"/>
          <w:sz w:val="24"/>
          <w:szCs w:val="24"/>
          <w:lang w:eastAsia="cs-CZ"/>
        </w:rPr>
        <w:t>8%, 8.C – 49</w:t>
      </w:r>
      <w:r w:rsidR="00747A7C"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4</w:t>
      </w:r>
      <w:r w:rsidR="00747A7C" w:rsidRPr="008F2EFF">
        <w:rPr>
          <w:rFonts w:ascii="Times New Roman" w:eastAsia="Times New Roman" w:hAnsi="Times New Roman" w:cs="Times New Roman"/>
          <w:sz w:val="24"/>
          <w:szCs w:val="24"/>
          <w:lang w:eastAsia="cs-CZ"/>
        </w:rPr>
        <w:t>%.</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lastRenderedPageBreak/>
        <w:t xml:space="preserve">V celoslovenskom testovaní žiakov 9. ročníka </w:t>
      </w:r>
      <w:r w:rsidRPr="008F2EFF">
        <w:rPr>
          <w:rFonts w:ascii="Times New Roman" w:eastAsia="Times New Roman" w:hAnsi="Times New Roman" w:cs="Times New Roman"/>
          <w:b/>
          <w:sz w:val="24"/>
          <w:szCs w:val="24"/>
          <w:lang w:eastAsia="cs-CZ"/>
        </w:rPr>
        <w:t>Testovanie 9-201</w:t>
      </w:r>
      <w:r w:rsidR="00D651BD" w:rsidRPr="008F2EFF">
        <w:rPr>
          <w:rFonts w:ascii="Times New Roman" w:eastAsia="Times New Roman" w:hAnsi="Times New Roman" w:cs="Times New Roman"/>
          <w:b/>
          <w:sz w:val="24"/>
          <w:szCs w:val="24"/>
          <w:lang w:eastAsia="cs-CZ"/>
        </w:rPr>
        <w:t>7</w:t>
      </w:r>
      <w:r w:rsidRPr="008F2EFF">
        <w:rPr>
          <w:rFonts w:ascii="Times New Roman" w:eastAsia="Times New Roman" w:hAnsi="Times New Roman" w:cs="Times New Roman"/>
          <w:sz w:val="24"/>
          <w:szCs w:val="24"/>
          <w:lang w:eastAsia="cs-CZ"/>
        </w:rPr>
        <w:t xml:space="preserve"> naši žiaci dosiahli 6</w:t>
      </w:r>
      <w:r w:rsidR="00655EDD" w:rsidRPr="008F2EFF">
        <w:rPr>
          <w:rFonts w:ascii="Times New Roman" w:eastAsia="Times New Roman" w:hAnsi="Times New Roman" w:cs="Times New Roman"/>
          <w:sz w:val="24"/>
          <w:szCs w:val="24"/>
          <w:lang w:eastAsia="cs-CZ"/>
        </w:rPr>
        <w:t>0</w:t>
      </w:r>
      <w:r w:rsidRPr="008F2EFF">
        <w:rPr>
          <w:rFonts w:ascii="Times New Roman" w:eastAsia="Times New Roman" w:hAnsi="Times New Roman" w:cs="Times New Roman"/>
          <w:sz w:val="24"/>
          <w:szCs w:val="24"/>
          <w:lang w:eastAsia="cs-CZ"/>
        </w:rPr>
        <w:t>,6%  úspešnosť (v rámci SR 6</w:t>
      </w:r>
      <w:r w:rsidR="00655EDD" w:rsidRPr="008F2EFF">
        <w:rPr>
          <w:rFonts w:ascii="Times New Roman" w:eastAsia="Times New Roman" w:hAnsi="Times New Roman" w:cs="Times New Roman"/>
          <w:sz w:val="24"/>
          <w:szCs w:val="24"/>
          <w:lang w:eastAsia="cs-CZ"/>
        </w:rPr>
        <w:t>1</w:t>
      </w:r>
      <w:r w:rsidRPr="008F2EFF">
        <w:rPr>
          <w:rFonts w:ascii="Times New Roman" w:eastAsia="Times New Roman" w:hAnsi="Times New Roman" w:cs="Times New Roman"/>
          <w:sz w:val="24"/>
          <w:szCs w:val="24"/>
          <w:lang w:eastAsia="cs-CZ"/>
        </w:rPr>
        <w:t>,</w:t>
      </w:r>
      <w:r w:rsidR="00655EDD" w:rsidRPr="008F2EFF">
        <w:rPr>
          <w:rFonts w:ascii="Times New Roman" w:eastAsia="Times New Roman" w:hAnsi="Times New Roman" w:cs="Times New Roman"/>
          <w:sz w:val="24"/>
          <w:szCs w:val="24"/>
          <w:lang w:eastAsia="cs-CZ"/>
        </w:rPr>
        <w:t>2</w:t>
      </w:r>
      <w:r w:rsidRPr="008F2EFF">
        <w:rPr>
          <w:rFonts w:ascii="Times New Roman" w:eastAsia="Times New Roman" w:hAnsi="Times New Roman" w:cs="Times New Roman"/>
          <w:sz w:val="24"/>
          <w:szCs w:val="24"/>
          <w:lang w:eastAsia="cs-CZ"/>
        </w:rPr>
        <w:t>%). Za jednotlivé triedy v slovenskom jazyku:</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9.A – úspešnosť 6</w:t>
      </w:r>
      <w:r w:rsidR="00DE1CBD" w:rsidRPr="008F2EFF">
        <w:rPr>
          <w:rFonts w:ascii="Times New Roman" w:eastAsia="Times New Roman" w:hAnsi="Times New Roman" w:cs="Times New Roman"/>
          <w:sz w:val="24"/>
          <w:szCs w:val="24"/>
          <w:lang w:eastAsia="cs-CZ"/>
        </w:rPr>
        <w:t>5</w:t>
      </w:r>
      <w:r w:rsidRPr="008F2EFF">
        <w:rPr>
          <w:rFonts w:ascii="Times New Roman" w:eastAsia="Times New Roman" w:hAnsi="Times New Roman" w:cs="Times New Roman"/>
          <w:sz w:val="24"/>
          <w:szCs w:val="24"/>
          <w:lang w:eastAsia="cs-CZ"/>
        </w:rPr>
        <w:t>,</w:t>
      </w:r>
      <w:r w:rsidR="00DE1CBD" w:rsidRPr="008F2EFF">
        <w:rPr>
          <w:rFonts w:ascii="Times New Roman" w:eastAsia="Times New Roman" w:hAnsi="Times New Roman" w:cs="Times New Roman"/>
          <w:sz w:val="24"/>
          <w:szCs w:val="24"/>
          <w:lang w:eastAsia="cs-CZ"/>
        </w:rPr>
        <w:t>82</w:t>
      </w:r>
      <w:r w:rsidRPr="008F2EFF">
        <w:rPr>
          <w:rFonts w:ascii="Times New Roman" w:eastAsia="Times New Roman" w:hAnsi="Times New Roman" w:cs="Times New Roman"/>
          <w:sz w:val="24"/>
          <w:szCs w:val="24"/>
          <w:lang w:eastAsia="cs-CZ"/>
        </w:rPr>
        <w:t>%, priemerný počet bodov 1</w:t>
      </w:r>
      <w:r w:rsidR="00DE1CBD" w:rsidRPr="008F2EFF">
        <w:rPr>
          <w:rFonts w:ascii="Times New Roman" w:eastAsia="Times New Roman" w:hAnsi="Times New Roman" w:cs="Times New Roman"/>
          <w:sz w:val="24"/>
          <w:szCs w:val="24"/>
          <w:lang w:eastAsia="cs-CZ"/>
        </w:rPr>
        <w:t>6</w:t>
      </w:r>
      <w:r w:rsidRPr="008F2EFF">
        <w:rPr>
          <w:rFonts w:ascii="Times New Roman" w:eastAsia="Times New Roman" w:hAnsi="Times New Roman" w:cs="Times New Roman"/>
          <w:sz w:val="24"/>
          <w:szCs w:val="24"/>
          <w:lang w:eastAsia="cs-CZ"/>
        </w:rPr>
        <w:t>,</w:t>
      </w:r>
      <w:r w:rsidR="00DE1CBD" w:rsidRPr="008F2EFF">
        <w:rPr>
          <w:rFonts w:ascii="Times New Roman" w:eastAsia="Times New Roman" w:hAnsi="Times New Roman" w:cs="Times New Roman"/>
          <w:sz w:val="24"/>
          <w:szCs w:val="24"/>
          <w:lang w:eastAsia="cs-CZ"/>
        </w:rPr>
        <w:t>5</w:t>
      </w:r>
      <w:r w:rsidRPr="008F2EFF">
        <w:rPr>
          <w:rFonts w:ascii="Times New Roman" w:eastAsia="Times New Roman" w:hAnsi="Times New Roman" w:cs="Times New Roman"/>
          <w:sz w:val="24"/>
          <w:szCs w:val="24"/>
          <w:lang w:eastAsia="cs-CZ"/>
        </w:rPr>
        <w:t xml:space="preserve"> (max. 25),</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9.B – úspešnosť 5</w:t>
      </w:r>
      <w:r w:rsidR="00E002AE" w:rsidRPr="008F2EFF">
        <w:rPr>
          <w:rFonts w:ascii="Times New Roman" w:eastAsia="Times New Roman" w:hAnsi="Times New Roman" w:cs="Times New Roman"/>
          <w:sz w:val="24"/>
          <w:szCs w:val="24"/>
          <w:lang w:eastAsia="cs-CZ"/>
        </w:rPr>
        <w:t>1</w:t>
      </w:r>
      <w:r w:rsidRPr="008F2EFF">
        <w:rPr>
          <w:rFonts w:ascii="Times New Roman" w:eastAsia="Times New Roman" w:hAnsi="Times New Roman" w:cs="Times New Roman"/>
          <w:sz w:val="24"/>
          <w:szCs w:val="24"/>
          <w:lang w:eastAsia="cs-CZ"/>
        </w:rPr>
        <w:t>,</w:t>
      </w:r>
      <w:r w:rsidR="00E002AE" w:rsidRPr="008F2EFF">
        <w:rPr>
          <w:rFonts w:ascii="Times New Roman" w:eastAsia="Times New Roman" w:hAnsi="Times New Roman" w:cs="Times New Roman"/>
          <w:sz w:val="24"/>
          <w:szCs w:val="24"/>
          <w:lang w:eastAsia="cs-CZ"/>
        </w:rPr>
        <w:t>2</w:t>
      </w:r>
      <w:r w:rsidRPr="008F2EFF">
        <w:rPr>
          <w:rFonts w:ascii="Times New Roman" w:eastAsia="Times New Roman" w:hAnsi="Times New Roman" w:cs="Times New Roman"/>
          <w:sz w:val="24"/>
          <w:szCs w:val="24"/>
          <w:lang w:eastAsia="cs-CZ"/>
        </w:rPr>
        <w:t>%, priemerný počet bodov 1</w:t>
      </w:r>
      <w:r w:rsidR="00E002AE" w:rsidRPr="008F2EFF">
        <w:rPr>
          <w:rFonts w:ascii="Times New Roman" w:eastAsia="Times New Roman" w:hAnsi="Times New Roman" w:cs="Times New Roman"/>
          <w:sz w:val="24"/>
          <w:szCs w:val="24"/>
          <w:lang w:eastAsia="cs-CZ"/>
        </w:rPr>
        <w:t>2</w:t>
      </w:r>
      <w:r w:rsidRPr="008F2EFF">
        <w:rPr>
          <w:rFonts w:ascii="Times New Roman" w:eastAsia="Times New Roman" w:hAnsi="Times New Roman" w:cs="Times New Roman"/>
          <w:sz w:val="24"/>
          <w:szCs w:val="24"/>
          <w:lang w:eastAsia="cs-CZ"/>
        </w:rPr>
        <w:t>,8,</w:t>
      </w:r>
    </w:p>
    <w:p w:rsidR="00747A7C" w:rsidRPr="008F2EFF" w:rsidRDefault="00747A7C" w:rsidP="00CE3409">
      <w:pPr>
        <w:tabs>
          <w:tab w:val="left" w:pos="5829"/>
        </w:tabs>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9.C – úsp</w:t>
      </w:r>
      <w:r w:rsidR="00E002AE" w:rsidRPr="008F2EFF">
        <w:rPr>
          <w:rFonts w:ascii="Times New Roman" w:eastAsia="Times New Roman" w:hAnsi="Times New Roman" w:cs="Times New Roman"/>
          <w:sz w:val="24"/>
          <w:szCs w:val="24"/>
          <w:lang w:eastAsia="cs-CZ"/>
        </w:rPr>
        <w:t>ešnosť 64</w:t>
      </w:r>
      <w:r w:rsidRPr="008F2EFF">
        <w:rPr>
          <w:rFonts w:ascii="Times New Roman" w:eastAsia="Times New Roman" w:hAnsi="Times New Roman" w:cs="Times New Roman"/>
          <w:sz w:val="24"/>
          <w:szCs w:val="24"/>
          <w:lang w:eastAsia="cs-CZ"/>
        </w:rPr>
        <w:t>,</w:t>
      </w:r>
      <w:r w:rsidR="00E002AE" w:rsidRPr="008F2EFF">
        <w:rPr>
          <w:rFonts w:ascii="Times New Roman" w:eastAsia="Times New Roman" w:hAnsi="Times New Roman" w:cs="Times New Roman"/>
          <w:sz w:val="24"/>
          <w:szCs w:val="24"/>
          <w:lang w:eastAsia="cs-CZ"/>
        </w:rPr>
        <w:t>7</w:t>
      </w:r>
      <w:r w:rsidRPr="008F2EFF">
        <w:rPr>
          <w:rFonts w:ascii="Times New Roman" w:eastAsia="Times New Roman" w:hAnsi="Times New Roman" w:cs="Times New Roman"/>
          <w:sz w:val="24"/>
          <w:szCs w:val="24"/>
          <w:lang w:eastAsia="cs-CZ"/>
        </w:rPr>
        <w:t>%, priemerný počet bodov 1</w:t>
      </w:r>
      <w:r w:rsidR="00E002AE" w:rsidRPr="008F2EFF">
        <w:rPr>
          <w:rFonts w:ascii="Times New Roman" w:eastAsia="Times New Roman" w:hAnsi="Times New Roman" w:cs="Times New Roman"/>
          <w:sz w:val="24"/>
          <w:szCs w:val="24"/>
          <w:lang w:eastAsia="cs-CZ"/>
        </w:rPr>
        <w:t>6</w:t>
      </w:r>
      <w:r w:rsidRPr="008F2EFF">
        <w:rPr>
          <w:rFonts w:ascii="Times New Roman" w:eastAsia="Times New Roman" w:hAnsi="Times New Roman" w:cs="Times New Roman"/>
          <w:sz w:val="24"/>
          <w:szCs w:val="24"/>
          <w:lang w:eastAsia="cs-CZ"/>
        </w:rPr>
        <w:t>,1</w:t>
      </w:r>
      <w:r w:rsidR="00E002AE" w:rsidRPr="008F2EFF">
        <w:rPr>
          <w:rFonts w:ascii="Times New Roman" w:eastAsia="Times New Roman" w:hAnsi="Times New Roman" w:cs="Times New Roman"/>
          <w:sz w:val="24"/>
          <w:szCs w:val="24"/>
          <w:lang w:eastAsia="cs-CZ"/>
        </w:rPr>
        <w:t>8</w:t>
      </w:r>
      <w:r w:rsidR="00CE3409" w:rsidRPr="008F2EFF">
        <w:rPr>
          <w:rFonts w:ascii="Times New Roman" w:eastAsia="Times New Roman" w:hAnsi="Times New Roman" w:cs="Times New Roman"/>
          <w:sz w:val="24"/>
          <w:szCs w:val="24"/>
          <w:lang w:eastAsia="cs-CZ"/>
        </w:rPr>
        <w:t>.</w:t>
      </w:r>
    </w:p>
    <w:p w:rsidR="00CE3409" w:rsidRPr="008F2EFF" w:rsidRDefault="00CE3409"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 xml:space="preserve">V budúcom školskom roku je potrebné klásť väčší dôraz na motiváciu žiakov. Častejšie treba prevádzať skúšobné testovanie s podobným zložením otázok, ako boli na testovaní deviatakov, a to aj v nižších ročníkoch primerane vedomostiam daného ročníka. </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V celoslovenskom testovaní žiakov 9. ročníka </w:t>
      </w:r>
      <w:r w:rsidRPr="008F2EFF">
        <w:rPr>
          <w:rFonts w:ascii="Times New Roman" w:eastAsia="Times New Roman" w:hAnsi="Times New Roman" w:cs="Times New Roman"/>
          <w:b/>
          <w:sz w:val="24"/>
          <w:szCs w:val="24"/>
          <w:lang w:eastAsia="cs-CZ"/>
        </w:rPr>
        <w:t>Testovanie 9-201</w:t>
      </w:r>
      <w:r w:rsidR="00252BF7" w:rsidRPr="008F2EFF">
        <w:rPr>
          <w:rFonts w:ascii="Times New Roman" w:eastAsia="Times New Roman" w:hAnsi="Times New Roman" w:cs="Times New Roman"/>
          <w:b/>
          <w:sz w:val="24"/>
          <w:szCs w:val="24"/>
          <w:lang w:eastAsia="cs-CZ"/>
        </w:rPr>
        <w:t>7</w:t>
      </w:r>
      <w:r w:rsidRPr="008F2EFF">
        <w:rPr>
          <w:rFonts w:ascii="Times New Roman" w:eastAsia="Times New Roman" w:hAnsi="Times New Roman" w:cs="Times New Roman"/>
          <w:sz w:val="24"/>
          <w:szCs w:val="24"/>
          <w:lang w:eastAsia="cs-CZ"/>
        </w:rPr>
        <w:t xml:space="preserve"> naši žiaci dosiahli v MAT 41,80%  úspešnosť (v rámci SR 52,80%). Za jednotlivé triedy:</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9.A - úspešn</w:t>
      </w:r>
      <w:r w:rsidR="00BD6824" w:rsidRPr="008F2EFF">
        <w:rPr>
          <w:rFonts w:ascii="Times New Roman" w:eastAsia="Times New Roman" w:hAnsi="Times New Roman" w:cs="Times New Roman"/>
          <w:sz w:val="24"/>
          <w:szCs w:val="24"/>
          <w:lang w:eastAsia="cs-CZ"/>
        </w:rPr>
        <w:t>osť 64</w:t>
      </w:r>
      <w:r w:rsidRPr="008F2EFF">
        <w:rPr>
          <w:rFonts w:ascii="Times New Roman" w:eastAsia="Times New Roman" w:hAnsi="Times New Roman" w:cs="Times New Roman"/>
          <w:sz w:val="24"/>
          <w:szCs w:val="24"/>
          <w:lang w:eastAsia="cs-CZ"/>
        </w:rPr>
        <w:t>,</w:t>
      </w:r>
      <w:r w:rsidR="00BD6824" w:rsidRPr="008F2EFF">
        <w:rPr>
          <w:rFonts w:ascii="Times New Roman" w:eastAsia="Times New Roman" w:hAnsi="Times New Roman" w:cs="Times New Roman"/>
          <w:sz w:val="24"/>
          <w:szCs w:val="24"/>
          <w:lang w:eastAsia="cs-CZ"/>
        </w:rPr>
        <w:t>09</w:t>
      </w:r>
      <w:r w:rsidRPr="008F2EFF">
        <w:rPr>
          <w:rFonts w:ascii="Times New Roman" w:eastAsia="Times New Roman" w:hAnsi="Times New Roman" w:cs="Times New Roman"/>
          <w:sz w:val="24"/>
          <w:szCs w:val="24"/>
          <w:lang w:eastAsia="cs-CZ"/>
        </w:rPr>
        <w:t>%, priemerný počet bodov 1</w:t>
      </w:r>
      <w:r w:rsidR="00C11A68" w:rsidRPr="008F2EFF">
        <w:rPr>
          <w:rFonts w:ascii="Times New Roman" w:eastAsia="Times New Roman" w:hAnsi="Times New Roman" w:cs="Times New Roman"/>
          <w:sz w:val="24"/>
          <w:szCs w:val="24"/>
          <w:lang w:eastAsia="cs-CZ"/>
        </w:rPr>
        <w:t>2</w:t>
      </w:r>
      <w:r w:rsidRPr="008F2EFF">
        <w:rPr>
          <w:rFonts w:ascii="Times New Roman" w:eastAsia="Times New Roman" w:hAnsi="Times New Roman" w:cs="Times New Roman"/>
          <w:sz w:val="24"/>
          <w:szCs w:val="24"/>
          <w:lang w:eastAsia="cs-CZ"/>
        </w:rPr>
        <w:t>,</w:t>
      </w:r>
      <w:r w:rsidR="00C11A68" w:rsidRPr="008F2EFF">
        <w:rPr>
          <w:rFonts w:ascii="Times New Roman" w:eastAsia="Times New Roman" w:hAnsi="Times New Roman" w:cs="Times New Roman"/>
          <w:sz w:val="24"/>
          <w:szCs w:val="24"/>
          <w:lang w:eastAsia="cs-CZ"/>
        </w:rPr>
        <w:t>8</w:t>
      </w:r>
      <w:r w:rsidRPr="008F2EFF">
        <w:rPr>
          <w:rFonts w:ascii="Times New Roman" w:eastAsia="Times New Roman" w:hAnsi="Times New Roman" w:cs="Times New Roman"/>
          <w:sz w:val="24"/>
          <w:szCs w:val="24"/>
          <w:lang w:eastAsia="cs-CZ"/>
        </w:rPr>
        <w:t>2 (max. 20),</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9.B - úspešnosť 4</w:t>
      </w:r>
      <w:r w:rsidR="00DB7601" w:rsidRPr="008F2EFF">
        <w:rPr>
          <w:rFonts w:ascii="Times New Roman" w:eastAsia="Times New Roman" w:hAnsi="Times New Roman" w:cs="Times New Roman"/>
          <w:sz w:val="24"/>
          <w:szCs w:val="24"/>
          <w:lang w:eastAsia="cs-CZ"/>
        </w:rPr>
        <w:t>6</w:t>
      </w:r>
      <w:r w:rsidRPr="008F2EFF">
        <w:rPr>
          <w:rFonts w:ascii="Times New Roman" w:eastAsia="Times New Roman" w:hAnsi="Times New Roman" w:cs="Times New Roman"/>
          <w:sz w:val="24"/>
          <w:szCs w:val="24"/>
          <w:lang w:eastAsia="cs-CZ"/>
        </w:rPr>
        <w:t>,</w:t>
      </w:r>
      <w:r w:rsidR="00DB7601" w:rsidRPr="008F2EFF">
        <w:rPr>
          <w:rFonts w:ascii="Times New Roman" w:eastAsia="Times New Roman" w:hAnsi="Times New Roman" w:cs="Times New Roman"/>
          <w:sz w:val="24"/>
          <w:szCs w:val="24"/>
          <w:lang w:eastAsia="cs-CZ"/>
        </w:rPr>
        <w:t>5</w:t>
      </w:r>
      <w:r w:rsidRPr="008F2EFF">
        <w:rPr>
          <w:rFonts w:ascii="Times New Roman" w:eastAsia="Times New Roman" w:hAnsi="Times New Roman" w:cs="Times New Roman"/>
          <w:sz w:val="24"/>
          <w:szCs w:val="24"/>
          <w:lang w:eastAsia="cs-CZ"/>
        </w:rPr>
        <w:t xml:space="preserve">9%, priemerný počet bodov </w:t>
      </w:r>
      <w:r w:rsidR="00DB7601" w:rsidRPr="008F2EFF">
        <w:rPr>
          <w:rFonts w:ascii="Times New Roman" w:eastAsia="Times New Roman" w:hAnsi="Times New Roman" w:cs="Times New Roman"/>
          <w:sz w:val="24"/>
          <w:szCs w:val="24"/>
          <w:lang w:eastAsia="cs-CZ"/>
        </w:rPr>
        <w:t>9</w:t>
      </w:r>
      <w:r w:rsidRPr="008F2EFF">
        <w:rPr>
          <w:rFonts w:ascii="Times New Roman" w:eastAsia="Times New Roman" w:hAnsi="Times New Roman" w:cs="Times New Roman"/>
          <w:sz w:val="24"/>
          <w:szCs w:val="24"/>
          <w:lang w:eastAsia="cs-CZ"/>
        </w:rPr>
        <w:t>,</w:t>
      </w:r>
      <w:r w:rsidR="00DB7601" w:rsidRPr="008F2EFF">
        <w:rPr>
          <w:rFonts w:ascii="Times New Roman" w:eastAsia="Times New Roman" w:hAnsi="Times New Roman" w:cs="Times New Roman"/>
          <w:sz w:val="24"/>
          <w:szCs w:val="24"/>
          <w:lang w:eastAsia="cs-CZ"/>
        </w:rPr>
        <w:t>32</w:t>
      </w:r>
      <w:r w:rsidRPr="008F2EFF">
        <w:rPr>
          <w:rFonts w:ascii="Times New Roman" w:eastAsia="Times New Roman" w:hAnsi="Times New Roman" w:cs="Times New Roman"/>
          <w:sz w:val="24"/>
          <w:szCs w:val="24"/>
          <w:lang w:eastAsia="cs-CZ"/>
        </w:rPr>
        <w:t>,</w:t>
      </w:r>
    </w:p>
    <w:p w:rsidR="00747A7C" w:rsidRPr="008F2EFF" w:rsidRDefault="00DB7601"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9.C - úspešnosť </w:t>
      </w:r>
      <w:r w:rsidR="00747A7C" w:rsidRPr="008F2EFF">
        <w:rPr>
          <w:rFonts w:ascii="Times New Roman" w:eastAsia="Times New Roman" w:hAnsi="Times New Roman" w:cs="Times New Roman"/>
          <w:sz w:val="24"/>
          <w:szCs w:val="24"/>
          <w:lang w:eastAsia="cs-CZ"/>
        </w:rPr>
        <w:t>5</w:t>
      </w:r>
      <w:r w:rsidRPr="008F2EFF">
        <w:rPr>
          <w:rFonts w:ascii="Times New Roman" w:eastAsia="Times New Roman" w:hAnsi="Times New Roman" w:cs="Times New Roman"/>
          <w:sz w:val="24"/>
          <w:szCs w:val="24"/>
          <w:lang w:eastAsia="cs-CZ"/>
        </w:rPr>
        <w:t>0</w:t>
      </w:r>
      <w:r w:rsidR="00747A7C"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4</w:t>
      </w:r>
      <w:r w:rsidR="00747A7C" w:rsidRPr="008F2EFF">
        <w:rPr>
          <w:rFonts w:ascii="Times New Roman" w:eastAsia="Times New Roman" w:hAnsi="Times New Roman" w:cs="Times New Roman"/>
          <w:sz w:val="24"/>
          <w:szCs w:val="24"/>
          <w:lang w:eastAsia="cs-CZ"/>
        </w:rPr>
        <w:t xml:space="preserve">5%, priemerný počet bodov </w:t>
      </w:r>
      <w:r w:rsidR="00C81A2B" w:rsidRPr="008F2EFF">
        <w:rPr>
          <w:rFonts w:ascii="Times New Roman" w:eastAsia="Times New Roman" w:hAnsi="Times New Roman" w:cs="Times New Roman"/>
          <w:sz w:val="24"/>
          <w:szCs w:val="24"/>
          <w:lang w:eastAsia="cs-CZ"/>
        </w:rPr>
        <w:t>10</w:t>
      </w:r>
      <w:r w:rsidR="00747A7C" w:rsidRPr="008F2EFF">
        <w:rPr>
          <w:rFonts w:ascii="Times New Roman" w:eastAsia="Times New Roman" w:hAnsi="Times New Roman" w:cs="Times New Roman"/>
          <w:sz w:val="24"/>
          <w:szCs w:val="24"/>
          <w:lang w:eastAsia="cs-CZ"/>
        </w:rPr>
        <w:t>,</w:t>
      </w:r>
      <w:r w:rsidR="00C81A2B" w:rsidRPr="008F2EFF">
        <w:rPr>
          <w:rFonts w:ascii="Times New Roman" w:eastAsia="Times New Roman" w:hAnsi="Times New Roman" w:cs="Times New Roman"/>
          <w:sz w:val="24"/>
          <w:szCs w:val="24"/>
          <w:lang w:eastAsia="cs-CZ"/>
        </w:rPr>
        <w:t>09.</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V celoslovenskom testovaní žiakov 5. ročníka </w:t>
      </w:r>
      <w:r w:rsidRPr="008F2EFF">
        <w:rPr>
          <w:rFonts w:ascii="Times New Roman" w:eastAsia="Times New Roman" w:hAnsi="Times New Roman" w:cs="Times New Roman"/>
          <w:b/>
          <w:sz w:val="24"/>
          <w:szCs w:val="24"/>
          <w:lang w:eastAsia="cs-CZ"/>
        </w:rPr>
        <w:t>Testovanie5 – 201</w:t>
      </w:r>
      <w:r w:rsidR="0040112F" w:rsidRPr="008F2EFF">
        <w:rPr>
          <w:rFonts w:ascii="Times New Roman" w:eastAsia="Times New Roman" w:hAnsi="Times New Roman" w:cs="Times New Roman"/>
          <w:b/>
          <w:sz w:val="24"/>
          <w:szCs w:val="24"/>
          <w:lang w:eastAsia="cs-CZ"/>
        </w:rPr>
        <w:t>6</w:t>
      </w:r>
      <w:r w:rsidRPr="008F2EFF">
        <w:rPr>
          <w:rFonts w:ascii="Times New Roman" w:eastAsia="Times New Roman" w:hAnsi="Times New Roman" w:cs="Times New Roman"/>
          <w:b/>
          <w:sz w:val="24"/>
          <w:szCs w:val="24"/>
          <w:lang w:eastAsia="cs-CZ"/>
        </w:rPr>
        <w:t xml:space="preserve"> </w:t>
      </w:r>
      <w:r w:rsidRPr="008F2EFF">
        <w:rPr>
          <w:rFonts w:ascii="Times New Roman" w:eastAsia="Times New Roman" w:hAnsi="Times New Roman" w:cs="Times New Roman"/>
          <w:sz w:val="24"/>
          <w:szCs w:val="24"/>
          <w:lang w:eastAsia="cs-CZ"/>
        </w:rPr>
        <w:t>žiaci dosiahli v SJL 6</w:t>
      </w:r>
      <w:r w:rsidR="001F120D" w:rsidRPr="008F2EFF">
        <w:rPr>
          <w:rFonts w:ascii="Times New Roman" w:eastAsia="Times New Roman" w:hAnsi="Times New Roman" w:cs="Times New Roman"/>
          <w:sz w:val="24"/>
          <w:szCs w:val="24"/>
          <w:lang w:eastAsia="cs-CZ"/>
        </w:rPr>
        <w:t>2</w:t>
      </w:r>
      <w:r w:rsidRPr="008F2EFF">
        <w:rPr>
          <w:rFonts w:ascii="Times New Roman" w:eastAsia="Times New Roman" w:hAnsi="Times New Roman" w:cs="Times New Roman"/>
          <w:sz w:val="24"/>
          <w:szCs w:val="24"/>
          <w:lang w:eastAsia="cs-CZ"/>
        </w:rPr>
        <w:t>,</w:t>
      </w:r>
      <w:r w:rsidR="001F120D" w:rsidRPr="008F2EFF">
        <w:rPr>
          <w:rFonts w:ascii="Times New Roman" w:eastAsia="Times New Roman" w:hAnsi="Times New Roman" w:cs="Times New Roman"/>
          <w:sz w:val="24"/>
          <w:szCs w:val="24"/>
          <w:lang w:eastAsia="cs-CZ"/>
        </w:rPr>
        <w:t>7</w:t>
      </w:r>
      <w:r w:rsidRPr="008F2EFF">
        <w:rPr>
          <w:rFonts w:ascii="Times New Roman" w:eastAsia="Times New Roman" w:hAnsi="Times New Roman" w:cs="Times New Roman"/>
          <w:sz w:val="24"/>
          <w:szCs w:val="24"/>
          <w:lang w:eastAsia="cs-CZ"/>
        </w:rPr>
        <w:t>% úspešnosť (v rámci SR 6</w:t>
      </w:r>
      <w:r w:rsidR="001F120D" w:rsidRPr="008F2EFF">
        <w:rPr>
          <w:rFonts w:ascii="Times New Roman" w:eastAsia="Times New Roman" w:hAnsi="Times New Roman" w:cs="Times New Roman"/>
          <w:sz w:val="24"/>
          <w:szCs w:val="24"/>
          <w:lang w:eastAsia="cs-CZ"/>
        </w:rPr>
        <w:t>3</w:t>
      </w:r>
      <w:r w:rsidRPr="008F2EFF">
        <w:rPr>
          <w:rFonts w:ascii="Times New Roman" w:eastAsia="Times New Roman" w:hAnsi="Times New Roman" w:cs="Times New Roman"/>
          <w:sz w:val="24"/>
          <w:szCs w:val="24"/>
          <w:lang w:eastAsia="cs-CZ"/>
        </w:rPr>
        <w:t>,</w:t>
      </w:r>
      <w:r w:rsidR="000129F2" w:rsidRPr="008F2EFF">
        <w:rPr>
          <w:rFonts w:ascii="Times New Roman" w:eastAsia="Times New Roman" w:hAnsi="Times New Roman" w:cs="Times New Roman"/>
          <w:sz w:val="24"/>
          <w:szCs w:val="24"/>
          <w:lang w:eastAsia="cs-CZ"/>
        </w:rPr>
        <w:t>1</w:t>
      </w:r>
      <w:r w:rsidRPr="008F2EFF">
        <w:rPr>
          <w:rFonts w:ascii="Times New Roman" w:eastAsia="Times New Roman" w:hAnsi="Times New Roman" w:cs="Times New Roman"/>
          <w:sz w:val="24"/>
          <w:szCs w:val="24"/>
          <w:lang w:eastAsia="cs-CZ"/>
        </w:rPr>
        <w:t>%). Za jednotlivé triedy:</w:t>
      </w:r>
    </w:p>
    <w:p w:rsidR="00747A7C" w:rsidRPr="008F2EFF" w:rsidRDefault="000129F2"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5.A – úspešnosť 65</w:t>
      </w:r>
      <w:r w:rsidR="00747A7C"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4</w:t>
      </w:r>
      <w:r w:rsidR="00747A7C" w:rsidRPr="008F2EFF">
        <w:rPr>
          <w:rFonts w:ascii="Times New Roman" w:eastAsia="Times New Roman" w:hAnsi="Times New Roman" w:cs="Times New Roman"/>
          <w:sz w:val="24"/>
          <w:szCs w:val="24"/>
          <w:lang w:eastAsia="cs-CZ"/>
        </w:rPr>
        <w:t>%,</w:t>
      </w:r>
      <w:r w:rsidR="007608F9" w:rsidRPr="008F2EFF">
        <w:rPr>
          <w:rFonts w:ascii="Times New Roman" w:eastAsia="Times New Roman" w:hAnsi="Times New Roman" w:cs="Times New Roman"/>
          <w:sz w:val="24"/>
          <w:szCs w:val="24"/>
          <w:lang w:eastAsia="cs-CZ"/>
        </w:rPr>
        <w:t xml:space="preserve"> priemerný</w:t>
      </w:r>
      <w:r w:rsidRPr="008F2EFF">
        <w:rPr>
          <w:rFonts w:ascii="Times New Roman" w:eastAsia="Times New Roman" w:hAnsi="Times New Roman" w:cs="Times New Roman"/>
          <w:sz w:val="24"/>
          <w:szCs w:val="24"/>
          <w:lang w:eastAsia="cs-CZ"/>
        </w:rPr>
        <w:t xml:space="preserve"> počet bodov</w:t>
      </w:r>
      <w:r w:rsidR="007608F9" w:rsidRPr="008F2EFF">
        <w:rPr>
          <w:rFonts w:ascii="Times New Roman" w:eastAsia="Times New Roman" w:hAnsi="Times New Roman" w:cs="Times New Roman"/>
          <w:sz w:val="24"/>
          <w:szCs w:val="24"/>
          <w:lang w:eastAsia="cs-CZ"/>
        </w:rPr>
        <w:t xml:space="preserve"> 19,6 (max. 30),</w:t>
      </w:r>
      <w:r w:rsidRPr="008F2EFF">
        <w:rPr>
          <w:rFonts w:ascii="Times New Roman" w:eastAsia="Times New Roman" w:hAnsi="Times New Roman" w:cs="Times New Roman"/>
          <w:sz w:val="24"/>
          <w:szCs w:val="24"/>
          <w:lang w:eastAsia="cs-CZ"/>
        </w:rPr>
        <w:t xml:space="preserve"> </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5.B – úspešnosť 6</w:t>
      </w:r>
      <w:r w:rsidR="0019792F" w:rsidRPr="008F2EFF">
        <w:rPr>
          <w:rFonts w:ascii="Times New Roman" w:eastAsia="Times New Roman" w:hAnsi="Times New Roman" w:cs="Times New Roman"/>
          <w:sz w:val="24"/>
          <w:szCs w:val="24"/>
          <w:lang w:eastAsia="cs-CZ"/>
        </w:rPr>
        <w:t>5</w:t>
      </w:r>
      <w:r w:rsidRPr="008F2EFF">
        <w:rPr>
          <w:rFonts w:ascii="Times New Roman" w:eastAsia="Times New Roman" w:hAnsi="Times New Roman" w:cs="Times New Roman"/>
          <w:sz w:val="24"/>
          <w:szCs w:val="24"/>
          <w:lang w:eastAsia="cs-CZ"/>
        </w:rPr>
        <w:t>,</w:t>
      </w:r>
      <w:r w:rsidR="0019792F" w:rsidRPr="008F2EFF">
        <w:rPr>
          <w:rFonts w:ascii="Times New Roman" w:eastAsia="Times New Roman" w:hAnsi="Times New Roman" w:cs="Times New Roman"/>
          <w:sz w:val="24"/>
          <w:szCs w:val="24"/>
          <w:lang w:eastAsia="cs-CZ"/>
        </w:rPr>
        <w:t>87</w:t>
      </w:r>
      <w:r w:rsidRPr="008F2EFF">
        <w:rPr>
          <w:rFonts w:ascii="Times New Roman" w:eastAsia="Times New Roman" w:hAnsi="Times New Roman" w:cs="Times New Roman"/>
          <w:sz w:val="24"/>
          <w:szCs w:val="24"/>
          <w:lang w:eastAsia="cs-CZ"/>
        </w:rPr>
        <w:t xml:space="preserve">%, </w:t>
      </w:r>
      <w:r w:rsidR="007608F9" w:rsidRPr="008F2EFF">
        <w:rPr>
          <w:rFonts w:ascii="Times New Roman" w:eastAsia="Times New Roman" w:hAnsi="Times New Roman" w:cs="Times New Roman"/>
          <w:sz w:val="24"/>
          <w:szCs w:val="24"/>
          <w:lang w:eastAsia="cs-CZ"/>
        </w:rPr>
        <w:t>priemerný počet bodov 19,7,</w:t>
      </w:r>
    </w:p>
    <w:p w:rsidR="00747A7C" w:rsidRPr="008F2EFF" w:rsidRDefault="007608F9"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5.C – úspešnosť 5</w:t>
      </w:r>
      <w:r w:rsidR="0019792F" w:rsidRPr="008F2EFF">
        <w:rPr>
          <w:rFonts w:ascii="Times New Roman" w:eastAsia="Times New Roman" w:hAnsi="Times New Roman" w:cs="Times New Roman"/>
          <w:sz w:val="24"/>
          <w:szCs w:val="24"/>
          <w:lang w:eastAsia="cs-CZ"/>
        </w:rPr>
        <w:t>3</w:t>
      </w:r>
      <w:r w:rsidRPr="008F2EFF">
        <w:rPr>
          <w:rFonts w:ascii="Times New Roman" w:eastAsia="Times New Roman" w:hAnsi="Times New Roman" w:cs="Times New Roman"/>
          <w:sz w:val="24"/>
          <w:szCs w:val="24"/>
          <w:lang w:eastAsia="cs-CZ"/>
        </w:rPr>
        <w:t>,</w:t>
      </w:r>
      <w:r w:rsidR="0019792F" w:rsidRPr="008F2EFF">
        <w:rPr>
          <w:rFonts w:ascii="Times New Roman" w:eastAsia="Times New Roman" w:hAnsi="Times New Roman" w:cs="Times New Roman"/>
          <w:sz w:val="24"/>
          <w:szCs w:val="24"/>
          <w:lang w:eastAsia="cs-CZ"/>
        </w:rPr>
        <w:t>76</w:t>
      </w:r>
      <w:r w:rsidRPr="008F2EFF">
        <w:rPr>
          <w:rFonts w:ascii="Times New Roman" w:eastAsia="Times New Roman" w:hAnsi="Times New Roman" w:cs="Times New Roman"/>
          <w:sz w:val="24"/>
          <w:szCs w:val="24"/>
          <w:lang w:eastAsia="cs-CZ"/>
        </w:rPr>
        <w:t xml:space="preserve">%, priemerný počet bodov </w:t>
      </w:r>
      <w:r w:rsidR="0019792F" w:rsidRPr="008F2EFF">
        <w:rPr>
          <w:rFonts w:ascii="Times New Roman" w:eastAsia="Times New Roman" w:hAnsi="Times New Roman" w:cs="Times New Roman"/>
          <w:sz w:val="24"/>
          <w:szCs w:val="24"/>
          <w:lang w:eastAsia="cs-CZ"/>
        </w:rPr>
        <w:t>15,4.</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 celoslovenskom testovaní žiakov 5. ročníka sa zúčastnilo 7</w:t>
      </w:r>
      <w:r w:rsidR="0019792F" w:rsidRPr="008F2EFF">
        <w:rPr>
          <w:rFonts w:ascii="Times New Roman" w:eastAsia="Times New Roman" w:hAnsi="Times New Roman" w:cs="Times New Roman"/>
          <w:sz w:val="24"/>
          <w:szCs w:val="24"/>
          <w:lang w:eastAsia="cs-CZ"/>
        </w:rPr>
        <w:t>5</w:t>
      </w:r>
      <w:r w:rsidRPr="008F2EFF">
        <w:rPr>
          <w:rFonts w:ascii="Times New Roman" w:eastAsia="Times New Roman" w:hAnsi="Times New Roman" w:cs="Times New Roman"/>
          <w:sz w:val="24"/>
          <w:szCs w:val="24"/>
          <w:lang w:eastAsia="cs-CZ"/>
        </w:rPr>
        <w:t xml:space="preserve"> žiakov </w:t>
      </w:r>
      <w:r w:rsidRPr="008F2EFF">
        <w:rPr>
          <w:rFonts w:ascii="Times New Roman" w:eastAsia="Times New Roman" w:hAnsi="Times New Roman" w:cs="Times New Roman"/>
          <w:b/>
          <w:sz w:val="24"/>
          <w:szCs w:val="24"/>
          <w:lang w:eastAsia="cs-CZ"/>
        </w:rPr>
        <w:t>Testovanie5 – 201</w:t>
      </w:r>
      <w:r w:rsidR="007E76D0" w:rsidRPr="008F2EFF">
        <w:rPr>
          <w:rFonts w:ascii="Times New Roman" w:eastAsia="Times New Roman" w:hAnsi="Times New Roman" w:cs="Times New Roman"/>
          <w:b/>
          <w:sz w:val="24"/>
          <w:szCs w:val="24"/>
          <w:lang w:eastAsia="cs-CZ"/>
        </w:rPr>
        <w:t>6</w:t>
      </w:r>
      <w:r w:rsidRPr="008F2EFF">
        <w:rPr>
          <w:rFonts w:ascii="Times New Roman" w:eastAsia="Times New Roman" w:hAnsi="Times New Roman" w:cs="Times New Roman"/>
          <w:b/>
          <w:sz w:val="24"/>
          <w:szCs w:val="24"/>
          <w:lang w:eastAsia="cs-CZ"/>
        </w:rPr>
        <w:t xml:space="preserve"> </w:t>
      </w:r>
      <w:r w:rsidRPr="008F2EFF">
        <w:rPr>
          <w:rFonts w:ascii="Times New Roman" w:eastAsia="Times New Roman" w:hAnsi="Times New Roman" w:cs="Times New Roman"/>
          <w:sz w:val="24"/>
          <w:szCs w:val="24"/>
          <w:lang w:eastAsia="cs-CZ"/>
        </w:rPr>
        <w:t>žiaci dosiahli v MAT 61,</w:t>
      </w:r>
      <w:r w:rsidR="00312833" w:rsidRPr="008F2EFF">
        <w:rPr>
          <w:rFonts w:ascii="Times New Roman" w:eastAsia="Times New Roman" w:hAnsi="Times New Roman" w:cs="Times New Roman"/>
          <w:sz w:val="24"/>
          <w:szCs w:val="24"/>
          <w:lang w:eastAsia="cs-CZ"/>
        </w:rPr>
        <w:t>3</w:t>
      </w:r>
      <w:r w:rsidRPr="008F2EFF">
        <w:rPr>
          <w:rFonts w:ascii="Times New Roman" w:eastAsia="Times New Roman" w:hAnsi="Times New Roman" w:cs="Times New Roman"/>
          <w:sz w:val="24"/>
          <w:szCs w:val="24"/>
          <w:lang w:eastAsia="cs-CZ"/>
        </w:rPr>
        <w:t>% úspešnosť (v rámci SR 6</w:t>
      </w:r>
      <w:r w:rsidR="00312833" w:rsidRPr="008F2EFF">
        <w:rPr>
          <w:rFonts w:ascii="Times New Roman" w:eastAsia="Times New Roman" w:hAnsi="Times New Roman" w:cs="Times New Roman"/>
          <w:sz w:val="24"/>
          <w:szCs w:val="24"/>
          <w:lang w:eastAsia="cs-CZ"/>
        </w:rPr>
        <w:t>2,3</w:t>
      </w:r>
      <w:r w:rsidRPr="008F2EFF">
        <w:rPr>
          <w:rFonts w:ascii="Times New Roman" w:eastAsia="Times New Roman" w:hAnsi="Times New Roman" w:cs="Times New Roman"/>
          <w:sz w:val="24"/>
          <w:szCs w:val="24"/>
          <w:lang w:eastAsia="cs-CZ"/>
        </w:rPr>
        <w:t>%). Za jednotlivé triedy:</w:t>
      </w:r>
    </w:p>
    <w:p w:rsidR="00747A7C" w:rsidRPr="008F2EFF" w:rsidRDefault="00312833"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5.A – úspešnosť </w:t>
      </w:r>
      <w:r w:rsidR="00747A7C" w:rsidRPr="008F2EFF">
        <w:rPr>
          <w:rFonts w:ascii="Times New Roman" w:eastAsia="Times New Roman" w:hAnsi="Times New Roman" w:cs="Times New Roman"/>
          <w:sz w:val="24"/>
          <w:szCs w:val="24"/>
          <w:lang w:eastAsia="cs-CZ"/>
        </w:rPr>
        <w:t>6</w:t>
      </w:r>
      <w:r w:rsidRPr="008F2EFF">
        <w:rPr>
          <w:rFonts w:ascii="Times New Roman" w:eastAsia="Times New Roman" w:hAnsi="Times New Roman" w:cs="Times New Roman"/>
          <w:sz w:val="24"/>
          <w:szCs w:val="24"/>
          <w:lang w:eastAsia="cs-CZ"/>
        </w:rPr>
        <w:t>5</w:t>
      </w:r>
      <w:r w:rsidR="00747A7C" w:rsidRPr="008F2EFF">
        <w:rPr>
          <w:rFonts w:ascii="Times New Roman" w:eastAsia="Times New Roman" w:hAnsi="Times New Roman" w:cs="Times New Roman"/>
          <w:sz w:val="24"/>
          <w:szCs w:val="24"/>
          <w:lang w:eastAsia="cs-CZ"/>
        </w:rPr>
        <w:t>,</w:t>
      </w:r>
      <w:r w:rsidR="00CD16C6" w:rsidRPr="008F2EFF">
        <w:rPr>
          <w:rFonts w:ascii="Times New Roman" w:eastAsia="Times New Roman" w:hAnsi="Times New Roman" w:cs="Times New Roman"/>
          <w:sz w:val="24"/>
          <w:szCs w:val="24"/>
          <w:lang w:eastAsia="cs-CZ"/>
        </w:rPr>
        <w:t>5</w:t>
      </w:r>
      <w:r w:rsidR="00747A7C" w:rsidRPr="008F2EFF">
        <w:rPr>
          <w:rFonts w:ascii="Times New Roman" w:eastAsia="Times New Roman" w:hAnsi="Times New Roman" w:cs="Times New Roman"/>
          <w:sz w:val="24"/>
          <w:szCs w:val="24"/>
          <w:lang w:eastAsia="cs-CZ"/>
        </w:rPr>
        <w:t xml:space="preserve">8%, </w:t>
      </w:r>
      <w:r w:rsidR="00CD16C6" w:rsidRPr="008F2EFF">
        <w:rPr>
          <w:rFonts w:ascii="Times New Roman" w:eastAsia="Times New Roman" w:hAnsi="Times New Roman" w:cs="Times New Roman"/>
          <w:sz w:val="24"/>
          <w:szCs w:val="24"/>
          <w:lang w:eastAsia="cs-CZ"/>
        </w:rPr>
        <w:t>priemerný počet bodov 19,63 (max.30),</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5.B – úspešnosť 6</w:t>
      </w:r>
      <w:r w:rsidR="00CD16C6" w:rsidRPr="008F2EFF">
        <w:rPr>
          <w:rFonts w:ascii="Times New Roman" w:eastAsia="Times New Roman" w:hAnsi="Times New Roman" w:cs="Times New Roman"/>
          <w:sz w:val="24"/>
          <w:szCs w:val="24"/>
          <w:lang w:eastAsia="cs-CZ"/>
        </w:rPr>
        <w:t>4</w:t>
      </w:r>
      <w:r w:rsidRPr="008F2EFF">
        <w:rPr>
          <w:rFonts w:ascii="Times New Roman" w:eastAsia="Times New Roman" w:hAnsi="Times New Roman" w:cs="Times New Roman"/>
          <w:sz w:val="24"/>
          <w:szCs w:val="24"/>
          <w:lang w:eastAsia="cs-CZ"/>
        </w:rPr>
        <w:t xml:space="preserve">,0%, </w:t>
      </w:r>
      <w:r w:rsidR="00CD16C6" w:rsidRPr="008F2EFF">
        <w:rPr>
          <w:rFonts w:ascii="Times New Roman" w:eastAsia="Times New Roman" w:hAnsi="Times New Roman" w:cs="Times New Roman"/>
          <w:sz w:val="24"/>
          <w:szCs w:val="24"/>
          <w:lang w:eastAsia="cs-CZ"/>
        </w:rPr>
        <w:t>priemerný počet bodov 19,2,</w:t>
      </w:r>
    </w:p>
    <w:p w:rsidR="00747A7C" w:rsidRPr="008F2EFF" w:rsidRDefault="006A6A52"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5.C – úspešnosť 53</w:t>
      </w:r>
      <w:r w:rsidR="00747A7C"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4</w:t>
      </w:r>
      <w:r w:rsidR="00747A7C" w:rsidRPr="008F2EFF">
        <w:rPr>
          <w:rFonts w:ascii="Times New Roman" w:eastAsia="Times New Roman" w:hAnsi="Times New Roman" w:cs="Times New Roman"/>
          <w:sz w:val="24"/>
          <w:szCs w:val="24"/>
          <w:lang w:eastAsia="cs-CZ"/>
        </w:rPr>
        <w:t>8%</w:t>
      </w:r>
      <w:r w:rsidRPr="008F2EFF">
        <w:rPr>
          <w:rFonts w:ascii="Times New Roman" w:eastAsia="Times New Roman" w:hAnsi="Times New Roman" w:cs="Times New Roman"/>
          <w:sz w:val="24"/>
          <w:szCs w:val="24"/>
          <w:lang w:eastAsia="cs-CZ"/>
        </w:rPr>
        <w:t xml:space="preserve"> priemerný počet bodov 15,87</w:t>
      </w:r>
      <w:r w:rsidR="00747A7C" w:rsidRPr="008F2EFF">
        <w:rPr>
          <w:rFonts w:ascii="Times New Roman" w:eastAsia="Times New Roman" w:hAnsi="Times New Roman" w:cs="Times New Roman"/>
          <w:sz w:val="24"/>
          <w:szCs w:val="24"/>
          <w:lang w:eastAsia="cs-CZ"/>
        </w:rPr>
        <w:t>.</w:t>
      </w:r>
    </w:p>
    <w:p w:rsidR="00747A7C" w:rsidRPr="008F2EFF" w:rsidRDefault="00747A7C" w:rsidP="00747A7C">
      <w:pPr>
        <w:spacing w:after="0" w:line="240" w:lineRule="auto"/>
        <w:jc w:val="both"/>
        <w:rPr>
          <w:rFonts w:ascii="Times New Roman" w:eastAsia="Times New Roman" w:hAnsi="Times New Roman" w:cs="Times New Roman"/>
          <w:color w:val="FF0000"/>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rPr>
          <w:rFonts w:ascii="Times New Roman" w:hAnsi="Times New Roman" w:cs="Times New Roman"/>
          <w:b/>
          <w:sz w:val="24"/>
          <w:szCs w:val="24"/>
        </w:rPr>
      </w:pPr>
      <w:r w:rsidRPr="008F2EFF">
        <w:rPr>
          <w:sz w:val="24"/>
          <w:szCs w:val="24"/>
        </w:rPr>
        <w:t xml:space="preserve">    </w:t>
      </w:r>
      <w:r w:rsidRPr="008F2EFF">
        <w:rPr>
          <w:rFonts w:ascii="Times New Roman" w:hAnsi="Times New Roman" w:cs="Times New Roman"/>
          <w:b/>
          <w:sz w:val="24"/>
          <w:szCs w:val="24"/>
        </w:rPr>
        <w:t xml:space="preserve">Rozmiestnenie žiakov na stredné školy v šk. roku 2015/2016 </w:t>
      </w:r>
    </w:p>
    <w:p w:rsidR="00747A7C" w:rsidRPr="008F2EFF" w:rsidRDefault="00747A7C" w:rsidP="00747A7C">
      <w:pPr>
        <w:rPr>
          <w:sz w:val="24"/>
        </w:rPr>
      </w:pPr>
    </w:p>
    <w:tbl>
      <w:tblPr>
        <w:tblStyle w:val="Mriekatabuky"/>
        <w:tblpPr w:leftFromText="141" w:rightFromText="141" w:vertAnchor="text" w:tblpY="1"/>
        <w:tblOverlap w:val="never"/>
        <w:tblW w:w="0" w:type="auto"/>
        <w:tblLook w:val="04A0" w:firstRow="1" w:lastRow="0" w:firstColumn="1" w:lastColumn="0" w:noHBand="0" w:noVBand="1"/>
      </w:tblPr>
      <w:tblGrid>
        <w:gridCol w:w="4144"/>
        <w:gridCol w:w="570"/>
        <w:gridCol w:w="557"/>
        <w:gridCol w:w="557"/>
        <w:gridCol w:w="570"/>
        <w:gridCol w:w="570"/>
        <w:gridCol w:w="777"/>
      </w:tblGrid>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sz w:val="24"/>
              </w:rPr>
            </w:pPr>
            <w:r w:rsidRPr="008F2EFF">
              <w:rPr>
                <w:sz w:val="24"/>
              </w:rPr>
              <w:t xml:space="preserve">                       Stredná škola</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sz w:val="24"/>
              </w:rPr>
            </w:pPr>
            <w:r w:rsidRPr="008F2EFF">
              <w:rPr>
                <w:sz w:val="24"/>
              </w:rPr>
              <w:t>9.A</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sz w:val="24"/>
              </w:rPr>
            </w:pPr>
            <w:r w:rsidRPr="008F2EFF">
              <w:rPr>
                <w:sz w:val="24"/>
              </w:rPr>
              <w:t>9.B</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sz w:val="24"/>
              </w:rPr>
            </w:pPr>
            <w:r w:rsidRPr="008F2EFF">
              <w:rPr>
                <w:sz w:val="24"/>
              </w:rPr>
              <w:t>9.C</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sz w:val="24"/>
              </w:rPr>
            </w:pPr>
            <w:r w:rsidRPr="008F2EFF">
              <w:rPr>
                <w:sz w:val="24"/>
              </w:rPr>
              <w:t>9.D</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sz w:val="24"/>
              </w:rPr>
            </w:pPr>
            <w:r w:rsidRPr="008F2EFF">
              <w:rPr>
                <w:sz w:val="24"/>
              </w:rPr>
              <w:t>8.A</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sz w:val="24"/>
              </w:rPr>
            </w:pPr>
            <w:r w:rsidRPr="008F2EFF">
              <w:rPr>
                <w:sz w:val="24"/>
              </w:rPr>
              <w:t xml:space="preserve">Spolu  </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 xml:space="preserve">Gymnázium L. </w:t>
            </w:r>
            <w:proofErr w:type="spellStart"/>
            <w:r w:rsidRPr="008F2EFF">
              <w:rPr>
                <w:rFonts w:ascii="Calibri" w:hAnsi="Calibri" w:cs="Calibri"/>
                <w:color w:val="000000"/>
              </w:rPr>
              <w:t>Stockela</w:t>
            </w:r>
            <w:proofErr w:type="spellEnd"/>
            <w:r w:rsidRPr="008F2EFF">
              <w:rPr>
                <w:rFonts w:ascii="Calibri" w:hAnsi="Calibri" w:cs="Calibri"/>
                <w:color w:val="000000"/>
              </w:rPr>
              <w:t xml:space="preserve"> ,</w:t>
            </w:r>
            <w:proofErr w:type="spellStart"/>
            <w:r w:rsidRPr="008F2EFF">
              <w:rPr>
                <w:rFonts w:ascii="Calibri" w:hAnsi="Calibri" w:cs="Calibri"/>
                <w:color w:val="000000"/>
              </w:rPr>
              <w:t>Jiráskova</w:t>
            </w:r>
            <w:proofErr w:type="spellEnd"/>
            <w:r w:rsidRPr="008F2EFF">
              <w:rPr>
                <w:rFonts w:ascii="Calibri" w:hAnsi="Calibri" w:cs="Calibri"/>
                <w:color w:val="000000"/>
              </w:rPr>
              <w:t xml:space="preserve"> 12 ,BJ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7</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 xml:space="preserve">Spojená </w:t>
            </w:r>
            <w:proofErr w:type="spellStart"/>
            <w:r w:rsidRPr="008F2EFF">
              <w:rPr>
                <w:rFonts w:ascii="Calibri" w:hAnsi="Calibri" w:cs="Calibri"/>
                <w:color w:val="000000"/>
              </w:rPr>
              <w:t>škola-Gymnázium</w:t>
            </w:r>
            <w:proofErr w:type="spellEnd"/>
            <w:r w:rsidRPr="008F2EFF">
              <w:rPr>
                <w:rFonts w:ascii="Calibri" w:hAnsi="Calibri" w:cs="Calibri"/>
                <w:color w:val="000000"/>
              </w:rPr>
              <w:t>, Slovenská 5,BJ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4</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7</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Súkromné gymnázium, Ul. 29. augusta 4, 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4</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Str. priemyselná škola, Komenského 5, 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3</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9</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 xml:space="preserve">Hotelová akadémia, Pod </w:t>
            </w:r>
            <w:proofErr w:type="spellStart"/>
            <w:r w:rsidRPr="008F2EFF">
              <w:rPr>
                <w:rFonts w:ascii="Calibri" w:hAnsi="Calibri" w:cs="Calibri"/>
                <w:color w:val="000000"/>
              </w:rPr>
              <w:t>Vinbargom</w:t>
            </w:r>
            <w:proofErr w:type="spellEnd"/>
            <w:r w:rsidRPr="008F2EFF">
              <w:rPr>
                <w:rFonts w:ascii="Calibri" w:hAnsi="Calibri" w:cs="Calibri"/>
                <w:color w:val="000000"/>
              </w:rPr>
              <w:t xml:space="preserve"> 3, 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3</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9</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Spoj. škola obch. a </w:t>
            </w:r>
            <w:proofErr w:type="spellStart"/>
            <w:r w:rsidRPr="008F2EFF">
              <w:rPr>
                <w:rFonts w:ascii="Calibri" w:hAnsi="Calibri" w:cs="Calibri"/>
                <w:color w:val="000000"/>
              </w:rPr>
              <w:t>služ.,Štefánikova</w:t>
            </w:r>
            <w:proofErr w:type="spellEnd"/>
            <w:r w:rsidRPr="008F2EFF">
              <w:rPr>
                <w:rFonts w:ascii="Calibri" w:hAnsi="Calibri" w:cs="Calibri"/>
                <w:color w:val="000000"/>
              </w:rPr>
              <w:t xml:space="preserve"> 64, 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 xml:space="preserve">Spojená </w:t>
            </w:r>
            <w:proofErr w:type="spellStart"/>
            <w:r w:rsidRPr="008F2EFF">
              <w:rPr>
                <w:rFonts w:ascii="Calibri" w:hAnsi="Calibri" w:cs="Calibri"/>
                <w:color w:val="000000"/>
              </w:rPr>
              <w:t>škola-SOŠ</w:t>
            </w:r>
            <w:proofErr w:type="spellEnd"/>
            <w:r w:rsidRPr="008F2EFF">
              <w:rPr>
                <w:rFonts w:ascii="Calibri" w:hAnsi="Calibri" w:cs="Calibri"/>
                <w:color w:val="000000"/>
              </w:rPr>
              <w:t xml:space="preserve"> polytechnická, Slovenská 5,BJ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3</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9</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15</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 xml:space="preserve">Obchodná akadémia, </w:t>
            </w:r>
            <w:proofErr w:type="spellStart"/>
            <w:r w:rsidRPr="008F2EFF">
              <w:rPr>
                <w:rFonts w:ascii="Calibri" w:hAnsi="Calibri" w:cs="Calibri"/>
                <w:color w:val="000000"/>
              </w:rPr>
              <w:t>Stocklova</w:t>
            </w:r>
            <w:proofErr w:type="spellEnd"/>
            <w:r w:rsidRPr="008F2EFF">
              <w:rPr>
                <w:rFonts w:ascii="Calibri" w:hAnsi="Calibri" w:cs="Calibri"/>
                <w:color w:val="000000"/>
              </w:rPr>
              <w:t xml:space="preserve"> 24, 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3</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3</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Súkromná SOŠ, Hviezdoslavova 11, BJ</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roofErr w:type="spellStart"/>
            <w:r w:rsidRPr="008F2EFF">
              <w:t>Pedag</w:t>
            </w:r>
            <w:proofErr w:type="spellEnd"/>
            <w:r w:rsidRPr="008F2EFF">
              <w:t>. a soc. akad., Kmeťovo stromoradie, PO</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Pr>
              <w:rPr>
                <w:rFonts w:ascii="Calibri" w:hAnsi="Calibri" w:cs="Calibri"/>
                <w:color w:val="000000"/>
              </w:rPr>
            </w:pPr>
            <w:r w:rsidRPr="008F2EFF">
              <w:rPr>
                <w:rFonts w:ascii="Calibri" w:hAnsi="Calibri" w:cs="Calibri"/>
                <w:color w:val="000000"/>
              </w:rPr>
              <w:t>SZŠ milosrdného samaritána, Svidník</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 xml:space="preserve">Konzervatórium, </w:t>
            </w:r>
            <w:proofErr w:type="spellStart"/>
            <w:r w:rsidRPr="008F2EFF">
              <w:t>Timonova</w:t>
            </w:r>
            <w:proofErr w:type="spellEnd"/>
            <w:r w:rsidRPr="008F2EFF">
              <w:t xml:space="preserve"> 2, Košice</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SOŠ technická, Kukučínova, KE</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3</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roofErr w:type="spellStart"/>
            <w:r w:rsidRPr="008F2EFF">
              <w:t>SZŠ,Kmeťovo</w:t>
            </w:r>
            <w:proofErr w:type="spellEnd"/>
            <w:r w:rsidRPr="008F2EFF">
              <w:t xml:space="preserve"> stromoradie, PO</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 xml:space="preserve">Škola </w:t>
            </w:r>
            <w:proofErr w:type="spellStart"/>
            <w:r w:rsidRPr="008F2EFF">
              <w:t>úžit</w:t>
            </w:r>
            <w:proofErr w:type="spellEnd"/>
            <w:r w:rsidRPr="008F2EFF">
              <w:t xml:space="preserve">. výtvarníctva, </w:t>
            </w:r>
            <w:proofErr w:type="spellStart"/>
            <w:r w:rsidRPr="008F2EFF">
              <w:t>Jakobyho</w:t>
            </w:r>
            <w:proofErr w:type="spellEnd"/>
            <w:r w:rsidRPr="008F2EFF">
              <w:t xml:space="preserve"> 15, KE</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 xml:space="preserve">Odbor. učilište </w:t>
            </w:r>
            <w:proofErr w:type="spellStart"/>
            <w:r w:rsidRPr="008F2EFF">
              <w:t>int</w:t>
            </w:r>
            <w:proofErr w:type="spellEnd"/>
            <w:r w:rsidRPr="008F2EFF">
              <w:t>., Masarykova 20D, PO</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SPŠ Sovietskych hrdinov, Svidník</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proofErr w:type="spellStart"/>
            <w:r w:rsidRPr="008F2EFF">
              <w:lastRenderedPageBreak/>
              <w:t>Súkr.šport.gym</w:t>
            </w:r>
            <w:proofErr w:type="spellEnd"/>
            <w:r w:rsidRPr="008F2EFF">
              <w:t>., ELBA, PO</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 xml:space="preserve">SPŠ </w:t>
            </w:r>
            <w:proofErr w:type="spellStart"/>
            <w:r w:rsidRPr="008F2EFF">
              <w:t>elektrotech.,Plzenská</w:t>
            </w:r>
            <w:proofErr w:type="spellEnd"/>
            <w:r w:rsidRPr="008F2EFF">
              <w:t xml:space="preserve"> 1,PO</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 xml:space="preserve">Spojená škola </w:t>
            </w:r>
            <w:proofErr w:type="spellStart"/>
            <w:r w:rsidRPr="008F2EFF">
              <w:t>int</w:t>
            </w:r>
            <w:proofErr w:type="spellEnd"/>
            <w:r w:rsidRPr="008F2EFF">
              <w:t>., Partizánska 52, Svidník</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 xml:space="preserve">                            Spolu žiakov</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19</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20</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17</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1</w:t>
            </w:r>
          </w:p>
        </w:tc>
        <w:tc>
          <w:tcPr>
            <w:tcW w:w="0" w:type="auto"/>
            <w:tcBorders>
              <w:top w:val="single" w:sz="4" w:space="0" w:color="auto"/>
              <w:left w:val="single" w:sz="4" w:space="0" w:color="auto"/>
              <w:bottom w:val="single" w:sz="4" w:space="0" w:color="auto"/>
              <w:right w:val="single" w:sz="4" w:space="0" w:color="auto"/>
            </w:tcBorders>
            <w:hideMark/>
          </w:tcPr>
          <w:p w:rsidR="00747A7C" w:rsidRPr="008F2EFF" w:rsidRDefault="00747A7C" w:rsidP="00747A7C">
            <w:r w:rsidRPr="008F2EFF">
              <w:t>78</w:t>
            </w:r>
          </w:p>
        </w:tc>
      </w:tr>
    </w:tbl>
    <w:p w:rsidR="00837001" w:rsidRPr="008F2EFF" w:rsidRDefault="00747A7C" w:rsidP="00837001">
      <w:pPr>
        <w:pStyle w:val="Normlnywebov"/>
        <w:rPr>
          <w:rFonts w:eastAsia="Times New Roman"/>
          <w:color w:val="000000"/>
          <w:lang w:eastAsia="sk-SK"/>
        </w:rPr>
      </w:pPr>
      <w:r w:rsidRPr="008F2EFF">
        <w:br w:type="textWrapping" w:clear="all"/>
      </w:r>
      <w:r w:rsidR="00837001" w:rsidRPr="008F2EFF">
        <w:rPr>
          <w:rFonts w:eastAsia="Times New Roman"/>
          <w:b/>
          <w:color w:val="000000"/>
          <w:lang w:eastAsia="sk-SK"/>
        </w:rPr>
        <w:t>Rozmiestnenie žiakov na stredné školy v šk. roku 2016/2017</w:t>
      </w:r>
      <w:r w:rsidR="00B60D9E" w:rsidRPr="008F2EFF">
        <w:rPr>
          <w:rFonts w:eastAsia="Times New Roman"/>
          <w:color w:val="000000"/>
          <w:lang w:eastAsia="sk-SK"/>
        </w:rPr>
        <w:t>:</w:t>
      </w:r>
      <w:r w:rsidR="00837001" w:rsidRPr="008F2EFF">
        <w:rPr>
          <w:rFonts w:eastAsia="Times New Roman"/>
          <w:color w:val="000000"/>
          <w:lang w:eastAsia="sk-SK"/>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097"/>
        <w:gridCol w:w="584"/>
        <w:gridCol w:w="571"/>
        <w:gridCol w:w="571"/>
        <w:gridCol w:w="584"/>
        <w:gridCol w:w="571"/>
        <w:gridCol w:w="911"/>
      </w:tblGrid>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Stredná škola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9.A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9.B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9.C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8.A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8.B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Spolu  </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Gymnázium L. </w:t>
            </w:r>
            <w:proofErr w:type="spellStart"/>
            <w:r w:rsidRPr="008F2EFF">
              <w:rPr>
                <w:rFonts w:ascii="Times New Roman" w:eastAsia="Times New Roman" w:hAnsi="Times New Roman" w:cs="Times New Roman"/>
                <w:color w:val="000000"/>
                <w:sz w:val="24"/>
                <w:szCs w:val="24"/>
                <w:lang w:eastAsia="sk-SK"/>
              </w:rPr>
              <w:t>Stockela</w:t>
            </w:r>
            <w:proofErr w:type="spellEnd"/>
            <w:r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Jiráskova</w:t>
            </w:r>
            <w:proofErr w:type="spellEnd"/>
            <w:r w:rsidRPr="008F2EFF">
              <w:rPr>
                <w:rFonts w:ascii="Times New Roman" w:eastAsia="Times New Roman" w:hAnsi="Times New Roman" w:cs="Times New Roman"/>
                <w:color w:val="000000"/>
                <w:sz w:val="24"/>
                <w:szCs w:val="24"/>
                <w:lang w:eastAsia="sk-SK"/>
              </w:rPr>
              <w:t xml:space="preserve"> 12 ,BJ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12</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Spojená </w:t>
            </w:r>
            <w:proofErr w:type="spellStart"/>
            <w:r w:rsidRPr="008F2EFF">
              <w:rPr>
                <w:rFonts w:ascii="Times New Roman" w:eastAsia="Times New Roman" w:hAnsi="Times New Roman" w:cs="Times New Roman"/>
                <w:color w:val="000000"/>
                <w:sz w:val="24"/>
                <w:szCs w:val="24"/>
                <w:lang w:eastAsia="sk-SK"/>
              </w:rPr>
              <w:t>škola-Gymnázium</w:t>
            </w:r>
            <w:proofErr w:type="spellEnd"/>
            <w:r w:rsidRPr="008F2EFF">
              <w:rPr>
                <w:rFonts w:ascii="Times New Roman" w:eastAsia="Times New Roman" w:hAnsi="Times New Roman" w:cs="Times New Roman"/>
                <w:color w:val="000000"/>
                <w:sz w:val="24"/>
                <w:szCs w:val="24"/>
                <w:lang w:eastAsia="sk-SK"/>
              </w:rPr>
              <w:t>, Slovenská 5,BJ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6</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Súkromné gymnázium, Ul. 29. augusta 4, 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4</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Str. priemyselná škola, Komenského 5, 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10</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Hotelová akadémia, Pod </w:t>
            </w:r>
            <w:proofErr w:type="spellStart"/>
            <w:r w:rsidRPr="008F2EFF">
              <w:rPr>
                <w:rFonts w:ascii="Times New Roman" w:eastAsia="Times New Roman" w:hAnsi="Times New Roman" w:cs="Times New Roman"/>
                <w:color w:val="000000"/>
                <w:sz w:val="24"/>
                <w:szCs w:val="24"/>
                <w:lang w:eastAsia="sk-SK"/>
              </w:rPr>
              <w:t>Vinbargom</w:t>
            </w:r>
            <w:proofErr w:type="spellEnd"/>
            <w:r w:rsidRPr="008F2EFF">
              <w:rPr>
                <w:rFonts w:ascii="Times New Roman" w:eastAsia="Times New Roman" w:hAnsi="Times New Roman" w:cs="Times New Roman"/>
                <w:color w:val="000000"/>
                <w:sz w:val="24"/>
                <w:szCs w:val="24"/>
                <w:lang w:eastAsia="sk-SK"/>
              </w:rPr>
              <w:t xml:space="preserve"> 3, 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6</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Spoj. škola obch. a </w:t>
            </w:r>
            <w:proofErr w:type="spellStart"/>
            <w:r w:rsidRPr="008F2EFF">
              <w:rPr>
                <w:rFonts w:ascii="Times New Roman" w:eastAsia="Times New Roman" w:hAnsi="Times New Roman" w:cs="Times New Roman"/>
                <w:color w:val="000000"/>
                <w:sz w:val="24"/>
                <w:szCs w:val="24"/>
                <w:lang w:eastAsia="sk-SK"/>
              </w:rPr>
              <w:t>služ.,Štefánikova</w:t>
            </w:r>
            <w:proofErr w:type="spellEnd"/>
            <w:r w:rsidRPr="008F2EFF">
              <w:rPr>
                <w:rFonts w:ascii="Times New Roman" w:eastAsia="Times New Roman" w:hAnsi="Times New Roman" w:cs="Times New Roman"/>
                <w:color w:val="000000"/>
                <w:sz w:val="24"/>
                <w:szCs w:val="24"/>
                <w:lang w:eastAsia="sk-SK"/>
              </w:rPr>
              <w:t xml:space="preserve"> 64, 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9</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Spojená </w:t>
            </w:r>
            <w:proofErr w:type="spellStart"/>
            <w:r w:rsidRPr="008F2EFF">
              <w:rPr>
                <w:rFonts w:ascii="Times New Roman" w:eastAsia="Times New Roman" w:hAnsi="Times New Roman" w:cs="Times New Roman"/>
                <w:color w:val="000000"/>
                <w:sz w:val="24"/>
                <w:szCs w:val="24"/>
                <w:lang w:eastAsia="sk-SK"/>
              </w:rPr>
              <w:t>škola-SOŠ</w:t>
            </w:r>
            <w:proofErr w:type="spellEnd"/>
            <w:r w:rsidRPr="008F2EFF">
              <w:rPr>
                <w:rFonts w:ascii="Times New Roman" w:eastAsia="Times New Roman" w:hAnsi="Times New Roman" w:cs="Times New Roman"/>
                <w:color w:val="000000"/>
                <w:sz w:val="24"/>
                <w:szCs w:val="24"/>
                <w:lang w:eastAsia="sk-SK"/>
              </w:rPr>
              <w:t xml:space="preserve"> polytechnická, Slovenská 5,BJ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14</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Obchodná akadémia, </w:t>
            </w:r>
            <w:proofErr w:type="spellStart"/>
            <w:r w:rsidRPr="008F2EFF">
              <w:rPr>
                <w:rFonts w:ascii="Times New Roman" w:eastAsia="Times New Roman" w:hAnsi="Times New Roman" w:cs="Times New Roman"/>
                <w:color w:val="000000"/>
                <w:sz w:val="24"/>
                <w:szCs w:val="24"/>
                <w:lang w:eastAsia="sk-SK"/>
              </w:rPr>
              <w:t>Stocklova</w:t>
            </w:r>
            <w:proofErr w:type="spellEnd"/>
            <w:r w:rsidRPr="008F2EFF">
              <w:rPr>
                <w:rFonts w:ascii="Times New Roman" w:eastAsia="Times New Roman" w:hAnsi="Times New Roman" w:cs="Times New Roman"/>
                <w:color w:val="000000"/>
                <w:sz w:val="24"/>
                <w:szCs w:val="24"/>
                <w:lang w:eastAsia="sk-SK"/>
              </w:rPr>
              <w:t xml:space="preserve"> 24, 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Súkromná SOŠ, Hviezdoslavova 11, 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Cirk. spoj. škola GYM, </w:t>
            </w:r>
            <w:proofErr w:type="spellStart"/>
            <w:r w:rsidRPr="008F2EFF">
              <w:rPr>
                <w:rFonts w:ascii="Times New Roman" w:eastAsia="Times New Roman" w:hAnsi="Times New Roman" w:cs="Times New Roman"/>
                <w:color w:val="000000"/>
                <w:sz w:val="24"/>
                <w:szCs w:val="24"/>
                <w:lang w:eastAsia="sk-SK"/>
              </w:rPr>
              <w:t>Jiráskova</w:t>
            </w:r>
            <w:proofErr w:type="spellEnd"/>
            <w:r w:rsidRPr="008F2EFF">
              <w:rPr>
                <w:rFonts w:ascii="Times New Roman" w:eastAsia="Times New Roman" w:hAnsi="Times New Roman" w:cs="Times New Roman"/>
                <w:color w:val="000000"/>
                <w:sz w:val="24"/>
                <w:szCs w:val="24"/>
                <w:lang w:eastAsia="sk-SK"/>
              </w:rPr>
              <w:t xml:space="preserve"> 2, BJ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proofErr w:type="spellStart"/>
            <w:r w:rsidRPr="008F2EFF">
              <w:rPr>
                <w:rFonts w:ascii="Times New Roman" w:eastAsia="Times New Roman" w:hAnsi="Times New Roman" w:cs="Times New Roman"/>
                <w:color w:val="000000"/>
                <w:sz w:val="24"/>
                <w:szCs w:val="24"/>
                <w:lang w:eastAsia="sk-SK"/>
              </w:rPr>
              <w:t>OA,Volgogradská</w:t>
            </w:r>
            <w:proofErr w:type="spellEnd"/>
            <w:r w:rsidRPr="008F2EFF">
              <w:rPr>
                <w:rFonts w:ascii="Times New Roman" w:eastAsia="Times New Roman" w:hAnsi="Times New Roman" w:cs="Times New Roman"/>
                <w:color w:val="000000"/>
                <w:sz w:val="24"/>
                <w:szCs w:val="24"/>
                <w:lang w:eastAsia="sk-SK"/>
              </w:rPr>
              <w:t xml:space="preserve"> 3, PO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SOŠ technická, Kukučínova, 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proofErr w:type="spellStart"/>
            <w:r w:rsidRPr="008F2EFF">
              <w:rPr>
                <w:rFonts w:ascii="Times New Roman" w:eastAsia="Times New Roman" w:hAnsi="Times New Roman" w:cs="Times New Roman"/>
                <w:color w:val="000000"/>
                <w:sz w:val="24"/>
                <w:szCs w:val="24"/>
                <w:lang w:eastAsia="sk-SK"/>
              </w:rPr>
              <w:t>SZŠ,Kmeťovo</w:t>
            </w:r>
            <w:proofErr w:type="spellEnd"/>
            <w:r w:rsidRPr="008F2EFF">
              <w:rPr>
                <w:rFonts w:ascii="Times New Roman" w:eastAsia="Times New Roman" w:hAnsi="Times New Roman" w:cs="Times New Roman"/>
                <w:color w:val="000000"/>
                <w:sz w:val="24"/>
                <w:szCs w:val="24"/>
                <w:lang w:eastAsia="sk-SK"/>
              </w:rPr>
              <w:t xml:space="preserve"> stromoradie, PO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Škola </w:t>
            </w:r>
            <w:proofErr w:type="spellStart"/>
            <w:r w:rsidRPr="008F2EFF">
              <w:rPr>
                <w:rFonts w:ascii="Times New Roman" w:eastAsia="Times New Roman" w:hAnsi="Times New Roman" w:cs="Times New Roman"/>
                <w:color w:val="000000"/>
                <w:sz w:val="24"/>
                <w:szCs w:val="24"/>
                <w:lang w:eastAsia="sk-SK"/>
              </w:rPr>
              <w:t>úžit</w:t>
            </w:r>
            <w:proofErr w:type="spellEnd"/>
            <w:r w:rsidRPr="008F2EFF">
              <w:rPr>
                <w:rFonts w:ascii="Times New Roman" w:eastAsia="Times New Roman" w:hAnsi="Times New Roman" w:cs="Times New Roman"/>
                <w:color w:val="000000"/>
                <w:sz w:val="24"/>
                <w:szCs w:val="24"/>
                <w:lang w:eastAsia="sk-SK"/>
              </w:rPr>
              <w:t xml:space="preserve">. výtvarníctva, </w:t>
            </w:r>
            <w:proofErr w:type="spellStart"/>
            <w:r w:rsidRPr="008F2EFF">
              <w:rPr>
                <w:rFonts w:ascii="Times New Roman" w:eastAsia="Times New Roman" w:hAnsi="Times New Roman" w:cs="Times New Roman"/>
                <w:color w:val="000000"/>
                <w:sz w:val="24"/>
                <w:szCs w:val="24"/>
                <w:lang w:eastAsia="sk-SK"/>
              </w:rPr>
              <w:t>Jakobyho</w:t>
            </w:r>
            <w:proofErr w:type="spellEnd"/>
            <w:r w:rsidRPr="008F2EFF">
              <w:rPr>
                <w:rFonts w:ascii="Times New Roman" w:eastAsia="Times New Roman" w:hAnsi="Times New Roman" w:cs="Times New Roman"/>
                <w:color w:val="000000"/>
                <w:sz w:val="24"/>
                <w:szCs w:val="24"/>
                <w:lang w:eastAsia="sk-SK"/>
              </w:rPr>
              <w:t xml:space="preserve"> 15, 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SZŠ, Moyzesova 17,KE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SZŠ, Sládkovičova 36, PO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r>
      <w:tr w:rsidR="00837001" w:rsidRPr="008F2EFF" w:rsidTr="008370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Spolu žiakov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7001" w:rsidRPr="008F2EFF" w:rsidRDefault="00837001" w:rsidP="00837001">
            <w:pPr>
              <w:spacing w:after="0" w:line="0" w:lineRule="atLeast"/>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72</w:t>
            </w:r>
          </w:p>
        </w:tc>
      </w:tr>
    </w:tbl>
    <w:p w:rsidR="00747A7C" w:rsidRPr="008F2EFF" w:rsidRDefault="00747A7C" w:rsidP="00747A7C"/>
    <w:p w:rsidR="00747A7C" w:rsidRPr="008F2EFF" w:rsidRDefault="00747A7C" w:rsidP="00747A7C">
      <w:pPr>
        <w:tabs>
          <w:tab w:val="left" w:pos="225"/>
          <w:tab w:val="center" w:pos="4536"/>
        </w:tabs>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tabs>
          <w:tab w:val="left" w:pos="225"/>
          <w:tab w:val="center" w:pos="4536"/>
        </w:tabs>
        <w:spacing w:after="0" w:line="240" w:lineRule="auto"/>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sz w:val="24"/>
          <w:szCs w:val="24"/>
          <w:lang w:eastAsia="cs-CZ"/>
        </w:rPr>
        <w:tab/>
      </w:r>
      <w:r w:rsidRPr="008F2EFF">
        <w:rPr>
          <w:rFonts w:ascii="Times New Roman" w:eastAsia="Times New Roman" w:hAnsi="Times New Roman" w:cs="Times New Roman"/>
          <w:b/>
          <w:bCs/>
          <w:sz w:val="24"/>
          <w:szCs w:val="24"/>
          <w:lang w:eastAsia="cs-CZ"/>
        </w:rPr>
        <w:tab/>
      </w:r>
      <w:r w:rsidRPr="008F2EFF">
        <w:rPr>
          <w:rFonts w:ascii="Times New Roman" w:eastAsia="Times New Roman" w:hAnsi="Times New Roman" w:cs="Times New Roman"/>
          <w:b/>
          <w:bCs/>
          <w:color w:val="C00000"/>
          <w:sz w:val="24"/>
          <w:szCs w:val="24"/>
          <w:lang w:eastAsia="cs-CZ"/>
        </w:rPr>
        <w:t>4. Údaje o pedagogických zamestnancoch školy</w:t>
      </w:r>
    </w:p>
    <w:p w:rsidR="00747A7C" w:rsidRPr="008F2EFF" w:rsidRDefault="00747A7C" w:rsidP="00747A7C">
      <w:pPr>
        <w:spacing w:after="0" w:line="240" w:lineRule="auto"/>
        <w:jc w:val="center"/>
        <w:rPr>
          <w:rFonts w:ascii="Times New Roman" w:eastAsia="Times New Roman" w:hAnsi="Times New Roman" w:cs="Times New Roman"/>
          <w:b/>
          <w:bCs/>
          <w:color w:val="C00000"/>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a) pracovný pomer</w:t>
      </w:r>
    </w:p>
    <w:p w:rsidR="00440E98" w:rsidRPr="008F2EFF" w:rsidRDefault="00440E98" w:rsidP="00747A7C">
      <w:pPr>
        <w:spacing w:after="0" w:line="240" w:lineRule="auto"/>
        <w:rPr>
          <w:rFonts w:ascii="Times New Roman" w:eastAsia="Times New Roman" w:hAnsi="Times New Roman" w:cs="Times New Roman"/>
          <w:b/>
          <w:bCs/>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690"/>
        <w:gridCol w:w="1778"/>
        <w:gridCol w:w="1949"/>
        <w:gridCol w:w="1845"/>
        <w:gridCol w:w="1950"/>
      </w:tblGrid>
      <w:tr w:rsidR="00747A7C" w:rsidRPr="008F2EFF" w:rsidTr="00747A7C">
        <w:trPr>
          <w:cantSplit/>
        </w:trPr>
        <w:tc>
          <w:tcPr>
            <w:tcW w:w="1690" w:type="dxa"/>
            <w:vMerge w:val="restart"/>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 xml:space="preserve">Pracovný </w:t>
            </w:r>
          </w:p>
          <w:p w:rsidR="00747A7C" w:rsidRPr="008F2EFF" w:rsidRDefault="00747A7C" w:rsidP="00747A7C">
            <w:pPr>
              <w:keepNext/>
              <w:spacing w:after="0" w:line="240" w:lineRule="auto"/>
              <w:jc w:val="center"/>
              <w:outlineLvl w:val="1"/>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pomer</w:t>
            </w:r>
          </w:p>
        </w:tc>
        <w:tc>
          <w:tcPr>
            <w:tcW w:w="3727"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Fyzický počet</w:t>
            </w:r>
          </w:p>
        </w:tc>
        <w:tc>
          <w:tcPr>
            <w:tcW w:w="3795"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Prepočítaný počet</w:t>
            </w:r>
          </w:p>
        </w:tc>
      </w:tr>
      <w:tr w:rsidR="00747A7C" w:rsidRPr="008F2EFF" w:rsidTr="00747A7C">
        <w:trPr>
          <w:cantSplit/>
          <w:trHeight w:val="355"/>
        </w:trPr>
        <w:tc>
          <w:tcPr>
            <w:tcW w:w="0" w:type="auto"/>
            <w:vMerge/>
            <w:tcBorders>
              <w:top w:val="single" w:sz="6" w:space="0" w:color="000000"/>
              <w:left w:val="single" w:sz="6" w:space="0" w:color="000000"/>
              <w:bottom w:val="single" w:sz="6" w:space="0" w:color="000000"/>
              <w:right w:val="single" w:sz="6" w:space="0" w:color="000000"/>
            </w:tcBorders>
            <w:vAlign w:val="center"/>
          </w:tcPr>
          <w:p w:rsidR="00747A7C" w:rsidRPr="008F2EFF" w:rsidRDefault="00747A7C" w:rsidP="00747A7C">
            <w:pPr>
              <w:spacing w:after="0" w:line="240" w:lineRule="auto"/>
              <w:rPr>
                <w:rFonts w:ascii="Times New Roman" w:eastAsia="Arial Unicode MS" w:hAnsi="Times New Roman" w:cs="Times New Roman"/>
                <w:b/>
                <w:bCs/>
                <w:sz w:val="24"/>
                <w:szCs w:val="24"/>
                <w:lang w:eastAsia="cs-CZ"/>
              </w:rPr>
            </w:pPr>
          </w:p>
        </w:tc>
        <w:tc>
          <w:tcPr>
            <w:tcW w:w="177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Pedagogických</w:t>
            </w:r>
          </w:p>
        </w:tc>
        <w:tc>
          <w:tcPr>
            <w:tcW w:w="194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Nepedagogických</w:t>
            </w:r>
          </w:p>
        </w:tc>
        <w:tc>
          <w:tcPr>
            <w:tcW w:w="184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Pedagogických</w:t>
            </w:r>
          </w:p>
        </w:tc>
        <w:tc>
          <w:tcPr>
            <w:tcW w:w="1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Nepedagogických</w:t>
            </w:r>
          </w:p>
        </w:tc>
      </w:tr>
      <w:tr w:rsidR="00747A7C" w:rsidRPr="008F2EFF" w:rsidTr="00747A7C">
        <w:tc>
          <w:tcPr>
            <w:tcW w:w="169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TPP</w:t>
            </w:r>
          </w:p>
        </w:tc>
        <w:tc>
          <w:tcPr>
            <w:tcW w:w="1778" w:type="dxa"/>
            <w:tcBorders>
              <w:top w:val="single" w:sz="6" w:space="0" w:color="000000"/>
              <w:left w:val="single" w:sz="6" w:space="0" w:color="000000"/>
              <w:bottom w:val="single" w:sz="6" w:space="0" w:color="000000"/>
              <w:right w:val="single" w:sz="6" w:space="0" w:color="000000"/>
            </w:tcBorders>
          </w:tcPr>
          <w:p w:rsidR="00747A7C" w:rsidRPr="008F2EFF" w:rsidRDefault="00FC1EA2" w:rsidP="00747A7C">
            <w:pPr>
              <w:spacing w:after="0" w:line="240" w:lineRule="auto"/>
              <w:jc w:val="center"/>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sz w:val="24"/>
                <w:szCs w:val="24"/>
                <w:lang w:eastAsia="cs-CZ"/>
              </w:rPr>
              <w:t>39</w:t>
            </w:r>
          </w:p>
        </w:tc>
        <w:tc>
          <w:tcPr>
            <w:tcW w:w="1949" w:type="dxa"/>
            <w:tcBorders>
              <w:top w:val="single" w:sz="6" w:space="0" w:color="000000"/>
              <w:left w:val="single" w:sz="6" w:space="0" w:color="000000"/>
              <w:bottom w:val="single" w:sz="6" w:space="0" w:color="000000"/>
              <w:right w:val="single" w:sz="6" w:space="0" w:color="000000"/>
            </w:tcBorders>
          </w:tcPr>
          <w:p w:rsidR="00747A7C" w:rsidRPr="008F2EFF" w:rsidRDefault="00FC1EA2"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11</w:t>
            </w:r>
          </w:p>
        </w:tc>
        <w:tc>
          <w:tcPr>
            <w:tcW w:w="1845" w:type="dxa"/>
            <w:tcBorders>
              <w:top w:val="single" w:sz="6" w:space="0" w:color="000000"/>
              <w:left w:val="single" w:sz="6" w:space="0" w:color="000000"/>
              <w:bottom w:val="single" w:sz="6" w:space="0" w:color="000000"/>
              <w:right w:val="single" w:sz="6" w:space="0" w:color="000000"/>
            </w:tcBorders>
          </w:tcPr>
          <w:p w:rsidR="00747A7C" w:rsidRPr="008F2EFF" w:rsidRDefault="00FC1EA2" w:rsidP="00FC1EA2">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38</w:t>
            </w:r>
            <w:r w:rsidR="00747A7C"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9</w:t>
            </w:r>
          </w:p>
        </w:tc>
        <w:tc>
          <w:tcPr>
            <w:tcW w:w="1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11</w:t>
            </w:r>
          </w:p>
        </w:tc>
      </w:tr>
      <w:tr w:rsidR="00747A7C" w:rsidRPr="008F2EFF" w:rsidTr="00747A7C">
        <w:tc>
          <w:tcPr>
            <w:tcW w:w="169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Znížený úväzok</w:t>
            </w:r>
          </w:p>
        </w:tc>
        <w:tc>
          <w:tcPr>
            <w:tcW w:w="177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194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1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r>
      <w:tr w:rsidR="00747A7C" w:rsidRPr="008F2EFF" w:rsidTr="00747A7C">
        <w:tc>
          <w:tcPr>
            <w:tcW w:w="169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ZPS</w:t>
            </w:r>
          </w:p>
        </w:tc>
        <w:tc>
          <w:tcPr>
            <w:tcW w:w="177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184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r>
      <w:tr w:rsidR="00747A7C" w:rsidRPr="008F2EFF" w:rsidTr="00747A7C">
        <w:tc>
          <w:tcPr>
            <w:tcW w:w="169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Civilná služba</w:t>
            </w:r>
          </w:p>
        </w:tc>
        <w:tc>
          <w:tcPr>
            <w:tcW w:w="177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r>
      <w:tr w:rsidR="00747A7C" w:rsidRPr="008F2EFF" w:rsidTr="00747A7C">
        <w:tc>
          <w:tcPr>
            <w:tcW w:w="169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Na dohodu</w:t>
            </w:r>
          </w:p>
        </w:tc>
        <w:tc>
          <w:tcPr>
            <w:tcW w:w="177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r>
    </w:tbl>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b/>
          <w:bCs/>
          <w:color w:val="FF0000"/>
          <w:sz w:val="24"/>
          <w:szCs w:val="24"/>
          <w:lang w:eastAsia="cs-CZ"/>
        </w:rPr>
      </w:pPr>
      <w:r w:rsidRPr="008F2EFF">
        <w:rPr>
          <w:rFonts w:ascii="Times New Roman" w:eastAsia="Times New Roman" w:hAnsi="Times New Roman" w:cs="Times New Roman"/>
          <w:b/>
          <w:bCs/>
          <w:sz w:val="24"/>
          <w:szCs w:val="24"/>
          <w:lang w:eastAsia="cs-CZ"/>
        </w:rPr>
        <w:t>b) kvalifikovanosť a vzdelávanie</w:t>
      </w:r>
      <w:r w:rsidRPr="008F2EFF">
        <w:rPr>
          <w:rFonts w:ascii="Times New Roman" w:eastAsia="Times New Roman" w:hAnsi="Times New Roman" w:cs="Times New Roman"/>
          <w:sz w:val="24"/>
          <w:szCs w:val="24"/>
          <w:lang w:eastAsia="cs-CZ"/>
        </w:rPr>
        <w:t xml:space="preserve"> </w:t>
      </w:r>
      <w:r w:rsidRPr="008F2EFF">
        <w:rPr>
          <w:rFonts w:ascii="Times New Roman" w:eastAsia="Times New Roman" w:hAnsi="Times New Roman" w:cs="Times New Roman"/>
          <w:b/>
          <w:bCs/>
          <w:sz w:val="24"/>
          <w:szCs w:val="24"/>
          <w:lang w:eastAsia="cs-CZ"/>
        </w:rPr>
        <w:t>pedagógov:</w:t>
      </w:r>
    </w:p>
    <w:p w:rsidR="00747A7C" w:rsidRPr="008F2EFF" w:rsidRDefault="00747A7C" w:rsidP="00747A7C">
      <w:pPr>
        <w:spacing w:after="0" w:line="240" w:lineRule="auto"/>
        <w:jc w:val="both"/>
        <w:rPr>
          <w:rFonts w:ascii="Times New Roman" w:eastAsia="Times New Roman" w:hAnsi="Times New Roman" w:cs="Times New Roman"/>
          <w:color w:val="FF0000"/>
          <w:sz w:val="24"/>
          <w:szCs w:val="24"/>
          <w:lang w:eastAsia="cs-CZ"/>
        </w:rPr>
      </w:pPr>
    </w:p>
    <w:tbl>
      <w:tblPr>
        <w:tblW w:w="9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20"/>
        <w:gridCol w:w="2750"/>
        <w:gridCol w:w="1834"/>
        <w:gridCol w:w="2306"/>
      </w:tblGrid>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Počet</w:t>
            </w:r>
          </w:p>
        </w:tc>
        <w:tc>
          <w:tcPr>
            <w:tcW w:w="275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Spolu</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Kvalifikovaných</w:t>
            </w:r>
          </w:p>
        </w:tc>
        <w:tc>
          <w:tcPr>
            <w:tcW w:w="2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Nekvalifikovaných</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Učiteľov</w:t>
            </w:r>
          </w:p>
        </w:tc>
        <w:tc>
          <w:tcPr>
            <w:tcW w:w="2750" w:type="dxa"/>
            <w:tcBorders>
              <w:top w:val="single" w:sz="4" w:space="0" w:color="auto"/>
              <w:left w:val="single" w:sz="4" w:space="0" w:color="auto"/>
              <w:bottom w:val="single" w:sz="4" w:space="0" w:color="auto"/>
              <w:right w:val="single" w:sz="4" w:space="0" w:color="auto"/>
            </w:tcBorders>
          </w:tcPr>
          <w:p w:rsidR="00747A7C" w:rsidRPr="008F2EFF" w:rsidRDefault="00B650D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39</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B650D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39</w:t>
            </w:r>
          </w:p>
        </w:tc>
        <w:tc>
          <w:tcPr>
            <w:tcW w:w="2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Vychovávateľov</w:t>
            </w:r>
          </w:p>
        </w:tc>
        <w:tc>
          <w:tcPr>
            <w:tcW w:w="275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c>
          <w:tcPr>
            <w:tcW w:w="2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Asistentov učiteľa</w:t>
            </w:r>
          </w:p>
        </w:tc>
        <w:tc>
          <w:tcPr>
            <w:tcW w:w="2750" w:type="dxa"/>
            <w:tcBorders>
              <w:top w:val="single" w:sz="4" w:space="0" w:color="auto"/>
              <w:left w:val="single" w:sz="4" w:space="0" w:color="auto"/>
              <w:bottom w:val="single" w:sz="4" w:space="0" w:color="auto"/>
              <w:right w:val="single" w:sz="4" w:space="0" w:color="auto"/>
            </w:tcBorders>
          </w:tcPr>
          <w:p w:rsidR="00747A7C" w:rsidRPr="008F2EFF" w:rsidRDefault="00B650D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B650D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w:t>
            </w:r>
          </w:p>
        </w:tc>
        <w:tc>
          <w:tcPr>
            <w:tcW w:w="2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Vyučujúcich náb. výchovu</w:t>
            </w:r>
          </w:p>
        </w:tc>
        <w:tc>
          <w:tcPr>
            <w:tcW w:w="275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2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 toho: kňazov</w:t>
            </w:r>
          </w:p>
        </w:tc>
        <w:tc>
          <w:tcPr>
            <w:tcW w:w="2750" w:type="dxa"/>
            <w:tcBorders>
              <w:top w:val="single" w:sz="4" w:space="0" w:color="auto"/>
              <w:left w:val="single" w:sz="4" w:space="0" w:color="auto"/>
              <w:bottom w:val="single" w:sz="4" w:space="0" w:color="auto"/>
              <w:right w:val="single" w:sz="4" w:space="0" w:color="auto"/>
            </w:tcBorders>
          </w:tcPr>
          <w:p w:rsidR="00747A7C" w:rsidRPr="008F2EFF" w:rsidRDefault="00B650D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B650D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2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Katechétov</w:t>
            </w:r>
          </w:p>
        </w:tc>
        <w:tc>
          <w:tcPr>
            <w:tcW w:w="275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2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16"/>
                <w:szCs w:val="24"/>
                <w:lang w:eastAsia="cs-CZ"/>
              </w:rPr>
            </w:pPr>
            <w:r w:rsidRPr="008F2EFF">
              <w:rPr>
                <w:rFonts w:ascii="Times New Roman" w:eastAsia="Times New Roman" w:hAnsi="Times New Roman" w:cs="Times New Roman"/>
                <w:sz w:val="16"/>
                <w:szCs w:val="24"/>
                <w:lang w:eastAsia="cs-CZ"/>
              </w:rPr>
              <w:t xml:space="preserve">Uvádzanie začínajúcich </w:t>
            </w:r>
          </w:p>
          <w:p w:rsidR="00747A7C" w:rsidRPr="008F2EFF" w:rsidRDefault="00747A7C" w:rsidP="00747A7C">
            <w:pPr>
              <w:spacing w:after="0" w:line="240" w:lineRule="auto"/>
              <w:rPr>
                <w:rFonts w:ascii="Times New Roman" w:eastAsia="Times New Roman" w:hAnsi="Times New Roman" w:cs="Times New Roman"/>
                <w:sz w:val="16"/>
                <w:szCs w:val="24"/>
                <w:lang w:eastAsia="cs-CZ"/>
              </w:rPr>
            </w:pPr>
            <w:proofErr w:type="spellStart"/>
            <w:r w:rsidRPr="008F2EFF">
              <w:rPr>
                <w:rFonts w:ascii="Times New Roman" w:eastAsia="Times New Roman" w:hAnsi="Times New Roman" w:cs="Times New Roman"/>
                <w:sz w:val="16"/>
                <w:szCs w:val="24"/>
                <w:lang w:eastAsia="cs-CZ"/>
              </w:rPr>
              <w:t>pedagogogických</w:t>
            </w:r>
            <w:proofErr w:type="spellEnd"/>
            <w:r w:rsidRPr="008F2EFF">
              <w:rPr>
                <w:rFonts w:ascii="Times New Roman" w:eastAsia="Times New Roman" w:hAnsi="Times New Roman" w:cs="Times New Roman"/>
                <w:sz w:val="16"/>
                <w:szCs w:val="24"/>
                <w:lang w:eastAsia="cs-CZ"/>
              </w:rPr>
              <w:t>.</w:t>
            </w:r>
          </w:p>
          <w:p w:rsidR="00747A7C" w:rsidRPr="008F2EFF" w:rsidRDefault="00747A7C" w:rsidP="00747A7C">
            <w:pPr>
              <w:spacing w:after="0" w:line="240" w:lineRule="auto"/>
              <w:rPr>
                <w:rFonts w:ascii="Times New Roman" w:eastAsia="Times New Roman" w:hAnsi="Times New Roman" w:cs="Times New Roman"/>
                <w:sz w:val="16"/>
                <w:szCs w:val="24"/>
                <w:lang w:eastAsia="cs-CZ"/>
              </w:rPr>
            </w:pPr>
            <w:r w:rsidRPr="008F2EFF">
              <w:rPr>
                <w:rFonts w:ascii="Times New Roman" w:eastAsia="Times New Roman" w:hAnsi="Times New Roman" w:cs="Times New Roman"/>
                <w:sz w:val="16"/>
                <w:szCs w:val="24"/>
                <w:lang w:eastAsia="cs-CZ"/>
              </w:rPr>
              <w:lastRenderedPageBreak/>
              <w:t>zamestnancov do praxe</w:t>
            </w:r>
          </w:p>
        </w:tc>
        <w:tc>
          <w:tcPr>
            <w:tcW w:w="275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lastRenderedPageBreak/>
              <w:t>0</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2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r>
    </w:tbl>
    <w:p w:rsidR="00FF4125" w:rsidRPr="008F2EFF" w:rsidRDefault="00FF4125" w:rsidP="00747A7C">
      <w:pPr>
        <w:keepNext/>
        <w:spacing w:after="0" w:line="240" w:lineRule="auto"/>
        <w:outlineLvl w:val="2"/>
        <w:rPr>
          <w:rFonts w:ascii="Times New Roman" w:eastAsia="Arial Unicode MS" w:hAnsi="Times New Roman" w:cs="Times New Roman"/>
          <w:b/>
          <w:bCs/>
          <w:sz w:val="24"/>
          <w:szCs w:val="24"/>
          <w:lang w:eastAsia="cs-CZ"/>
        </w:rPr>
      </w:pPr>
    </w:p>
    <w:p w:rsidR="00FF4125" w:rsidRPr="008F2EFF" w:rsidRDefault="00FF4125" w:rsidP="00747A7C">
      <w:pPr>
        <w:keepNext/>
        <w:spacing w:after="0" w:line="240" w:lineRule="auto"/>
        <w:outlineLvl w:val="2"/>
        <w:rPr>
          <w:rFonts w:ascii="Times New Roman" w:eastAsia="Arial Unicode MS" w:hAnsi="Times New Roman" w:cs="Times New Roman"/>
          <w:b/>
          <w:bCs/>
          <w:sz w:val="24"/>
          <w:szCs w:val="24"/>
          <w:lang w:eastAsia="cs-CZ"/>
        </w:rPr>
      </w:pPr>
    </w:p>
    <w:p w:rsidR="00747A7C" w:rsidRPr="008F2EFF" w:rsidRDefault="00747A7C" w:rsidP="00747A7C">
      <w:pPr>
        <w:keepNext/>
        <w:spacing w:after="0" w:line="240" w:lineRule="auto"/>
        <w:outlineLvl w:val="2"/>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Riadiaci zamestnanci</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5"/>
        <w:gridCol w:w="1309"/>
        <w:gridCol w:w="1306"/>
        <w:gridCol w:w="1367"/>
        <w:gridCol w:w="1305"/>
        <w:gridCol w:w="1312"/>
        <w:gridCol w:w="1526"/>
      </w:tblGrid>
      <w:tr w:rsidR="00747A7C" w:rsidRPr="008F2EFF" w:rsidTr="00747A7C">
        <w:tc>
          <w:tcPr>
            <w:tcW w:w="1305"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Štúdium</w:t>
            </w:r>
          </w:p>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PVPZ</w:t>
            </w:r>
          </w:p>
        </w:tc>
        <w:tc>
          <w:tcPr>
            <w:tcW w:w="1309"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Ukončené</w:t>
            </w:r>
          </w:p>
        </w:tc>
        <w:tc>
          <w:tcPr>
            <w:tcW w:w="1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Prebieha</w:t>
            </w:r>
          </w:p>
        </w:tc>
        <w:tc>
          <w:tcPr>
            <w:tcW w:w="1367"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Nezaradený</w:t>
            </w:r>
          </w:p>
        </w:tc>
        <w:tc>
          <w:tcPr>
            <w:tcW w:w="1305"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Začiatok</w:t>
            </w:r>
          </w:p>
        </w:tc>
        <w:tc>
          <w:tcPr>
            <w:tcW w:w="1312"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Ukončenie</w:t>
            </w:r>
          </w:p>
        </w:tc>
        <w:tc>
          <w:tcPr>
            <w:tcW w:w="152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Má podanú</w:t>
            </w:r>
          </w:p>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prihlášku</w:t>
            </w:r>
          </w:p>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od roku</w:t>
            </w:r>
          </w:p>
        </w:tc>
      </w:tr>
      <w:tr w:rsidR="00747A7C" w:rsidRPr="008F2EFF" w:rsidTr="00747A7C">
        <w:tc>
          <w:tcPr>
            <w:tcW w:w="1305"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RŠ</w:t>
            </w:r>
          </w:p>
        </w:tc>
        <w:tc>
          <w:tcPr>
            <w:tcW w:w="1309"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367"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r>
      <w:tr w:rsidR="00747A7C" w:rsidRPr="008F2EFF" w:rsidTr="00747A7C">
        <w:tc>
          <w:tcPr>
            <w:tcW w:w="1305"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ZRŠ</w:t>
            </w:r>
          </w:p>
        </w:tc>
        <w:tc>
          <w:tcPr>
            <w:tcW w:w="1309"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p>
        </w:tc>
        <w:tc>
          <w:tcPr>
            <w:tcW w:w="1367"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r>
      <w:tr w:rsidR="00747A7C" w:rsidRPr="008F2EFF" w:rsidTr="00747A7C">
        <w:tc>
          <w:tcPr>
            <w:tcW w:w="1305"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ZRŠ</w:t>
            </w:r>
          </w:p>
        </w:tc>
        <w:tc>
          <w:tcPr>
            <w:tcW w:w="1309"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367"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r>
    </w:tbl>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t>5. Údaje o nepedagogických zamestnancoch školy</w: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a) správni zamestnanci</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54"/>
        <w:gridCol w:w="874"/>
        <w:gridCol w:w="1367"/>
        <w:gridCol w:w="1994"/>
      </w:tblGrid>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w:t>
            </w:r>
          </w:p>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fyzický</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w:t>
            </w:r>
          </w:p>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prepočítaný</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Pracovný pomer</w:t>
            </w:r>
          </w:p>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TPP/DPP/Dohoda</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keepNext/>
              <w:spacing w:after="0" w:line="240" w:lineRule="auto"/>
              <w:outlineLvl w:val="2"/>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Ekonómka školy</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TPP</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16"/>
                <w:szCs w:val="24"/>
                <w:lang w:eastAsia="cs-CZ"/>
              </w:rPr>
            </w:pPr>
            <w:r w:rsidRPr="008F2EFF">
              <w:rPr>
                <w:rFonts w:ascii="Times New Roman" w:eastAsia="Times New Roman" w:hAnsi="Times New Roman" w:cs="Times New Roman"/>
                <w:b/>
                <w:bCs/>
                <w:sz w:val="16"/>
                <w:szCs w:val="24"/>
                <w:lang w:eastAsia="cs-CZ"/>
              </w:rPr>
              <w:t>Administratívny</w:t>
            </w:r>
          </w:p>
          <w:p w:rsidR="00747A7C" w:rsidRPr="008F2EFF" w:rsidRDefault="00747A7C" w:rsidP="00747A7C">
            <w:pPr>
              <w:spacing w:after="0" w:line="240" w:lineRule="auto"/>
              <w:rPr>
                <w:rFonts w:ascii="Times New Roman" w:eastAsia="Times New Roman" w:hAnsi="Times New Roman" w:cs="Times New Roman"/>
                <w:b/>
                <w:bCs/>
                <w:sz w:val="16"/>
                <w:szCs w:val="24"/>
                <w:lang w:eastAsia="cs-CZ"/>
              </w:rPr>
            </w:pPr>
            <w:r w:rsidRPr="008F2EFF">
              <w:rPr>
                <w:rFonts w:ascii="Times New Roman" w:eastAsia="Times New Roman" w:hAnsi="Times New Roman" w:cs="Times New Roman"/>
                <w:b/>
                <w:bCs/>
                <w:sz w:val="16"/>
                <w:szCs w:val="24"/>
                <w:lang w:eastAsia="cs-CZ"/>
              </w:rPr>
              <w:t>Zamestnanec</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TPP</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Školník</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TPP</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Upratovačky</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TPP</w:t>
            </w:r>
          </w:p>
        </w:tc>
      </w:tr>
      <w:tr w:rsidR="00747A7C" w:rsidRPr="008F2EFF" w:rsidTr="00747A7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Spolu</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11</w:t>
            </w:r>
          </w:p>
        </w:tc>
        <w:tc>
          <w:tcPr>
            <w:tcW w:w="0" w:type="auto"/>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TPP</w:t>
            </w:r>
          </w:p>
        </w:tc>
      </w:tr>
    </w:tbl>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F215B4"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dobrovoľnícka  prax </w:t>
      </w:r>
      <w:r w:rsidR="00747A7C" w:rsidRPr="008F2EFF">
        <w:rPr>
          <w:rFonts w:ascii="Times New Roman" w:eastAsia="Times New Roman" w:hAnsi="Times New Roman" w:cs="Times New Roman"/>
          <w:sz w:val="24"/>
          <w:szCs w:val="24"/>
          <w:lang w:eastAsia="cs-CZ"/>
        </w:rPr>
        <w:t xml:space="preserve"> – počet: 2</w:t>
      </w:r>
      <w:r w:rsidRPr="008F2EFF">
        <w:rPr>
          <w:rFonts w:ascii="Times New Roman" w:eastAsia="Times New Roman" w:hAnsi="Times New Roman" w:cs="Times New Roman"/>
          <w:sz w:val="24"/>
          <w:szCs w:val="24"/>
          <w:lang w:eastAsia="cs-CZ"/>
        </w:rPr>
        <w:t xml:space="preserve"> , neschválené úradom práce</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projekt na podporu rozvoja miestnej</w:t>
      </w:r>
      <w:r w:rsidR="00342139" w:rsidRPr="008F2EFF">
        <w:rPr>
          <w:rFonts w:ascii="Times New Roman" w:eastAsia="Times New Roman" w:hAnsi="Times New Roman" w:cs="Times New Roman"/>
          <w:sz w:val="24"/>
          <w:szCs w:val="24"/>
          <w:lang w:eastAsia="cs-CZ"/>
        </w:rPr>
        <w:t xml:space="preserve"> a regionálnej zamestnanosti – 3</w:t>
      </w:r>
    </w:p>
    <w:p w:rsidR="00342139" w:rsidRPr="008F2EFF" w:rsidRDefault="00342139"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šanca na zamestnanie – 2</w:t>
      </w:r>
    </w:p>
    <w:p w:rsidR="00342139" w:rsidRPr="008F2EFF" w:rsidRDefault="00342139"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praxou k zamestnaniu </w:t>
      </w:r>
      <w:r w:rsidR="006B44A8"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 xml:space="preserve"> 3</w:t>
      </w:r>
    </w:p>
    <w:p w:rsidR="006B44A8" w:rsidRPr="008F2EFF" w:rsidRDefault="006B44A8" w:rsidP="006B44A8">
      <w:pPr>
        <w:spacing w:after="0" w:line="240" w:lineRule="auto"/>
        <w:ind w:left="720"/>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b) údaje o zamestnancoch školskej kuchyne a školskej jedálne</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0"/>
        <w:gridCol w:w="2831"/>
        <w:gridCol w:w="3071"/>
      </w:tblGrid>
      <w:tr w:rsidR="00747A7C" w:rsidRPr="008F2EFF" w:rsidTr="00747A7C">
        <w:tc>
          <w:tcPr>
            <w:tcW w:w="331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283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Fyzický počet/ MŠ</w:t>
            </w:r>
          </w:p>
        </w:tc>
        <w:tc>
          <w:tcPr>
            <w:tcW w:w="307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Prepočítaný počet – úväzok/ MŠ</w:t>
            </w:r>
          </w:p>
        </w:tc>
      </w:tr>
      <w:tr w:rsidR="00747A7C" w:rsidRPr="008F2EFF" w:rsidTr="00747A7C">
        <w:tc>
          <w:tcPr>
            <w:tcW w:w="331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keepNext/>
              <w:spacing w:after="0" w:line="240" w:lineRule="auto"/>
              <w:outlineLvl w:val="2"/>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Vedúca ŠJ</w:t>
            </w:r>
          </w:p>
        </w:tc>
        <w:tc>
          <w:tcPr>
            <w:tcW w:w="283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307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r>
      <w:tr w:rsidR="00747A7C" w:rsidRPr="008F2EFF" w:rsidTr="00747A7C">
        <w:tc>
          <w:tcPr>
            <w:tcW w:w="331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Hlavná kuchárka</w:t>
            </w:r>
          </w:p>
        </w:tc>
        <w:tc>
          <w:tcPr>
            <w:tcW w:w="283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307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r>
      <w:tr w:rsidR="00747A7C" w:rsidRPr="008F2EFF" w:rsidTr="00747A7C">
        <w:tc>
          <w:tcPr>
            <w:tcW w:w="331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Kuchárka</w:t>
            </w:r>
          </w:p>
        </w:tc>
        <w:tc>
          <w:tcPr>
            <w:tcW w:w="283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 1</w:t>
            </w:r>
          </w:p>
        </w:tc>
        <w:tc>
          <w:tcPr>
            <w:tcW w:w="307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 1</w:t>
            </w:r>
          </w:p>
        </w:tc>
      </w:tr>
      <w:tr w:rsidR="00747A7C" w:rsidRPr="008F2EFF" w:rsidTr="00747A7C">
        <w:tc>
          <w:tcPr>
            <w:tcW w:w="331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Pomocná sila v</w:t>
            </w:r>
            <w:r w:rsidR="00784AB3" w:rsidRPr="008F2EFF">
              <w:rPr>
                <w:rFonts w:ascii="Times New Roman" w:eastAsia="Times New Roman" w:hAnsi="Times New Roman" w:cs="Times New Roman"/>
                <w:b/>
                <w:bCs/>
                <w:sz w:val="24"/>
                <w:szCs w:val="24"/>
                <w:lang w:eastAsia="cs-CZ"/>
              </w:rPr>
              <w:t> </w:t>
            </w:r>
            <w:r w:rsidRPr="008F2EFF">
              <w:rPr>
                <w:rFonts w:ascii="Times New Roman" w:eastAsia="Times New Roman" w:hAnsi="Times New Roman" w:cs="Times New Roman"/>
                <w:b/>
                <w:bCs/>
                <w:sz w:val="24"/>
                <w:szCs w:val="24"/>
                <w:lang w:eastAsia="cs-CZ"/>
              </w:rPr>
              <w:t>ŠJ</w:t>
            </w:r>
          </w:p>
        </w:tc>
        <w:tc>
          <w:tcPr>
            <w:tcW w:w="283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 1</w:t>
            </w:r>
          </w:p>
        </w:tc>
        <w:tc>
          <w:tcPr>
            <w:tcW w:w="307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 1</w:t>
            </w:r>
          </w:p>
        </w:tc>
      </w:tr>
      <w:tr w:rsidR="00747A7C" w:rsidRPr="008F2EFF" w:rsidTr="00747A7C">
        <w:tc>
          <w:tcPr>
            <w:tcW w:w="331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Administratívny zamestnanec</w:t>
            </w:r>
          </w:p>
        </w:tc>
        <w:tc>
          <w:tcPr>
            <w:tcW w:w="283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c>
          <w:tcPr>
            <w:tcW w:w="307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w:t>
            </w:r>
          </w:p>
        </w:tc>
      </w:tr>
      <w:tr w:rsidR="00747A7C" w:rsidRPr="008F2EFF" w:rsidTr="00747A7C">
        <w:tc>
          <w:tcPr>
            <w:tcW w:w="331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keepNext/>
              <w:spacing w:after="0" w:line="240" w:lineRule="auto"/>
              <w:outlineLvl w:val="2"/>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Spolu</w:t>
            </w:r>
          </w:p>
        </w:tc>
        <w:tc>
          <w:tcPr>
            <w:tcW w:w="283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r w:rsidR="00A32B6A" w:rsidRPr="008F2EFF">
              <w:rPr>
                <w:rFonts w:ascii="Times New Roman" w:eastAsia="Times New Roman" w:hAnsi="Times New Roman" w:cs="Times New Roman"/>
                <w:sz w:val="24"/>
                <w:szCs w:val="24"/>
                <w:lang w:eastAsia="cs-CZ"/>
              </w:rPr>
              <w:t>/2</w:t>
            </w:r>
          </w:p>
        </w:tc>
        <w:tc>
          <w:tcPr>
            <w:tcW w:w="3071"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r w:rsidR="00A32B6A" w:rsidRPr="008F2EFF">
              <w:rPr>
                <w:rFonts w:ascii="Times New Roman" w:eastAsia="Times New Roman" w:hAnsi="Times New Roman" w:cs="Times New Roman"/>
                <w:sz w:val="24"/>
                <w:szCs w:val="24"/>
                <w:lang w:eastAsia="cs-CZ"/>
              </w:rPr>
              <w:t>/2</w:t>
            </w:r>
          </w:p>
        </w:tc>
      </w:tr>
    </w:tbl>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t>6. Aktivity a prezentácia školy na verejnosti</w: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Propagáciu práce našej školy prezentovali okrem súťaží a olympiád aj kultúrno-spoločenské aktivity, ktoré sú súčasťou výchovno-vzdelávacieho procesu a mimoškolskej činnosti žiakov a učiteľov:</w:t>
      </w:r>
    </w:p>
    <w:p w:rsidR="00747A7C" w:rsidRPr="008F2EFF" w:rsidRDefault="00747A7C" w:rsidP="00747A7C">
      <w:pPr>
        <w:numPr>
          <w:ilvl w:val="0"/>
          <w:numId w:val="6"/>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Kultúrne programy,</w:t>
      </w:r>
    </w:p>
    <w:p w:rsidR="00747A7C" w:rsidRPr="008F2EFF" w:rsidRDefault="00747A7C" w:rsidP="00747A7C">
      <w:pPr>
        <w:numPr>
          <w:ilvl w:val="0"/>
          <w:numId w:val="6"/>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Zápis detí do 1. ročníka,</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Spoločné stretnutie s Mikulášom spojené s rozdávaním balíčkov deťom MŠ od prvákov,</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lastRenderedPageBreak/>
        <w:t>Návšteva škôlkarov v základnej škole,</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Vianočné programy pre MŠ a Klub dôchodcov,</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Výchovné koncerty pre žiakov školy so zameraním na dopravnú výchovu a boj proti drogám,</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Akcie pre rodičov – Deň matiek od prváčikov a škôlkarov</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Výstava prác z jednotlivých predmetov pre rodičov a žiakov,</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Celoškolské akcie – Mikuláš, Vianočná akadémia, Karneval, </w:t>
      </w:r>
      <w:proofErr w:type="spellStart"/>
      <w:r w:rsidRPr="008F2EFF">
        <w:rPr>
          <w:rFonts w:ascii="Times New Roman" w:eastAsia="Times New Roman" w:hAnsi="Times New Roman" w:cs="Times New Roman"/>
          <w:sz w:val="24"/>
          <w:szCs w:val="24"/>
          <w:lang w:eastAsia="cs-CZ"/>
        </w:rPr>
        <w:t>Valentínska</w:t>
      </w:r>
      <w:proofErr w:type="spellEnd"/>
      <w:r w:rsidRPr="008F2EFF">
        <w:rPr>
          <w:rFonts w:ascii="Times New Roman" w:eastAsia="Times New Roman" w:hAnsi="Times New Roman" w:cs="Times New Roman"/>
          <w:sz w:val="24"/>
          <w:szCs w:val="24"/>
          <w:lang w:eastAsia="cs-CZ"/>
        </w:rPr>
        <w:t xml:space="preserve"> pošta, ...</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Školský časopis </w:t>
      </w:r>
      <w:proofErr w:type="spellStart"/>
      <w:r w:rsidRPr="008F2EFF">
        <w:rPr>
          <w:rFonts w:ascii="Times New Roman" w:eastAsia="Times New Roman" w:hAnsi="Times New Roman" w:cs="Times New Roman"/>
          <w:sz w:val="24"/>
          <w:szCs w:val="24"/>
          <w:lang w:eastAsia="cs-CZ"/>
        </w:rPr>
        <w:t>Školoviny</w:t>
      </w:r>
      <w:proofErr w:type="spellEnd"/>
      <w:r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Deň narcisov,</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Divadelné predstavenia.</w:t>
      </w:r>
    </w:p>
    <w:p w:rsidR="00747A7C" w:rsidRPr="008F2EFF" w:rsidRDefault="00747A7C" w:rsidP="00747A7C">
      <w:pPr>
        <w:spacing w:before="100" w:beforeAutospacing="1" w:after="100" w:afterAutospacing="1" w:line="240" w:lineRule="auto"/>
        <w:jc w:val="both"/>
        <w:rPr>
          <w:rFonts w:ascii="Times New Roman" w:eastAsia="SimSun" w:hAnsi="Times New Roman" w:cs="Mangal"/>
          <w:kern w:val="1"/>
          <w:sz w:val="24"/>
          <w:szCs w:val="24"/>
          <w:lang w:eastAsia="hi-IN" w:bidi="hi-IN"/>
        </w:rPr>
      </w:pPr>
      <w:r w:rsidRPr="008F2EFF">
        <w:rPr>
          <w:rFonts w:ascii="Times New Roman" w:eastAsia="SimSun" w:hAnsi="Times New Roman" w:cs="Mangal"/>
          <w:kern w:val="1"/>
          <w:sz w:val="24"/>
          <w:szCs w:val="24"/>
          <w:lang w:eastAsia="hi-IN" w:bidi="hi-IN"/>
        </w:rPr>
        <w:t xml:space="preserve">    Učitelia anglického jazyka mali k dispozícii 3 jazykové učebne</w:t>
      </w:r>
      <w:r w:rsidR="005111F4" w:rsidRPr="008F2EFF">
        <w:rPr>
          <w:rFonts w:ascii="Times New Roman" w:eastAsia="SimSun" w:hAnsi="Times New Roman" w:cs="Mangal"/>
          <w:kern w:val="1"/>
          <w:sz w:val="24"/>
          <w:szCs w:val="24"/>
          <w:lang w:eastAsia="hi-IN" w:bidi="hi-IN"/>
        </w:rPr>
        <w:t xml:space="preserve"> s 3 interaktívnymi tabuľami</w:t>
      </w:r>
      <w:r w:rsidRPr="008F2EFF">
        <w:rPr>
          <w:rFonts w:ascii="Times New Roman" w:eastAsia="SimSun" w:hAnsi="Times New Roman" w:cs="Mangal"/>
          <w:kern w:val="1"/>
          <w:sz w:val="24"/>
          <w:szCs w:val="24"/>
          <w:lang w:eastAsia="hi-IN" w:bidi="hi-IN"/>
        </w:rPr>
        <w:t xml:space="preserve">, sú moderne vybavené technikou a didaktickými prostriedkami (notebooky, projektor, učebná literatúra, jazykové moduly, </w:t>
      </w:r>
      <w:proofErr w:type="spellStart"/>
      <w:r w:rsidRPr="008F2EFF">
        <w:rPr>
          <w:rFonts w:ascii="Times New Roman" w:eastAsia="SimSun" w:hAnsi="Times New Roman" w:cs="Mangal"/>
          <w:kern w:val="1"/>
          <w:sz w:val="24"/>
          <w:szCs w:val="24"/>
          <w:lang w:eastAsia="hi-IN" w:bidi="hi-IN"/>
        </w:rPr>
        <w:t>DVDs</w:t>
      </w:r>
      <w:proofErr w:type="spellEnd"/>
      <w:r w:rsidRPr="008F2EFF">
        <w:rPr>
          <w:rFonts w:ascii="Times New Roman" w:eastAsia="SimSun" w:hAnsi="Times New Roman" w:cs="Mangal"/>
          <w:kern w:val="1"/>
          <w:sz w:val="24"/>
          <w:szCs w:val="24"/>
          <w:lang w:eastAsia="hi-IN" w:bidi="hi-IN"/>
        </w:rPr>
        <w:t xml:space="preserve">...), čím sa zvyšuje možnosť individuálneho precvičovania jazyka – gramatiky, komunikácie, počúvania, čítania s porozumením. Na hodinách sa pracovalo s magazínom  </w:t>
      </w:r>
      <w:proofErr w:type="spellStart"/>
      <w:r w:rsidRPr="008F2EFF">
        <w:rPr>
          <w:rFonts w:ascii="Times New Roman" w:eastAsia="SimSun" w:hAnsi="Times New Roman" w:cs="Mangal"/>
          <w:i/>
          <w:iCs/>
          <w:kern w:val="1"/>
          <w:sz w:val="24"/>
          <w:szCs w:val="24"/>
          <w:lang w:eastAsia="hi-IN" w:bidi="hi-IN"/>
        </w:rPr>
        <w:t>Hello</w:t>
      </w:r>
      <w:proofErr w:type="spellEnd"/>
      <w:r w:rsidRPr="008F2EFF">
        <w:rPr>
          <w:rFonts w:ascii="Times New Roman" w:eastAsia="SimSun" w:hAnsi="Times New Roman" w:cs="Mangal"/>
          <w:i/>
          <w:iCs/>
          <w:kern w:val="1"/>
          <w:sz w:val="24"/>
          <w:szCs w:val="24"/>
          <w:lang w:eastAsia="hi-IN" w:bidi="hi-IN"/>
        </w:rPr>
        <w:t xml:space="preserve">  </w:t>
      </w:r>
      <w:r w:rsidRPr="008F2EFF">
        <w:rPr>
          <w:rFonts w:ascii="Times New Roman" w:eastAsia="SimSun" w:hAnsi="Times New Roman" w:cs="Mangal"/>
          <w:kern w:val="1"/>
          <w:sz w:val="24"/>
          <w:szCs w:val="24"/>
          <w:lang w:eastAsia="hi-IN" w:bidi="hi-IN"/>
        </w:rPr>
        <w:t>na zlepšenie jazykových kompetencií žiakov.</w:t>
      </w:r>
    </w:p>
    <w:p w:rsidR="00747A7C" w:rsidRPr="008F2EFF" w:rsidRDefault="005111F4" w:rsidP="00747A7C">
      <w:pPr>
        <w:spacing w:before="100" w:beforeAutospacing="1" w:after="100" w:afterAutospacing="1" w:line="240" w:lineRule="auto"/>
        <w:jc w:val="both"/>
        <w:rPr>
          <w:rFonts w:ascii="Times New Roman" w:eastAsia="SimSun" w:hAnsi="Times New Roman" w:cs="Mangal"/>
          <w:kern w:val="1"/>
          <w:sz w:val="24"/>
          <w:szCs w:val="24"/>
          <w:lang w:eastAsia="hi-IN" w:bidi="hi-IN"/>
        </w:rPr>
      </w:pPr>
      <w:r w:rsidRPr="008F2EFF">
        <w:rPr>
          <w:rFonts w:ascii="Times New Roman" w:eastAsia="SimSun" w:hAnsi="Times New Roman" w:cs="Mangal"/>
          <w:kern w:val="1"/>
          <w:sz w:val="24"/>
          <w:szCs w:val="24"/>
          <w:lang w:eastAsia="hi-IN" w:bidi="hi-IN"/>
        </w:rPr>
        <w:t xml:space="preserve"> Dňa 25. novembra 2016</w:t>
      </w:r>
      <w:r w:rsidR="00747A7C" w:rsidRPr="008F2EFF">
        <w:rPr>
          <w:rFonts w:ascii="Times New Roman" w:eastAsia="SimSun" w:hAnsi="Times New Roman" w:cs="Mangal"/>
          <w:kern w:val="1"/>
          <w:sz w:val="24"/>
          <w:szCs w:val="24"/>
          <w:lang w:eastAsia="hi-IN" w:bidi="hi-IN"/>
        </w:rPr>
        <w:t xml:space="preserve"> Mgr. Šoltés, Mgr. </w:t>
      </w:r>
      <w:proofErr w:type="spellStart"/>
      <w:r w:rsidR="00747A7C" w:rsidRPr="008F2EFF">
        <w:rPr>
          <w:rFonts w:ascii="Times New Roman" w:eastAsia="SimSun" w:hAnsi="Times New Roman" w:cs="Mangal"/>
          <w:kern w:val="1"/>
          <w:sz w:val="24"/>
          <w:szCs w:val="24"/>
          <w:lang w:eastAsia="hi-IN" w:bidi="hi-IN"/>
        </w:rPr>
        <w:t>Hankovská</w:t>
      </w:r>
      <w:proofErr w:type="spellEnd"/>
      <w:r w:rsidR="00747A7C" w:rsidRPr="008F2EFF">
        <w:rPr>
          <w:rFonts w:ascii="Times New Roman" w:eastAsia="SimSun" w:hAnsi="Times New Roman" w:cs="Mangal"/>
          <w:kern w:val="1"/>
          <w:sz w:val="24"/>
          <w:szCs w:val="24"/>
          <w:lang w:eastAsia="hi-IN" w:bidi="hi-IN"/>
        </w:rPr>
        <w:t xml:space="preserve"> a Mgr. </w:t>
      </w:r>
      <w:proofErr w:type="spellStart"/>
      <w:r w:rsidR="00747A7C" w:rsidRPr="008F2EFF">
        <w:rPr>
          <w:rFonts w:ascii="Times New Roman" w:eastAsia="SimSun" w:hAnsi="Times New Roman" w:cs="Mangal"/>
          <w:kern w:val="1"/>
          <w:sz w:val="24"/>
          <w:szCs w:val="24"/>
          <w:lang w:eastAsia="hi-IN" w:bidi="hi-IN"/>
        </w:rPr>
        <w:t>Vagaská</w:t>
      </w:r>
      <w:proofErr w:type="spellEnd"/>
      <w:r w:rsidR="00747A7C" w:rsidRPr="008F2EFF">
        <w:rPr>
          <w:rFonts w:ascii="Times New Roman" w:eastAsia="SimSun" w:hAnsi="Times New Roman" w:cs="Mangal"/>
          <w:kern w:val="1"/>
          <w:sz w:val="24"/>
          <w:szCs w:val="24"/>
          <w:lang w:eastAsia="hi-IN" w:bidi="hi-IN"/>
        </w:rPr>
        <w:t xml:space="preserve"> zorganizovali </w:t>
      </w:r>
      <w:r w:rsidR="00747A7C" w:rsidRPr="008F2EFF">
        <w:rPr>
          <w:rFonts w:ascii="Times New Roman" w:eastAsia="SimSun" w:hAnsi="Times New Roman" w:cs="Mangal"/>
          <w:i/>
          <w:iCs/>
          <w:kern w:val="1"/>
          <w:sz w:val="24"/>
          <w:szCs w:val="24"/>
          <w:lang w:eastAsia="hi-IN" w:bidi="hi-IN"/>
        </w:rPr>
        <w:t>Školské kolo olympiády z ANJ</w:t>
      </w:r>
      <w:r w:rsidR="00747A7C" w:rsidRPr="008F2EFF">
        <w:rPr>
          <w:rFonts w:ascii="Times New Roman" w:eastAsia="SimSun" w:hAnsi="Times New Roman" w:cs="Mangal"/>
          <w:kern w:val="1"/>
          <w:sz w:val="24"/>
          <w:szCs w:val="24"/>
          <w:lang w:eastAsia="hi-IN" w:bidi="hi-IN"/>
        </w:rPr>
        <w:t xml:space="preserve">, ktoré pozostávalo z predpísaných častí súťaže: gramatického testu, úloh zameraných na slovnú zásobu, čítanie a počúvanie s porozumením. Najlepšie umiestnení žiaci absolvovali aj ústnu časť (konverzácia na zvolené témy </w:t>
      </w:r>
      <w:proofErr w:type="spellStart"/>
      <w:r w:rsidR="00747A7C" w:rsidRPr="008F2EFF">
        <w:rPr>
          <w:rFonts w:ascii="Times New Roman" w:eastAsia="SimSun" w:hAnsi="Times New Roman" w:cs="Mangal"/>
          <w:kern w:val="1"/>
          <w:sz w:val="24"/>
          <w:szCs w:val="24"/>
          <w:lang w:eastAsia="hi-IN" w:bidi="hi-IN"/>
        </w:rPr>
        <w:t>tvz</w:t>
      </w:r>
      <w:proofErr w:type="spellEnd"/>
      <w:r w:rsidR="00747A7C" w:rsidRPr="008F2EFF">
        <w:rPr>
          <w:rFonts w:ascii="Times New Roman" w:eastAsia="SimSun" w:hAnsi="Times New Roman" w:cs="Mangal"/>
          <w:kern w:val="1"/>
          <w:sz w:val="24"/>
          <w:szCs w:val="24"/>
          <w:lang w:eastAsia="hi-IN" w:bidi="hi-IN"/>
        </w:rPr>
        <w:t xml:space="preserve">. „Picture </w:t>
      </w:r>
      <w:proofErr w:type="spellStart"/>
      <w:r w:rsidR="00747A7C" w:rsidRPr="008F2EFF">
        <w:rPr>
          <w:rFonts w:ascii="Times New Roman" w:eastAsia="SimSun" w:hAnsi="Times New Roman" w:cs="Mangal"/>
          <w:kern w:val="1"/>
          <w:sz w:val="24"/>
          <w:szCs w:val="24"/>
          <w:lang w:eastAsia="hi-IN" w:bidi="hi-IN"/>
        </w:rPr>
        <w:t>story</w:t>
      </w:r>
      <w:proofErr w:type="spellEnd"/>
      <w:r w:rsidR="00747A7C" w:rsidRPr="008F2EFF">
        <w:rPr>
          <w:rFonts w:ascii="Times New Roman" w:eastAsia="SimSun" w:hAnsi="Times New Roman" w:cs="Mangal"/>
          <w:kern w:val="1"/>
          <w:sz w:val="24"/>
          <w:szCs w:val="24"/>
          <w:lang w:eastAsia="hi-IN" w:bidi="hi-IN"/>
        </w:rPr>
        <w:t>“ a „</w:t>
      </w:r>
      <w:proofErr w:type="spellStart"/>
      <w:r w:rsidR="00747A7C" w:rsidRPr="008F2EFF">
        <w:rPr>
          <w:rFonts w:ascii="Times New Roman" w:eastAsia="SimSun" w:hAnsi="Times New Roman" w:cs="Mangal"/>
          <w:kern w:val="1"/>
          <w:sz w:val="24"/>
          <w:szCs w:val="24"/>
          <w:lang w:eastAsia="hi-IN" w:bidi="hi-IN"/>
        </w:rPr>
        <w:t>roleplays</w:t>
      </w:r>
      <w:proofErr w:type="spellEnd"/>
      <w:r w:rsidR="00747A7C" w:rsidRPr="008F2EFF">
        <w:rPr>
          <w:rFonts w:ascii="Times New Roman" w:eastAsia="SimSun" w:hAnsi="Times New Roman" w:cs="Mangal"/>
          <w:kern w:val="1"/>
          <w:sz w:val="24"/>
          <w:szCs w:val="24"/>
          <w:lang w:eastAsia="hi-IN" w:bidi="hi-IN"/>
        </w:rPr>
        <w:t>“).</w:t>
      </w:r>
    </w:p>
    <w:p w:rsidR="00747A7C" w:rsidRPr="008F2EFF" w:rsidRDefault="00747A7C" w:rsidP="00747A7C">
      <w:pPr>
        <w:widowControl w:val="0"/>
        <w:suppressAutoHyphens/>
        <w:spacing w:after="0" w:line="240" w:lineRule="auto"/>
        <w:jc w:val="both"/>
        <w:rPr>
          <w:rFonts w:ascii="Times New Roman" w:eastAsia="SimSun" w:hAnsi="Times New Roman" w:cs="Mangal"/>
          <w:kern w:val="1"/>
          <w:sz w:val="24"/>
          <w:szCs w:val="24"/>
          <w:lang w:eastAsia="hi-IN" w:bidi="hi-IN"/>
        </w:rPr>
      </w:pPr>
      <w:r w:rsidRPr="008F2EFF">
        <w:rPr>
          <w:rFonts w:ascii="Times New Roman" w:eastAsia="SimSun" w:hAnsi="Times New Roman" w:cs="Mangal"/>
          <w:kern w:val="1"/>
          <w:sz w:val="24"/>
          <w:szCs w:val="24"/>
          <w:lang w:eastAsia="hi-IN" w:bidi="hi-IN"/>
        </w:rPr>
        <w:t>Výsledky:</w:t>
      </w:r>
    </w:p>
    <w:p w:rsidR="006C0C39" w:rsidRPr="008F2EFF" w:rsidRDefault="00747A7C" w:rsidP="00747A7C">
      <w:pPr>
        <w:widowControl w:val="0"/>
        <w:suppressAutoHyphens/>
        <w:spacing w:after="0" w:line="240" w:lineRule="auto"/>
        <w:jc w:val="both"/>
        <w:rPr>
          <w:rFonts w:ascii="Times New Roman" w:eastAsia="SimSun" w:hAnsi="Times New Roman" w:cs="Mangal"/>
          <w:kern w:val="1"/>
          <w:sz w:val="24"/>
          <w:szCs w:val="24"/>
          <w:lang w:eastAsia="hi-IN" w:bidi="hi-IN"/>
        </w:rPr>
      </w:pPr>
      <w:r w:rsidRPr="008F2EFF">
        <w:rPr>
          <w:rFonts w:ascii="Times New Roman" w:eastAsia="SimSun" w:hAnsi="Times New Roman" w:cs="Mangal"/>
          <w:kern w:val="1"/>
          <w:sz w:val="24"/>
          <w:szCs w:val="24"/>
          <w:lang w:eastAsia="hi-IN" w:bidi="hi-IN"/>
        </w:rPr>
        <w:t xml:space="preserve">- </w:t>
      </w:r>
      <w:r w:rsidRPr="008F2EFF">
        <w:rPr>
          <w:rFonts w:ascii="Times New Roman" w:eastAsia="SimSun" w:hAnsi="Times New Roman" w:cs="Mangal"/>
          <w:i/>
          <w:iCs/>
          <w:kern w:val="1"/>
          <w:sz w:val="24"/>
          <w:szCs w:val="24"/>
          <w:lang w:eastAsia="hi-IN" w:bidi="hi-IN"/>
        </w:rPr>
        <w:t>kategória 1A</w:t>
      </w:r>
      <w:r w:rsidR="006C0C39" w:rsidRPr="008F2EFF">
        <w:rPr>
          <w:rFonts w:ascii="Times New Roman" w:eastAsia="SimSun" w:hAnsi="Times New Roman" w:cs="Mangal"/>
          <w:kern w:val="1"/>
          <w:sz w:val="24"/>
          <w:szCs w:val="24"/>
          <w:lang w:eastAsia="hi-IN" w:bidi="hi-IN"/>
        </w:rPr>
        <w:t xml:space="preserve"> (5.-7. ročník):</w:t>
      </w:r>
      <w:r w:rsidRPr="008F2EFF">
        <w:rPr>
          <w:rFonts w:ascii="Times New Roman" w:eastAsia="SimSun" w:hAnsi="Times New Roman" w:cs="Mangal"/>
          <w:kern w:val="1"/>
          <w:sz w:val="24"/>
          <w:szCs w:val="24"/>
          <w:lang w:eastAsia="hi-IN" w:bidi="hi-IN"/>
        </w:rPr>
        <w:t xml:space="preserve">  </w:t>
      </w:r>
    </w:p>
    <w:p w:rsidR="00747A7C" w:rsidRPr="008F2EFF" w:rsidRDefault="006C0C39" w:rsidP="006C0C39">
      <w:pPr>
        <w:widowControl w:val="0"/>
        <w:suppressAutoHyphens/>
        <w:spacing w:after="0" w:line="240" w:lineRule="auto"/>
        <w:ind w:left="708" w:firstLine="708"/>
        <w:jc w:val="both"/>
        <w:rPr>
          <w:rFonts w:ascii="Times New Roman" w:eastAsia="SimSun" w:hAnsi="Times New Roman" w:cs="Mangal"/>
          <w:b/>
          <w:bCs/>
          <w:kern w:val="1"/>
          <w:sz w:val="24"/>
          <w:szCs w:val="24"/>
          <w:lang w:eastAsia="hi-IN" w:bidi="hi-IN"/>
        </w:rPr>
      </w:pPr>
      <w:r w:rsidRPr="008F2EFF">
        <w:rPr>
          <w:rFonts w:ascii="Times New Roman" w:eastAsia="SimSun" w:hAnsi="Times New Roman" w:cs="Mangal"/>
          <w:kern w:val="1"/>
          <w:sz w:val="24"/>
          <w:szCs w:val="24"/>
          <w:lang w:eastAsia="hi-IN" w:bidi="hi-IN"/>
        </w:rPr>
        <w:t xml:space="preserve">  </w:t>
      </w:r>
      <w:r w:rsidR="00747A7C" w:rsidRPr="008F2EFF">
        <w:rPr>
          <w:rFonts w:ascii="Times New Roman" w:eastAsia="SimSun" w:hAnsi="Times New Roman" w:cs="Mangal"/>
          <w:kern w:val="1"/>
          <w:sz w:val="24"/>
          <w:szCs w:val="24"/>
          <w:lang w:eastAsia="hi-IN" w:bidi="hi-IN"/>
        </w:rPr>
        <w:t xml:space="preserve">1. miesto –  </w:t>
      </w:r>
      <w:r w:rsidRPr="008F2EFF">
        <w:rPr>
          <w:rFonts w:ascii="Times New Roman" w:eastAsia="SimSun" w:hAnsi="Times New Roman" w:cs="Mangal"/>
          <w:b/>
          <w:kern w:val="1"/>
          <w:sz w:val="24"/>
          <w:szCs w:val="24"/>
          <w:lang w:eastAsia="hi-IN" w:bidi="hi-IN"/>
        </w:rPr>
        <w:t xml:space="preserve">Richard </w:t>
      </w:r>
      <w:proofErr w:type="spellStart"/>
      <w:r w:rsidRPr="008F2EFF">
        <w:rPr>
          <w:rFonts w:ascii="Times New Roman" w:eastAsia="SimSun" w:hAnsi="Times New Roman" w:cs="Mangal"/>
          <w:b/>
          <w:kern w:val="1"/>
          <w:sz w:val="24"/>
          <w:szCs w:val="24"/>
          <w:lang w:eastAsia="hi-IN" w:bidi="hi-IN"/>
        </w:rPr>
        <w:t>Kuzmišín</w:t>
      </w:r>
      <w:proofErr w:type="spellEnd"/>
      <w:r w:rsidR="00747A7C" w:rsidRPr="008F2EFF">
        <w:rPr>
          <w:rFonts w:ascii="Times New Roman" w:eastAsia="SimSun" w:hAnsi="Times New Roman" w:cs="Mangal"/>
          <w:kern w:val="1"/>
          <w:sz w:val="24"/>
          <w:szCs w:val="24"/>
          <w:lang w:eastAsia="hi-IN" w:bidi="hi-IN"/>
        </w:rPr>
        <w:t xml:space="preserve"> </w:t>
      </w:r>
      <w:r w:rsidR="00747A7C" w:rsidRPr="008F2EFF">
        <w:rPr>
          <w:rFonts w:ascii="Times New Roman" w:eastAsia="SimSun" w:hAnsi="Times New Roman" w:cs="Mangal"/>
          <w:b/>
          <w:bCs/>
          <w:kern w:val="1"/>
          <w:sz w:val="24"/>
          <w:szCs w:val="24"/>
          <w:lang w:eastAsia="hi-IN" w:bidi="hi-IN"/>
        </w:rPr>
        <w:t xml:space="preserve">(7. </w:t>
      </w:r>
      <w:r w:rsidRPr="008F2EFF">
        <w:rPr>
          <w:rFonts w:ascii="Times New Roman" w:eastAsia="SimSun" w:hAnsi="Times New Roman" w:cs="Mangal"/>
          <w:b/>
          <w:bCs/>
          <w:kern w:val="1"/>
          <w:sz w:val="24"/>
          <w:szCs w:val="24"/>
          <w:lang w:eastAsia="hi-IN" w:bidi="hi-IN"/>
        </w:rPr>
        <w:t>B</w:t>
      </w:r>
      <w:r w:rsidR="00747A7C" w:rsidRPr="008F2EFF">
        <w:rPr>
          <w:rFonts w:ascii="Times New Roman" w:eastAsia="SimSun" w:hAnsi="Times New Roman" w:cs="Mangal"/>
          <w:b/>
          <w:bCs/>
          <w:kern w:val="1"/>
          <w:sz w:val="24"/>
          <w:szCs w:val="24"/>
          <w:lang w:eastAsia="hi-IN" w:bidi="hi-IN"/>
        </w:rPr>
        <w:t>)</w:t>
      </w:r>
    </w:p>
    <w:p w:rsidR="00747A7C" w:rsidRPr="008F2EFF" w:rsidRDefault="00747A7C" w:rsidP="00747A7C">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8F2EFF">
        <w:rPr>
          <w:rFonts w:ascii="Times New Roman" w:eastAsia="SimSun" w:hAnsi="Times New Roman" w:cs="Mangal"/>
          <w:kern w:val="1"/>
          <w:sz w:val="24"/>
          <w:szCs w:val="24"/>
          <w:lang w:eastAsia="hi-IN" w:bidi="hi-IN"/>
        </w:rPr>
        <w:t xml:space="preserve">                          2. miesto – </w:t>
      </w:r>
      <w:r w:rsidR="00784AB3" w:rsidRPr="008F2EFF">
        <w:rPr>
          <w:rFonts w:ascii="Times New Roman" w:eastAsia="SimSun" w:hAnsi="Times New Roman" w:cs="Mangal"/>
          <w:kern w:val="1"/>
          <w:sz w:val="24"/>
          <w:szCs w:val="24"/>
          <w:lang w:eastAsia="hi-IN" w:bidi="hi-IN"/>
        </w:rPr>
        <w:t xml:space="preserve"> </w:t>
      </w:r>
      <w:r w:rsidR="00CB0D4A" w:rsidRPr="008F2EFF">
        <w:rPr>
          <w:rFonts w:ascii="Times New Roman" w:eastAsia="SimSun" w:hAnsi="Times New Roman" w:cs="Mangal"/>
          <w:b/>
          <w:kern w:val="1"/>
          <w:sz w:val="24"/>
          <w:szCs w:val="24"/>
          <w:lang w:eastAsia="hi-IN" w:bidi="hi-IN"/>
        </w:rPr>
        <w:t xml:space="preserve">Mário </w:t>
      </w:r>
      <w:proofErr w:type="spellStart"/>
      <w:r w:rsidR="00CB0D4A" w:rsidRPr="008F2EFF">
        <w:rPr>
          <w:rFonts w:ascii="Times New Roman" w:eastAsia="SimSun" w:hAnsi="Times New Roman" w:cs="Mangal"/>
          <w:b/>
          <w:kern w:val="1"/>
          <w:sz w:val="24"/>
          <w:szCs w:val="24"/>
          <w:lang w:eastAsia="hi-IN" w:bidi="hi-IN"/>
        </w:rPr>
        <w:t>Bezaniuk</w:t>
      </w:r>
      <w:proofErr w:type="spellEnd"/>
      <w:r w:rsidRPr="008F2EFF">
        <w:rPr>
          <w:rFonts w:ascii="Times New Roman" w:eastAsia="SimSun" w:hAnsi="Times New Roman" w:cs="Mangal"/>
          <w:b/>
          <w:kern w:val="1"/>
          <w:sz w:val="24"/>
          <w:szCs w:val="24"/>
          <w:lang w:eastAsia="hi-IN" w:bidi="hi-IN"/>
        </w:rPr>
        <w:t xml:space="preserve"> </w:t>
      </w:r>
      <w:r w:rsidRPr="008F2EFF">
        <w:rPr>
          <w:rFonts w:ascii="Times New Roman" w:eastAsia="SimSun" w:hAnsi="Times New Roman" w:cs="Mangal"/>
          <w:b/>
          <w:bCs/>
          <w:kern w:val="1"/>
          <w:sz w:val="24"/>
          <w:szCs w:val="24"/>
          <w:lang w:eastAsia="hi-IN" w:bidi="hi-IN"/>
        </w:rPr>
        <w:t>(</w:t>
      </w:r>
      <w:r w:rsidR="00CB0D4A" w:rsidRPr="008F2EFF">
        <w:rPr>
          <w:rFonts w:ascii="Times New Roman" w:eastAsia="SimSun" w:hAnsi="Times New Roman" w:cs="Mangal"/>
          <w:b/>
          <w:bCs/>
          <w:kern w:val="1"/>
          <w:sz w:val="24"/>
          <w:szCs w:val="24"/>
          <w:lang w:eastAsia="hi-IN" w:bidi="hi-IN"/>
        </w:rPr>
        <w:t>6</w:t>
      </w:r>
      <w:r w:rsidRPr="008F2EFF">
        <w:rPr>
          <w:rFonts w:ascii="Times New Roman" w:eastAsia="SimSun" w:hAnsi="Times New Roman" w:cs="Mangal"/>
          <w:b/>
          <w:bCs/>
          <w:kern w:val="1"/>
          <w:sz w:val="24"/>
          <w:szCs w:val="24"/>
          <w:lang w:eastAsia="hi-IN" w:bidi="hi-IN"/>
        </w:rPr>
        <w:t>. A)</w:t>
      </w:r>
    </w:p>
    <w:p w:rsidR="00747A7C" w:rsidRPr="008F2EFF" w:rsidRDefault="00747A7C" w:rsidP="00747A7C">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8F2EFF">
        <w:rPr>
          <w:rFonts w:ascii="Times New Roman" w:eastAsia="SimSun" w:hAnsi="Times New Roman" w:cs="Mangal"/>
          <w:kern w:val="1"/>
          <w:sz w:val="24"/>
          <w:szCs w:val="24"/>
          <w:lang w:eastAsia="hi-IN" w:bidi="hi-IN"/>
        </w:rPr>
        <w:t xml:space="preserve">                          3. miesto – </w:t>
      </w:r>
      <w:r w:rsidR="00784AB3" w:rsidRPr="008F2EFF">
        <w:rPr>
          <w:rFonts w:ascii="Times New Roman" w:eastAsia="SimSun" w:hAnsi="Times New Roman" w:cs="Mangal"/>
          <w:kern w:val="1"/>
          <w:sz w:val="24"/>
          <w:szCs w:val="24"/>
          <w:lang w:eastAsia="hi-IN" w:bidi="hi-IN"/>
        </w:rPr>
        <w:t xml:space="preserve"> </w:t>
      </w:r>
      <w:r w:rsidR="00CB0D4A" w:rsidRPr="008F2EFF">
        <w:rPr>
          <w:rFonts w:ascii="Times New Roman" w:eastAsia="SimSun" w:hAnsi="Times New Roman" w:cs="Mangal"/>
          <w:b/>
          <w:kern w:val="1"/>
          <w:sz w:val="24"/>
          <w:szCs w:val="24"/>
          <w:lang w:eastAsia="hi-IN" w:bidi="hi-IN"/>
        </w:rPr>
        <w:t xml:space="preserve">Lívia </w:t>
      </w:r>
      <w:proofErr w:type="spellStart"/>
      <w:r w:rsidR="00CB0D4A" w:rsidRPr="008F2EFF">
        <w:rPr>
          <w:rFonts w:ascii="Times New Roman" w:eastAsia="SimSun" w:hAnsi="Times New Roman" w:cs="Mangal"/>
          <w:b/>
          <w:kern w:val="1"/>
          <w:sz w:val="24"/>
          <w:szCs w:val="24"/>
          <w:lang w:eastAsia="hi-IN" w:bidi="hi-IN"/>
        </w:rPr>
        <w:t>Holovová</w:t>
      </w:r>
      <w:proofErr w:type="spellEnd"/>
      <w:r w:rsidRPr="008F2EFF">
        <w:rPr>
          <w:rFonts w:ascii="Times New Roman" w:eastAsia="SimSun" w:hAnsi="Times New Roman" w:cs="Mangal"/>
          <w:kern w:val="1"/>
          <w:sz w:val="24"/>
          <w:szCs w:val="24"/>
          <w:lang w:eastAsia="hi-IN" w:bidi="hi-IN"/>
        </w:rPr>
        <w:t xml:space="preserve"> </w:t>
      </w:r>
      <w:r w:rsidR="00CB0D4A" w:rsidRPr="008F2EFF">
        <w:rPr>
          <w:rFonts w:ascii="Times New Roman" w:eastAsia="SimSun" w:hAnsi="Times New Roman" w:cs="Mangal"/>
          <w:b/>
          <w:bCs/>
          <w:kern w:val="1"/>
          <w:sz w:val="24"/>
          <w:szCs w:val="24"/>
          <w:lang w:eastAsia="hi-IN" w:bidi="hi-IN"/>
        </w:rPr>
        <w:t>(7</w:t>
      </w:r>
      <w:r w:rsidRPr="008F2EFF">
        <w:rPr>
          <w:rFonts w:ascii="Times New Roman" w:eastAsia="SimSun" w:hAnsi="Times New Roman" w:cs="Mangal"/>
          <w:b/>
          <w:bCs/>
          <w:kern w:val="1"/>
          <w:sz w:val="24"/>
          <w:szCs w:val="24"/>
          <w:lang w:eastAsia="hi-IN" w:bidi="hi-IN"/>
        </w:rPr>
        <w:t xml:space="preserve">. </w:t>
      </w:r>
      <w:r w:rsidR="00CB0D4A" w:rsidRPr="008F2EFF">
        <w:rPr>
          <w:rFonts w:ascii="Times New Roman" w:eastAsia="SimSun" w:hAnsi="Times New Roman" w:cs="Mangal"/>
          <w:b/>
          <w:bCs/>
          <w:kern w:val="1"/>
          <w:sz w:val="24"/>
          <w:szCs w:val="24"/>
          <w:lang w:eastAsia="hi-IN" w:bidi="hi-IN"/>
        </w:rPr>
        <w:t>A</w:t>
      </w:r>
      <w:r w:rsidRPr="008F2EFF">
        <w:rPr>
          <w:rFonts w:ascii="Times New Roman" w:eastAsia="SimSun" w:hAnsi="Times New Roman" w:cs="Mangal"/>
          <w:b/>
          <w:bCs/>
          <w:kern w:val="1"/>
          <w:sz w:val="24"/>
          <w:szCs w:val="24"/>
          <w:lang w:eastAsia="hi-IN" w:bidi="hi-IN"/>
        </w:rPr>
        <w:t>)</w:t>
      </w:r>
    </w:p>
    <w:p w:rsidR="00747A7C" w:rsidRPr="008F2EFF" w:rsidRDefault="00747A7C" w:rsidP="00747A7C">
      <w:pPr>
        <w:widowControl w:val="0"/>
        <w:suppressAutoHyphens/>
        <w:spacing w:after="0" w:line="240" w:lineRule="auto"/>
        <w:jc w:val="both"/>
        <w:rPr>
          <w:rFonts w:ascii="Times New Roman" w:eastAsia="SimSun" w:hAnsi="Times New Roman" w:cs="Mangal"/>
          <w:kern w:val="1"/>
          <w:sz w:val="24"/>
          <w:szCs w:val="24"/>
          <w:lang w:eastAsia="hi-IN" w:bidi="hi-IN"/>
        </w:rPr>
      </w:pPr>
    </w:p>
    <w:p w:rsidR="008D13A9" w:rsidRPr="008F2EFF" w:rsidRDefault="00747A7C" w:rsidP="00747A7C">
      <w:pPr>
        <w:widowControl w:val="0"/>
        <w:suppressAutoHyphens/>
        <w:spacing w:after="0" w:line="240" w:lineRule="auto"/>
        <w:jc w:val="both"/>
        <w:rPr>
          <w:rFonts w:ascii="Times New Roman" w:eastAsia="SimSun" w:hAnsi="Times New Roman" w:cs="Mangal"/>
          <w:i/>
          <w:iCs/>
          <w:kern w:val="1"/>
          <w:sz w:val="24"/>
          <w:szCs w:val="24"/>
          <w:lang w:eastAsia="hi-IN" w:bidi="hi-IN"/>
        </w:rPr>
      </w:pPr>
      <w:r w:rsidRPr="008F2EFF">
        <w:rPr>
          <w:rFonts w:ascii="Times New Roman" w:eastAsia="SimSun" w:hAnsi="Times New Roman" w:cs="Mangal"/>
          <w:kern w:val="1"/>
          <w:sz w:val="24"/>
          <w:szCs w:val="24"/>
          <w:lang w:eastAsia="hi-IN" w:bidi="hi-IN"/>
        </w:rPr>
        <w:t xml:space="preserve">- </w:t>
      </w:r>
      <w:r w:rsidR="008D13A9" w:rsidRPr="008F2EFF">
        <w:rPr>
          <w:rFonts w:ascii="Times New Roman" w:eastAsia="SimSun" w:hAnsi="Times New Roman" w:cs="Mangal"/>
          <w:i/>
          <w:iCs/>
          <w:kern w:val="1"/>
          <w:sz w:val="24"/>
          <w:szCs w:val="24"/>
          <w:lang w:eastAsia="hi-IN" w:bidi="hi-IN"/>
        </w:rPr>
        <w:t>kategória 1B(</w:t>
      </w:r>
      <w:r w:rsidR="008D13A9" w:rsidRPr="008F2EFF">
        <w:rPr>
          <w:rFonts w:ascii="Times New Roman" w:eastAsia="SimSun" w:hAnsi="Times New Roman" w:cs="Mangal"/>
          <w:iCs/>
          <w:kern w:val="1"/>
          <w:sz w:val="24"/>
          <w:szCs w:val="24"/>
          <w:lang w:eastAsia="hi-IN" w:bidi="hi-IN"/>
        </w:rPr>
        <w:t>8. – 9. ročník)</w:t>
      </w:r>
      <w:r w:rsidRPr="008F2EFF">
        <w:rPr>
          <w:rFonts w:ascii="Times New Roman" w:eastAsia="SimSun" w:hAnsi="Times New Roman" w:cs="Mangal"/>
          <w:i/>
          <w:iCs/>
          <w:kern w:val="1"/>
          <w:sz w:val="24"/>
          <w:szCs w:val="24"/>
          <w:lang w:eastAsia="hi-IN" w:bidi="hi-IN"/>
        </w:rPr>
        <w:t xml:space="preserve">  </w:t>
      </w:r>
    </w:p>
    <w:p w:rsidR="00747A7C" w:rsidRPr="008F2EFF" w:rsidRDefault="008D13A9" w:rsidP="008D13A9">
      <w:pPr>
        <w:widowControl w:val="0"/>
        <w:suppressAutoHyphens/>
        <w:spacing w:after="0" w:line="240" w:lineRule="auto"/>
        <w:ind w:left="708" w:firstLine="708"/>
        <w:jc w:val="both"/>
        <w:rPr>
          <w:rFonts w:ascii="Times New Roman" w:eastAsia="SimSun" w:hAnsi="Times New Roman" w:cs="Mangal"/>
          <w:b/>
          <w:bCs/>
          <w:kern w:val="1"/>
          <w:sz w:val="24"/>
          <w:szCs w:val="24"/>
          <w:lang w:eastAsia="hi-IN" w:bidi="hi-IN"/>
        </w:rPr>
      </w:pPr>
      <w:r w:rsidRPr="008F2EFF">
        <w:rPr>
          <w:rFonts w:ascii="Times New Roman" w:eastAsia="SimSun" w:hAnsi="Times New Roman" w:cs="Mangal"/>
          <w:i/>
          <w:iCs/>
          <w:kern w:val="1"/>
          <w:sz w:val="24"/>
          <w:szCs w:val="24"/>
          <w:lang w:eastAsia="hi-IN" w:bidi="hi-IN"/>
        </w:rPr>
        <w:t xml:space="preserve">  </w:t>
      </w:r>
      <w:r w:rsidR="00747A7C" w:rsidRPr="008F2EFF">
        <w:rPr>
          <w:rFonts w:ascii="Times New Roman" w:eastAsia="SimSun" w:hAnsi="Times New Roman" w:cs="Mangal"/>
          <w:kern w:val="1"/>
          <w:sz w:val="24"/>
          <w:szCs w:val="24"/>
          <w:lang w:eastAsia="hi-IN" w:bidi="hi-IN"/>
        </w:rPr>
        <w:t xml:space="preserve">1. miesto – </w:t>
      </w:r>
      <w:r w:rsidR="00784AB3" w:rsidRPr="008F2EFF">
        <w:rPr>
          <w:rFonts w:ascii="Times New Roman" w:eastAsia="SimSun" w:hAnsi="Times New Roman" w:cs="Mangal"/>
          <w:kern w:val="1"/>
          <w:sz w:val="24"/>
          <w:szCs w:val="24"/>
          <w:lang w:eastAsia="hi-IN" w:bidi="hi-IN"/>
        </w:rPr>
        <w:t xml:space="preserve"> </w:t>
      </w:r>
      <w:r w:rsidRPr="008F2EFF">
        <w:rPr>
          <w:rFonts w:ascii="Times New Roman" w:eastAsia="SimSun" w:hAnsi="Times New Roman" w:cs="Mangal"/>
          <w:b/>
          <w:kern w:val="1"/>
          <w:sz w:val="24"/>
          <w:szCs w:val="24"/>
          <w:lang w:eastAsia="hi-IN" w:bidi="hi-IN"/>
        </w:rPr>
        <w:t xml:space="preserve">Adam </w:t>
      </w:r>
      <w:proofErr w:type="spellStart"/>
      <w:r w:rsidRPr="008F2EFF">
        <w:rPr>
          <w:rFonts w:ascii="Times New Roman" w:eastAsia="SimSun" w:hAnsi="Times New Roman" w:cs="Mangal"/>
          <w:b/>
          <w:kern w:val="1"/>
          <w:sz w:val="24"/>
          <w:szCs w:val="24"/>
          <w:lang w:eastAsia="hi-IN" w:bidi="hi-IN"/>
        </w:rPr>
        <w:t>Kačmár</w:t>
      </w:r>
      <w:proofErr w:type="spellEnd"/>
      <w:r w:rsidR="00747A7C" w:rsidRPr="008F2EFF">
        <w:rPr>
          <w:rFonts w:ascii="Times New Roman" w:eastAsia="SimSun" w:hAnsi="Times New Roman" w:cs="Mangal"/>
          <w:b/>
          <w:kern w:val="1"/>
          <w:sz w:val="24"/>
          <w:szCs w:val="24"/>
          <w:lang w:eastAsia="hi-IN" w:bidi="hi-IN"/>
        </w:rPr>
        <w:t xml:space="preserve"> </w:t>
      </w:r>
      <w:r w:rsidRPr="008F2EFF">
        <w:rPr>
          <w:rFonts w:ascii="Times New Roman" w:eastAsia="SimSun" w:hAnsi="Times New Roman" w:cs="Mangal"/>
          <w:b/>
          <w:bCs/>
          <w:kern w:val="1"/>
          <w:sz w:val="24"/>
          <w:szCs w:val="24"/>
          <w:lang w:eastAsia="hi-IN" w:bidi="hi-IN"/>
        </w:rPr>
        <w:t>(8</w:t>
      </w:r>
      <w:r w:rsidR="00747A7C" w:rsidRPr="008F2EFF">
        <w:rPr>
          <w:rFonts w:ascii="Times New Roman" w:eastAsia="SimSun" w:hAnsi="Times New Roman" w:cs="Mangal"/>
          <w:b/>
          <w:bCs/>
          <w:kern w:val="1"/>
          <w:sz w:val="24"/>
          <w:szCs w:val="24"/>
          <w:lang w:eastAsia="hi-IN" w:bidi="hi-IN"/>
        </w:rPr>
        <w:t>.A)</w:t>
      </w:r>
    </w:p>
    <w:p w:rsidR="00747A7C" w:rsidRPr="008F2EFF" w:rsidRDefault="00747A7C" w:rsidP="00747A7C">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8F2EFF">
        <w:rPr>
          <w:rFonts w:ascii="Times New Roman" w:eastAsia="SimSun" w:hAnsi="Times New Roman" w:cs="Mangal"/>
          <w:kern w:val="1"/>
          <w:sz w:val="24"/>
          <w:szCs w:val="24"/>
          <w:lang w:eastAsia="hi-IN" w:bidi="hi-IN"/>
        </w:rPr>
        <w:t xml:space="preserve">                          2. miesto – </w:t>
      </w:r>
      <w:r w:rsidR="00321C00" w:rsidRPr="008F2EFF">
        <w:rPr>
          <w:rFonts w:ascii="Times New Roman" w:eastAsia="SimSun" w:hAnsi="Times New Roman" w:cs="Mangal"/>
          <w:b/>
          <w:kern w:val="1"/>
          <w:sz w:val="24"/>
          <w:szCs w:val="24"/>
          <w:lang w:eastAsia="hi-IN" w:bidi="hi-IN"/>
        </w:rPr>
        <w:t xml:space="preserve">Juraj </w:t>
      </w:r>
      <w:proofErr w:type="spellStart"/>
      <w:r w:rsidR="00321C00" w:rsidRPr="008F2EFF">
        <w:rPr>
          <w:rFonts w:ascii="Times New Roman" w:eastAsia="SimSun" w:hAnsi="Times New Roman" w:cs="Mangal"/>
          <w:b/>
          <w:kern w:val="1"/>
          <w:sz w:val="24"/>
          <w:szCs w:val="24"/>
          <w:lang w:eastAsia="hi-IN" w:bidi="hi-IN"/>
        </w:rPr>
        <w:t>Pangrác</w:t>
      </w:r>
      <w:proofErr w:type="spellEnd"/>
      <w:r w:rsidRPr="008F2EFF">
        <w:rPr>
          <w:rFonts w:ascii="Times New Roman" w:eastAsia="SimSun" w:hAnsi="Times New Roman" w:cs="Mangal"/>
          <w:b/>
          <w:kern w:val="1"/>
          <w:sz w:val="24"/>
          <w:szCs w:val="24"/>
          <w:lang w:eastAsia="hi-IN" w:bidi="hi-IN"/>
        </w:rPr>
        <w:t xml:space="preserve"> </w:t>
      </w:r>
      <w:r w:rsidRPr="008F2EFF">
        <w:rPr>
          <w:rFonts w:ascii="Times New Roman" w:eastAsia="SimSun" w:hAnsi="Times New Roman" w:cs="Mangal"/>
          <w:b/>
          <w:bCs/>
          <w:kern w:val="1"/>
          <w:sz w:val="24"/>
          <w:szCs w:val="24"/>
          <w:lang w:eastAsia="hi-IN" w:bidi="hi-IN"/>
        </w:rPr>
        <w:t>(8.A)</w:t>
      </w:r>
    </w:p>
    <w:p w:rsidR="00747A7C" w:rsidRPr="008F2EFF" w:rsidRDefault="00747A7C" w:rsidP="00747A7C">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8F2EFF">
        <w:rPr>
          <w:rFonts w:ascii="Times New Roman" w:eastAsia="SimSun" w:hAnsi="Times New Roman" w:cs="Mangal"/>
          <w:kern w:val="1"/>
          <w:sz w:val="24"/>
          <w:szCs w:val="24"/>
          <w:lang w:eastAsia="hi-IN" w:bidi="hi-IN"/>
        </w:rPr>
        <w:t xml:space="preserve">                          3. miesto – </w:t>
      </w:r>
      <w:r w:rsidR="00321C00" w:rsidRPr="008F2EFF">
        <w:rPr>
          <w:rFonts w:ascii="Times New Roman" w:eastAsia="SimSun" w:hAnsi="Times New Roman" w:cs="Mangal"/>
          <w:b/>
          <w:kern w:val="1"/>
          <w:sz w:val="24"/>
          <w:szCs w:val="24"/>
          <w:lang w:eastAsia="hi-IN" w:bidi="hi-IN"/>
        </w:rPr>
        <w:t xml:space="preserve">Slavomíra </w:t>
      </w:r>
      <w:proofErr w:type="spellStart"/>
      <w:r w:rsidR="00321C00" w:rsidRPr="008F2EFF">
        <w:rPr>
          <w:rFonts w:ascii="Times New Roman" w:eastAsia="SimSun" w:hAnsi="Times New Roman" w:cs="Mangal"/>
          <w:b/>
          <w:kern w:val="1"/>
          <w:sz w:val="24"/>
          <w:szCs w:val="24"/>
          <w:lang w:eastAsia="hi-IN" w:bidi="hi-IN"/>
        </w:rPr>
        <w:t>Harbaľová</w:t>
      </w:r>
      <w:proofErr w:type="spellEnd"/>
      <w:r w:rsidRPr="008F2EFF">
        <w:rPr>
          <w:rFonts w:ascii="Times New Roman" w:eastAsia="SimSun" w:hAnsi="Times New Roman" w:cs="Mangal"/>
          <w:b/>
          <w:kern w:val="1"/>
          <w:sz w:val="24"/>
          <w:szCs w:val="24"/>
          <w:lang w:eastAsia="hi-IN" w:bidi="hi-IN"/>
        </w:rPr>
        <w:t xml:space="preserve"> </w:t>
      </w:r>
      <w:r w:rsidR="00321C00" w:rsidRPr="008F2EFF">
        <w:rPr>
          <w:rFonts w:ascii="Times New Roman" w:eastAsia="SimSun" w:hAnsi="Times New Roman" w:cs="Mangal"/>
          <w:b/>
          <w:bCs/>
          <w:kern w:val="1"/>
          <w:sz w:val="24"/>
          <w:szCs w:val="24"/>
          <w:lang w:eastAsia="hi-IN" w:bidi="hi-IN"/>
        </w:rPr>
        <w:t>(9</w:t>
      </w:r>
      <w:r w:rsidRPr="008F2EFF">
        <w:rPr>
          <w:rFonts w:ascii="Times New Roman" w:eastAsia="SimSun" w:hAnsi="Times New Roman" w:cs="Mangal"/>
          <w:b/>
          <w:bCs/>
          <w:kern w:val="1"/>
          <w:sz w:val="24"/>
          <w:szCs w:val="24"/>
          <w:lang w:eastAsia="hi-IN" w:bidi="hi-IN"/>
        </w:rPr>
        <w:t>.A)</w:t>
      </w:r>
    </w:p>
    <w:p w:rsidR="00747A7C" w:rsidRPr="008F2EFF" w:rsidRDefault="00747A7C" w:rsidP="00747A7C">
      <w:pPr>
        <w:widowControl w:val="0"/>
        <w:suppressAutoHyphens/>
        <w:spacing w:after="0" w:line="240" w:lineRule="auto"/>
        <w:ind w:left="2160"/>
        <w:jc w:val="both"/>
        <w:rPr>
          <w:rFonts w:ascii="Times New Roman" w:eastAsia="SimSun" w:hAnsi="Times New Roman" w:cs="Mangal"/>
          <w:kern w:val="1"/>
          <w:sz w:val="24"/>
          <w:szCs w:val="24"/>
          <w:lang w:eastAsia="hi-IN" w:bidi="hi-IN"/>
        </w:rPr>
      </w:pPr>
    </w:p>
    <w:p w:rsidR="00747A7C" w:rsidRPr="008F2EFF" w:rsidRDefault="00747A7C" w:rsidP="00747A7C">
      <w:pPr>
        <w:widowControl w:val="0"/>
        <w:suppressAutoHyphens/>
        <w:spacing w:after="0" w:line="240" w:lineRule="auto"/>
        <w:jc w:val="both"/>
        <w:rPr>
          <w:rFonts w:ascii="Times New Roman" w:eastAsia="SimSun" w:hAnsi="Times New Roman" w:cs="Mangal"/>
          <w:kern w:val="1"/>
          <w:sz w:val="24"/>
          <w:szCs w:val="24"/>
          <w:lang w:eastAsia="hi-IN" w:bidi="hi-IN"/>
        </w:rPr>
      </w:pPr>
      <w:r w:rsidRPr="008F2EFF">
        <w:rPr>
          <w:rFonts w:ascii="Times New Roman" w:eastAsia="SimSun" w:hAnsi="Times New Roman" w:cs="Mangal"/>
          <w:kern w:val="1"/>
          <w:sz w:val="24"/>
          <w:szCs w:val="24"/>
          <w:lang w:eastAsia="hi-IN" w:bidi="hi-IN"/>
        </w:rPr>
        <w:t>V kategórii 1C nemala v súťaži zastúpenie.</w:t>
      </w:r>
    </w:p>
    <w:p w:rsidR="00747A7C" w:rsidRPr="008F2EFF" w:rsidRDefault="00747A7C" w:rsidP="00747A7C">
      <w:pPr>
        <w:widowControl w:val="0"/>
        <w:suppressAutoHyphens/>
        <w:spacing w:after="0" w:line="240" w:lineRule="auto"/>
        <w:jc w:val="both"/>
        <w:rPr>
          <w:rFonts w:ascii="Times New Roman" w:eastAsia="SimSun" w:hAnsi="Times New Roman" w:cs="Mangal"/>
          <w:kern w:val="1"/>
          <w:sz w:val="24"/>
          <w:szCs w:val="24"/>
          <w:lang w:eastAsia="hi-IN" w:bidi="hi-IN"/>
        </w:rPr>
      </w:pPr>
      <w:r w:rsidRPr="008F2EFF">
        <w:rPr>
          <w:rFonts w:ascii="Times New Roman" w:eastAsia="SimSun" w:hAnsi="Times New Roman" w:cs="Mangal"/>
          <w:kern w:val="1"/>
          <w:sz w:val="24"/>
          <w:szCs w:val="24"/>
          <w:lang w:eastAsia="hi-IN" w:bidi="hi-IN"/>
        </w:rPr>
        <w:t xml:space="preserve"> Kategória 1C nemá na okresnej úrovni zastúpenie, preto jednotliví súťažiaci postupujú priamo na krajské kolo. Obaja menovaní víťazi našu školu reprezentovali na </w:t>
      </w:r>
      <w:r w:rsidRPr="008F2EFF">
        <w:rPr>
          <w:rFonts w:ascii="Times New Roman" w:eastAsia="SimSun" w:hAnsi="Times New Roman" w:cs="Mangal"/>
          <w:i/>
          <w:iCs/>
          <w:kern w:val="1"/>
          <w:sz w:val="24"/>
          <w:szCs w:val="24"/>
          <w:lang w:eastAsia="hi-IN" w:bidi="hi-IN"/>
        </w:rPr>
        <w:t xml:space="preserve">Okresnom kole olympiády z AJ, </w:t>
      </w:r>
      <w:r w:rsidRPr="008F2EFF">
        <w:rPr>
          <w:rFonts w:ascii="Times New Roman" w:eastAsia="SimSun" w:hAnsi="Times New Roman" w:cs="Mangal"/>
          <w:kern w:val="1"/>
          <w:sz w:val="24"/>
          <w:szCs w:val="24"/>
          <w:lang w:eastAsia="hi-IN" w:bidi="hi-IN"/>
        </w:rPr>
        <w:t>ktoré sa konalo dňa 1</w:t>
      </w:r>
      <w:r w:rsidR="00647A0A" w:rsidRPr="008F2EFF">
        <w:rPr>
          <w:rFonts w:ascii="Times New Roman" w:eastAsia="SimSun" w:hAnsi="Times New Roman" w:cs="Mangal"/>
          <w:kern w:val="1"/>
          <w:sz w:val="24"/>
          <w:szCs w:val="24"/>
          <w:lang w:eastAsia="hi-IN" w:bidi="hi-IN"/>
        </w:rPr>
        <w:t>7</w:t>
      </w:r>
      <w:r w:rsidRPr="008F2EFF">
        <w:rPr>
          <w:rFonts w:ascii="Times New Roman" w:eastAsia="SimSun" w:hAnsi="Times New Roman" w:cs="Mangal"/>
          <w:kern w:val="1"/>
          <w:sz w:val="24"/>
          <w:szCs w:val="24"/>
          <w:lang w:eastAsia="hi-IN" w:bidi="hi-IN"/>
        </w:rPr>
        <w:t>. 01. 201</w:t>
      </w:r>
      <w:r w:rsidR="00647A0A" w:rsidRPr="008F2EFF">
        <w:rPr>
          <w:rFonts w:ascii="Times New Roman" w:eastAsia="SimSun" w:hAnsi="Times New Roman" w:cs="Mangal"/>
          <w:kern w:val="1"/>
          <w:sz w:val="24"/>
          <w:szCs w:val="24"/>
          <w:lang w:eastAsia="hi-IN" w:bidi="hi-IN"/>
        </w:rPr>
        <w:t>7</w:t>
      </w:r>
      <w:r w:rsidRPr="008F2EFF">
        <w:rPr>
          <w:rFonts w:ascii="Times New Roman" w:eastAsia="SimSun" w:hAnsi="Times New Roman" w:cs="Mangal"/>
          <w:kern w:val="1"/>
          <w:sz w:val="24"/>
          <w:szCs w:val="24"/>
          <w:lang w:eastAsia="hi-IN" w:bidi="hi-IN"/>
        </w:rPr>
        <w:t xml:space="preserve"> na pôde </w:t>
      </w:r>
      <w:r w:rsidR="00647A0A" w:rsidRPr="008F2EFF">
        <w:rPr>
          <w:rFonts w:ascii="Times New Roman" w:eastAsia="SimSun" w:hAnsi="Times New Roman" w:cs="Mangal"/>
          <w:kern w:val="1"/>
          <w:sz w:val="24"/>
          <w:szCs w:val="24"/>
          <w:lang w:eastAsia="hi-IN" w:bidi="hi-IN"/>
        </w:rPr>
        <w:t>Centra voľného času vo Svidníku</w:t>
      </w:r>
      <w:r w:rsidR="00F42587" w:rsidRPr="008F2EFF">
        <w:rPr>
          <w:rFonts w:ascii="Times New Roman" w:eastAsia="SimSun" w:hAnsi="Times New Roman" w:cs="Mangal"/>
          <w:kern w:val="1"/>
          <w:sz w:val="24"/>
          <w:szCs w:val="24"/>
          <w:lang w:eastAsia="hi-IN" w:bidi="hi-IN"/>
        </w:rPr>
        <w:t>. V silnej konkurencii 3 okresov (SK, SP, BJ)</w:t>
      </w:r>
      <w:r w:rsidRPr="008F2EFF">
        <w:rPr>
          <w:rFonts w:ascii="Times New Roman" w:eastAsia="SimSun" w:hAnsi="Times New Roman" w:cs="Mangal"/>
          <w:kern w:val="1"/>
          <w:sz w:val="24"/>
          <w:szCs w:val="24"/>
          <w:lang w:eastAsia="hi-IN" w:bidi="hi-IN"/>
        </w:rPr>
        <w:t xml:space="preserve">  naši žiaci dosiahli tieto výsledky:</w:t>
      </w:r>
    </w:p>
    <w:p w:rsidR="00747A7C" w:rsidRPr="008F2EFF" w:rsidRDefault="00747A7C" w:rsidP="00747A7C">
      <w:pPr>
        <w:widowControl w:val="0"/>
        <w:suppressAutoHyphens/>
        <w:spacing w:after="0" w:line="240" w:lineRule="auto"/>
        <w:jc w:val="both"/>
        <w:rPr>
          <w:rFonts w:ascii="Times New Roman" w:eastAsia="SimSun" w:hAnsi="Times New Roman" w:cs="Mangal"/>
          <w:kern w:val="1"/>
          <w:sz w:val="24"/>
          <w:szCs w:val="24"/>
          <w:lang w:eastAsia="hi-IN" w:bidi="hi-IN"/>
        </w:rPr>
      </w:pPr>
    </w:p>
    <w:p w:rsidR="00747A7C" w:rsidRPr="008F2EFF" w:rsidRDefault="00747A7C" w:rsidP="00747A7C">
      <w:pPr>
        <w:widowControl w:val="0"/>
        <w:numPr>
          <w:ilvl w:val="0"/>
          <w:numId w:val="6"/>
        </w:numPr>
        <w:suppressAutoHyphens/>
        <w:spacing w:after="0" w:line="240" w:lineRule="auto"/>
        <w:contextualSpacing/>
        <w:jc w:val="both"/>
        <w:rPr>
          <w:rFonts w:ascii="Times New Roman" w:eastAsia="SimSun" w:hAnsi="Times New Roman" w:cs="Mangal"/>
          <w:kern w:val="1"/>
          <w:sz w:val="24"/>
          <w:szCs w:val="24"/>
          <w:lang w:eastAsia="hi-IN" w:bidi="hi-IN"/>
        </w:rPr>
      </w:pPr>
      <w:r w:rsidRPr="008F2EFF">
        <w:rPr>
          <w:rFonts w:ascii="Times New Roman" w:eastAsia="SimSun" w:hAnsi="Times New Roman" w:cs="Mangal"/>
          <w:i/>
          <w:iCs/>
          <w:kern w:val="1"/>
          <w:sz w:val="24"/>
          <w:szCs w:val="24"/>
          <w:lang w:eastAsia="hi-IN" w:bidi="hi-IN"/>
        </w:rPr>
        <w:t>kategória 1A</w:t>
      </w:r>
      <w:r w:rsidRPr="008F2EFF">
        <w:rPr>
          <w:rFonts w:ascii="Times New Roman" w:eastAsia="SimSun" w:hAnsi="Times New Roman" w:cs="Mangal"/>
          <w:kern w:val="1"/>
          <w:sz w:val="24"/>
          <w:szCs w:val="24"/>
          <w:lang w:eastAsia="hi-IN" w:bidi="hi-IN"/>
        </w:rPr>
        <w:t xml:space="preserve">: </w:t>
      </w:r>
      <w:r w:rsidR="00187B45" w:rsidRPr="008F2EFF">
        <w:rPr>
          <w:rFonts w:ascii="Times New Roman" w:eastAsia="SimSun" w:hAnsi="Times New Roman" w:cs="Mangal"/>
          <w:b/>
          <w:kern w:val="1"/>
          <w:sz w:val="24"/>
          <w:szCs w:val="24"/>
          <w:lang w:eastAsia="hi-IN" w:bidi="hi-IN"/>
        </w:rPr>
        <w:t xml:space="preserve">Richard </w:t>
      </w:r>
      <w:proofErr w:type="spellStart"/>
      <w:r w:rsidR="00187B45" w:rsidRPr="008F2EFF">
        <w:rPr>
          <w:rFonts w:ascii="Times New Roman" w:eastAsia="SimSun" w:hAnsi="Times New Roman" w:cs="Mangal"/>
          <w:b/>
          <w:kern w:val="1"/>
          <w:sz w:val="24"/>
          <w:szCs w:val="24"/>
          <w:lang w:eastAsia="hi-IN" w:bidi="hi-IN"/>
        </w:rPr>
        <w:t>Kuzmišin</w:t>
      </w:r>
      <w:proofErr w:type="spellEnd"/>
      <w:r w:rsidRPr="008F2EFF">
        <w:rPr>
          <w:rFonts w:ascii="Times New Roman" w:eastAsia="SimSun" w:hAnsi="Times New Roman" w:cs="Mangal"/>
          <w:kern w:val="1"/>
          <w:sz w:val="24"/>
          <w:szCs w:val="24"/>
          <w:lang w:eastAsia="hi-IN" w:bidi="hi-IN"/>
        </w:rPr>
        <w:t xml:space="preserve"> </w:t>
      </w:r>
      <w:r w:rsidRPr="008F2EFF">
        <w:rPr>
          <w:rFonts w:ascii="Times New Roman" w:eastAsia="SimSun" w:hAnsi="Times New Roman" w:cs="Mangal"/>
          <w:b/>
          <w:bCs/>
          <w:kern w:val="1"/>
          <w:sz w:val="24"/>
          <w:szCs w:val="24"/>
          <w:lang w:eastAsia="hi-IN" w:bidi="hi-IN"/>
        </w:rPr>
        <w:t xml:space="preserve">(7. </w:t>
      </w:r>
      <w:r w:rsidR="00187B45" w:rsidRPr="008F2EFF">
        <w:rPr>
          <w:rFonts w:ascii="Times New Roman" w:eastAsia="SimSun" w:hAnsi="Times New Roman" w:cs="Mangal"/>
          <w:b/>
          <w:bCs/>
          <w:kern w:val="1"/>
          <w:sz w:val="24"/>
          <w:szCs w:val="24"/>
          <w:lang w:eastAsia="hi-IN" w:bidi="hi-IN"/>
        </w:rPr>
        <w:t>B</w:t>
      </w:r>
      <w:r w:rsidRPr="008F2EFF">
        <w:rPr>
          <w:rFonts w:ascii="Times New Roman" w:eastAsia="SimSun" w:hAnsi="Times New Roman" w:cs="Mangal"/>
          <w:b/>
          <w:bCs/>
          <w:kern w:val="1"/>
          <w:sz w:val="24"/>
          <w:szCs w:val="24"/>
          <w:lang w:eastAsia="hi-IN" w:bidi="hi-IN"/>
        </w:rPr>
        <w:t>)</w:t>
      </w:r>
      <w:r w:rsidRPr="008F2EFF">
        <w:rPr>
          <w:rFonts w:ascii="Times New Roman" w:eastAsia="SimSun" w:hAnsi="Times New Roman" w:cs="Mangal"/>
          <w:kern w:val="1"/>
          <w:sz w:val="24"/>
          <w:szCs w:val="24"/>
          <w:lang w:eastAsia="hi-IN" w:bidi="hi-IN"/>
        </w:rPr>
        <w:t xml:space="preserve"> – </w:t>
      </w:r>
      <w:r w:rsidR="00187B45" w:rsidRPr="008F2EFF">
        <w:rPr>
          <w:rFonts w:ascii="Times New Roman" w:eastAsia="SimSun" w:hAnsi="Times New Roman" w:cs="Mangal"/>
          <w:kern w:val="1"/>
          <w:sz w:val="24"/>
          <w:szCs w:val="24"/>
          <w:lang w:eastAsia="hi-IN" w:bidi="hi-IN"/>
        </w:rPr>
        <w:t>2</w:t>
      </w:r>
      <w:r w:rsidRPr="008F2EFF">
        <w:rPr>
          <w:rFonts w:ascii="Times New Roman" w:eastAsia="SimSun" w:hAnsi="Times New Roman" w:cs="Mangal"/>
          <w:b/>
          <w:bCs/>
          <w:i/>
          <w:iCs/>
          <w:kern w:val="1"/>
          <w:sz w:val="24"/>
          <w:szCs w:val="24"/>
          <w:u w:val="single"/>
          <w:lang w:eastAsia="hi-IN" w:bidi="hi-IN"/>
        </w:rPr>
        <w:t>. miesto</w:t>
      </w:r>
      <w:r w:rsidRPr="008F2EFF">
        <w:rPr>
          <w:rFonts w:ascii="Times New Roman" w:eastAsia="SimSun" w:hAnsi="Times New Roman" w:cs="Mangal"/>
          <w:kern w:val="1"/>
          <w:sz w:val="24"/>
          <w:szCs w:val="24"/>
          <w:lang w:eastAsia="hi-IN" w:bidi="hi-IN"/>
        </w:rPr>
        <w:t xml:space="preserve"> </w:t>
      </w:r>
    </w:p>
    <w:p w:rsidR="00747A7C" w:rsidRPr="008F2EFF" w:rsidRDefault="00747A7C" w:rsidP="00747A7C">
      <w:pPr>
        <w:widowControl w:val="0"/>
        <w:numPr>
          <w:ilvl w:val="0"/>
          <w:numId w:val="6"/>
        </w:numPr>
        <w:suppressAutoHyphens/>
        <w:spacing w:after="0" w:line="240" w:lineRule="auto"/>
        <w:contextualSpacing/>
        <w:jc w:val="both"/>
        <w:rPr>
          <w:rFonts w:ascii="Times New Roman" w:eastAsia="Times New Roman" w:hAnsi="Times New Roman" w:cs="Times New Roman"/>
          <w:sz w:val="24"/>
          <w:szCs w:val="24"/>
          <w:lang w:eastAsia="sk-SK"/>
        </w:rPr>
      </w:pPr>
      <w:r w:rsidRPr="008F2EFF">
        <w:rPr>
          <w:rFonts w:ascii="Times New Roman" w:eastAsia="SimSun" w:hAnsi="Times New Roman" w:cs="Mangal"/>
          <w:i/>
          <w:iCs/>
          <w:kern w:val="1"/>
          <w:sz w:val="24"/>
          <w:szCs w:val="24"/>
          <w:lang w:eastAsia="hi-IN" w:bidi="hi-IN"/>
        </w:rPr>
        <w:t>kategória 1B</w:t>
      </w:r>
      <w:r w:rsidRPr="008F2EFF">
        <w:rPr>
          <w:rFonts w:ascii="Times New Roman" w:eastAsia="SimSun" w:hAnsi="Times New Roman" w:cs="Mangal"/>
          <w:kern w:val="1"/>
          <w:sz w:val="24"/>
          <w:szCs w:val="24"/>
          <w:lang w:eastAsia="hi-IN" w:bidi="hi-IN"/>
        </w:rPr>
        <w:t xml:space="preserve">: </w:t>
      </w:r>
      <w:r w:rsidR="00187B45" w:rsidRPr="008F2EFF">
        <w:rPr>
          <w:rFonts w:ascii="Times New Roman" w:eastAsia="SimSun" w:hAnsi="Times New Roman" w:cs="Mangal"/>
          <w:b/>
          <w:kern w:val="1"/>
          <w:sz w:val="24"/>
          <w:szCs w:val="24"/>
          <w:lang w:eastAsia="hi-IN" w:bidi="hi-IN"/>
        </w:rPr>
        <w:t xml:space="preserve">Adam </w:t>
      </w:r>
      <w:proofErr w:type="spellStart"/>
      <w:r w:rsidR="00187B45" w:rsidRPr="008F2EFF">
        <w:rPr>
          <w:rFonts w:ascii="Times New Roman" w:eastAsia="SimSun" w:hAnsi="Times New Roman" w:cs="Mangal"/>
          <w:b/>
          <w:kern w:val="1"/>
          <w:sz w:val="24"/>
          <w:szCs w:val="24"/>
          <w:lang w:eastAsia="hi-IN" w:bidi="hi-IN"/>
        </w:rPr>
        <w:t>Kačmár</w:t>
      </w:r>
      <w:proofErr w:type="spellEnd"/>
      <w:r w:rsidRPr="008F2EFF">
        <w:rPr>
          <w:rFonts w:ascii="Times New Roman" w:eastAsia="SimSun" w:hAnsi="Times New Roman" w:cs="Mangal"/>
          <w:b/>
          <w:kern w:val="1"/>
          <w:sz w:val="24"/>
          <w:szCs w:val="24"/>
          <w:lang w:eastAsia="hi-IN" w:bidi="hi-IN"/>
        </w:rPr>
        <w:t xml:space="preserve"> </w:t>
      </w:r>
      <w:r w:rsidRPr="008F2EFF">
        <w:rPr>
          <w:rFonts w:ascii="Times New Roman" w:eastAsia="SimSun" w:hAnsi="Times New Roman" w:cs="Mangal"/>
          <w:b/>
          <w:bCs/>
          <w:kern w:val="1"/>
          <w:sz w:val="24"/>
          <w:szCs w:val="24"/>
          <w:lang w:eastAsia="hi-IN" w:bidi="hi-IN"/>
        </w:rPr>
        <w:t>(</w:t>
      </w:r>
      <w:r w:rsidR="00AB410E" w:rsidRPr="008F2EFF">
        <w:rPr>
          <w:rFonts w:ascii="Times New Roman" w:eastAsia="SimSun" w:hAnsi="Times New Roman" w:cs="Mangal"/>
          <w:b/>
          <w:bCs/>
          <w:kern w:val="1"/>
          <w:sz w:val="24"/>
          <w:szCs w:val="24"/>
          <w:lang w:eastAsia="hi-IN" w:bidi="hi-IN"/>
        </w:rPr>
        <w:t>8</w:t>
      </w:r>
      <w:r w:rsidRPr="008F2EFF">
        <w:rPr>
          <w:rFonts w:ascii="Times New Roman" w:eastAsia="SimSun" w:hAnsi="Times New Roman" w:cs="Mangal"/>
          <w:b/>
          <w:bCs/>
          <w:kern w:val="1"/>
          <w:sz w:val="24"/>
          <w:szCs w:val="24"/>
          <w:lang w:eastAsia="hi-IN" w:bidi="hi-IN"/>
        </w:rPr>
        <w:t>. A)</w:t>
      </w:r>
      <w:r w:rsidRPr="008F2EFF">
        <w:rPr>
          <w:rFonts w:ascii="Times New Roman" w:eastAsia="SimSun" w:hAnsi="Times New Roman" w:cs="Mangal"/>
          <w:kern w:val="1"/>
          <w:sz w:val="24"/>
          <w:szCs w:val="24"/>
          <w:lang w:eastAsia="hi-IN" w:bidi="hi-IN"/>
        </w:rPr>
        <w:t xml:space="preserve"> – 7</w:t>
      </w:r>
      <w:r w:rsidRPr="008F2EFF">
        <w:rPr>
          <w:rFonts w:ascii="Times New Roman" w:eastAsia="SimSun" w:hAnsi="Times New Roman" w:cs="Mangal"/>
          <w:b/>
          <w:bCs/>
          <w:i/>
          <w:iCs/>
          <w:kern w:val="1"/>
          <w:sz w:val="24"/>
          <w:szCs w:val="24"/>
          <w:u w:val="single"/>
          <w:lang w:eastAsia="hi-IN" w:bidi="hi-IN"/>
        </w:rPr>
        <w:t>. miesto</w:t>
      </w:r>
      <w:r w:rsidRPr="008F2EFF">
        <w:rPr>
          <w:rFonts w:ascii="Times New Roman" w:eastAsia="SimSun" w:hAnsi="Times New Roman" w:cs="Mangal"/>
          <w:kern w:val="1"/>
          <w:sz w:val="24"/>
          <w:szCs w:val="24"/>
          <w:lang w:eastAsia="hi-IN" w:bidi="hi-IN"/>
        </w:rPr>
        <w:t xml:space="preserve"> </w:t>
      </w:r>
    </w:p>
    <w:p w:rsidR="00421298" w:rsidRPr="008F2EFF" w:rsidRDefault="00421298" w:rsidP="00747A7C">
      <w:pPr>
        <w:widowControl w:val="0"/>
        <w:suppressAutoHyphens/>
        <w:spacing w:after="0" w:line="240" w:lineRule="auto"/>
        <w:ind w:left="360"/>
        <w:jc w:val="both"/>
        <w:rPr>
          <w:rFonts w:ascii="Times New Roman" w:eastAsia="Times New Roman" w:hAnsi="Times New Roman" w:cs="Times New Roman"/>
          <w:sz w:val="24"/>
          <w:szCs w:val="24"/>
          <w:lang w:eastAsia="sk-SK"/>
        </w:rPr>
      </w:pPr>
    </w:p>
    <w:p w:rsidR="00421298" w:rsidRPr="008F2EFF" w:rsidRDefault="00421298" w:rsidP="00747A7C">
      <w:pPr>
        <w:widowControl w:val="0"/>
        <w:suppressAutoHyphens/>
        <w:spacing w:after="0" w:line="240" w:lineRule="auto"/>
        <w:ind w:left="360"/>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sz w:val="24"/>
          <w:szCs w:val="24"/>
          <w:lang w:eastAsia="sk-SK"/>
        </w:rPr>
        <w:t>Okresné kolo Olympiády</w:t>
      </w:r>
      <w:r w:rsidR="00DA3EDF" w:rsidRPr="008F2EFF">
        <w:rPr>
          <w:rFonts w:ascii="Times New Roman" w:eastAsia="Times New Roman" w:hAnsi="Times New Roman" w:cs="Times New Roman"/>
          <w:sz w:val="24"/>
          <w:szCs w:val="24"/>
          <w:lang w:eastAsia="sk-SK"/>
        </w:rPr>
        <w:t xml:space="preserve"> z ANJ bolo tohto roku špecifické, po prvýkrát sa neuskuto</w:t>
      </w:r>
      <w:r w:rsidR="00DC541B" w:rsidRPr="008F2EFF">
        <w:rPr>
          <w:rFonts w:ascii="Times New Roman" w:eastAsia="Times New Roman" w:hAnsi="Times New Roman" w:cs="Times New Roman"/>
          <w:sz w:val="24"/>
          <w:szCs w:val="24"/>
          <w:lang w:eastAsia="sk-SK"/>
        </w:rPr>
        <w:t xml:space="preserve">čnilo v Bardejove, ale vo Svidníku. Z bardejovského okresu bolo prihlásených len </w:t>
      </w:r>
      <w:r w:rsidR="00BE4406" w:rsidRPr="008F2EFF">
        <w:rPr>
          <w:rFonts w:ascii="Times New Roman" w:eastAsia="Times New Roman" w:hAnsi="Times New Roman" w:cs="Times New Roman"/>
          <w:sz w:val="24"/>
          <w:szCs w:val="24"/>
          <w:lang w:eastAsia="sk-SK"/>
        </w:rPr>
        <w:t xml:space="preserve">8 škôl (podmienka je 10), tak </w:t>
      </w:r>
      <w:proofErr w:type="spellStart"/>
      <w:r w:rsidR="00BE4406" w:rsidRPr="008F2EFF">
        <w:rPr>
          <w:rFonts w:ascii="Times New Roman" w:eastAsia="Times New Roman" w:hAnsi="Times New Roman" w:cs="Times New Roman"/>
          <w:sz w:val="24"/>
          <w:szCs w:val="24"/>
          <w:lang w:eastAsia="sk-SK"/>
        </w:rPr>
        <w:t>OŠaTk</w:t>
      </w:r>
      <w:proofErr w:type="spellEnd"/>
      <w:r w:rsidR="00BE4406" w:rsidRPr="008F2EFF">
        <w:rPr>
          <w:rFonts w:ascii="Times New Roman" w:eastAsia="Times New Roman" w:hAnsi="Times New Roman" w:cs="Times New Roman"/>
          <w:sz w:val="24"/>
          <w:szCs w:val="24"/>
          <w:lang w:eastAsia="sk-SK"/>
        </w:rPr>
        <w:t xml:space="preserve"> v Bardejove po konzultácii s KŠÚ v Prešove priradil mesto Bardejov pod mesto </w:t>
      </w:r>
      <w:r w:rsidR="008D3FEA" w:rsidRPr="008F2EFF">
        <w:rPr>
          <w:rFonts w:ascii="Times New Roman" w:eastAsia="Times New Roman" w:hAnsi="Times New Roman" w:cs="Times New Roman"/>
          <w:sz w:val="24"/>
          <w:szCs w:val="24"/>
          <w:lang w:eastAsia="sk-SK"/>
        </w:rPr>
        <w:t xml:space="preserve">Svidník. </w:t>
      </w:r>
      <w:r w:rsidR="009F01C3" w:rsidRPr="008F2EFF">
        <w:rPr>
          <w:rFonts w:ascii="Times New Roman" w:eastAsia="Times New Roman" w:hAnsi="Times New Roman" w:cs="Times New Roman"/>
          <w:sz w:val="24"/>
          <w:szCs w:val="24"/>
          <w:lang w:eastAsia="sk-SK"/>
        </w:rPr>
        <w:t>Tu súťažili mestá Svidník, Stropkov a Bardejov.</w:t>
      </w:r>
    </w:p>
    <w:p w:rsidR="00FF6132" w:rsidRPr="008F2EFF" w:rsidRDefault="00FF6132" w:rsidP="007A6C7D">
      <w:pPr>
        <w:spacing w:after="0" w:line="240" w:lineRule="auto"/>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sz w:val="24"/>
          <w:szCs w:val="24"/>
          <w:lang w:eastAsia="sk-SK"/>
        </w:rPr>
        <w:t xml:space="preserve">Projekt realizovaný s podporou </w:t>
      </w:r>
      <w:proofErr w:type="spellStart"/>
      <w:r w:rsidRPr="008F2EFF">
        <w:rPr>
          <w:rFonts w:ascii="Times New Roman" w:eastAsia="Times New Roman" w:hAnsi="Times New Roman" w:cs="Times New Roman"/>
          <w:b/>
          <w:bCs/>
          <w:color w:val="000000"/>
          <w:sz w:val="24"/>
          <w:szCs w:val="24"/>
          <w:lang w:eastAsia="sk-SK"/>
        </w:rPr>
        <w:t>Komunitnej</w:t>
      </w:r>
      <w:proofErr w:type="spellEnd"/>
      <w:r w:rsidRPr="008F2EFF">
        <w:rPr>
          <w:rFonts w:ascii="Times New Roman" w:eastAsia="Times New Roman" w:hAnsi="Times New Roman" w:cs="Times New Roman"/>
          <w:b/>
          <w:bCs/>
          <w:color w:val="000000"/>
          <w:sz w:val="24"/>
          <w:szCs w:val="24"/>
          <w:lang w:eastAsia="sk-SK"/>
        </w:rPr>
        <w:t xml:space="preserve"> nadácie Bardejov</w:t>
      </w:r>
    </w:p>
    <w:p w:rsidR="00FF6132" w:rsidRPr="008F2EFF" w:rsidRDefault="00FF6132" w:rsidP="00FF6132">
      <w:pPr>
        <w:spacing w:after="0" w:line="240" w:lineRule="auto"/>
        <w:rPr>
          <w:rFonts w:ascii="Times New Roman" w:eastAsia="Times New Roman" w:hAnsi="Times New Roman" w:cs="Times New Roman"/>
          <w:sz w:val="24"/>
          <w:szCs w:val="24"/>
          <w:lang w:eastAsia="sk-SK"/>
        </w:rPr>
      </w:pPr>
    </w:p>
    <w:p w:rsidR="00FF6132" w:rsidRPr="008F2EFF" w:rsidRDefault="00FF6132" w:rsidP="00FF6132">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Netradičný deň zažili žiaci ZŠ s MŠ Pod </w:t>
      </w:r>
      <w:proofErr w:type="spellStart"/>
      <w:r w:rsidRPr="008F2EFF">
        <w:rPr>
          <w:rFonts w:ascii="Times New Roman" w:eastAsia="Times New Roman" w:hAnsi="Times New Roman" w:cs="Times New Roman"/>
          <w:color w:val="000000"/>
          <w:sz w:val="24"/>
          <w:szCs w:val="24"/>
          <w:lang w:eastAsia="sk-SK"/>
        </w:rPr>
        <w:t>Vinbargom</w:t>
      </w:r>
      <w:proofErr w:type="spellEnd"/>
      <w:r w:rsidRPr="008F2EFF">
        <w:rPr>
          <w:rFonts w:ascii="Times New Roman" w:eastAsia="Times New Roman" w:hAnsi="Times New Roman" w:cs="Times New Roman"/>
          <w:color w:val="000000"/>
          <w:sz w:val="24"/>
          <w:szCs w:val="24"/>
          <w:lang w:eastAsia="sk-SK"/>
        </w:rPr>
        <w:t xml:space="preserve"> v Bardejove v piatok 31. marca 2017. Projekt, ktorého realizácia prebiehala už od januára tohto roka, vyvrcholil dňom, kedy naozaj čítala celá škola a nielen to. Vytvorili sme atraktívnu ponuku aktivít pre všetky vekové kategórie, od </w:t>
      </w:r>
      <w:r w:rsidRPr="008F2EFF">
        <w:rPr>
          <w:rFonts w:ascii="Times New Roman" w:eastAsia="Times New Roman" w:hAnsi="Times New Roman" w:cs="Times New Roman"/>
          <w:color w:val="000000"/>
          <w:sz w:val="24"/>
          <w:szCs w:val="24"/>
          <w:lang w:eastAsia="sk-SK"/>
        </w:rPr>
        <w:lastRenderedPageBreak/>
        <w:t>žiakov materskej školy až po deviatakov. Genézou navrhovaného projektu bola simultánna realizácia čitateľských projektových aktivít, ktoré naštartujú vytváranie prostredia pre čitateľskú kultúru. Cieľom projektu bola podpora záujmu o čítanie, zlepšenie čitateľskej kultúry a tiež aj hodnotovej orientácie. Realizáciou jednotlivých aktivít sme vytvárali u žiakov pozitívny vzťah ku knihe, školskej a okresnej knižnici, k čítaniu a poznávaniu nového prostredníctvom knihy.</w:t>
      </w:r>
    </w:p>
    <w:p w:rsidR="00FF6132" w:rsidRPr="008F2EFF" w:rsidRDefault="00FF6132" w:rsidP="00FF6132">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Žiaci 1.A, 2.C a 3.B nemali strach ani z tmy a zažili Noc s </w:t>
      </w:r>
      <w:proofErr w:type="spellStart"/>
      <w:r w:rsidRPr="008F2EFF">
        <w:rPr>
          <w:rFonts w:ascii="Times New Roman" w:eastAsia="Times New Roman" w:hAnsi="Times New Roman" w:cs="Times New Roman"/>
          <w:color w:val="000000"/>
          <w:sz w:val="24"/>
          <w:szCs w:val="24"/>
          <w:lang w:eastAsia="sk-SK"/>
        </w:rPr>
        <w:t>Andersenom</w:t>
      </w:r>
      <w:proofErr w:type="spellEnd"/>
      <w:r w:rsidRPr="008F2EFF">
        <w:rPr>
          <w:rFonts w:ascii="Times New Roman" w:eastAsia="Times New Roman" w:hAnsi="Times New Roman" w:cs="Times New Roman"/>
          <w:color w:val="000000"/>
          <w:sz w:val="24"/>
          <w:szCs w:val="24"/>
          <w:lang w:eastAsia="sk-SK"/>
        </w:rPr>
        <w:t xml:space="preserve"> v školskej knižnici. Na hodinách výtvarnej výchovy žiaci prvého až štvrtého ročníka ilustrovali bájky, ktoré napísali ich starší spolužiaci na 2. stupni.</w:t>
      </w:r>
    </w:p>
    <w:p w:rsidR="00FF6132" w:rsidRPr="008F2EFF" w:rsidRDefault="00FF6132" w:rsidP="00FF6132">
      <w:pPr>
        <w:shd w:val="clear" w:color="auto" w:fill="FFFFFF"/>
        <w:spacing w:after="24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Vytváraním vhodného prostredia a pomocou zážitkových a zábavných aktivít sme formovali záujmovú a hodnotovú orientáciu, rozvíjali čitateľskú gramotnosť a pomocou čitateľských vzorov sme nabádali mladú generáciu k čítaniu. Pýtate sa, či sa nám toto všetko podarilo? Odpoveďou sú zážitky a projektové práce všetkých zúčastnených a my, učitelia, pevne veríme, že naša úprimná snaha nájde odozvu v srdciach nádejných čitateľov a odraz v mysliach mladého človeka, ktorého zatiaľ je v našej moci pozitívne formovať. </w:t>
      </w:r>
      <w:r w:rsidRPr="008F2EFF">
        <w:rPr>
          <w:rFonts w:ascii="Times New Roman" w:eastAsia="Times New Roman" w:hAnsi="Times New Roman" w:cs="Times New Roman"/>
          <w:b/>
          <w:bCs/>
          <w:color w:val="000000"/>
          <w:sz w:val="24"/>
          <w:szCs w:val="24"/>
          <w:lang w:eastAsia="sk-SK"/>
        </w:rPr>
        <w:t>Podrobný rozpis aktivít k čitateľskej gramotnosti a najkrajšie práce je možné nájsť v osobitnej publikácii „Čítaním k tvorivosti“, ktorú nájdete v školskej knižnici i na internetovej stránke našej školy.</w:t>
      </w:r>
    </w:p>
    <w:p w:rsidR="00747A7C" w:rsidRPr="008F2EFF" w:rsidRDefault="00747A7C" w:rsidP="00FF6132">
      <w:pPr>
        <w:widowControl w:val="0"/>
        <w:suppressAutoHyphens/>
        <w:spacing w:after="0" w:line="240" w:lineRule="auto"/>
        <w:ind w:left="360"/>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sz w:val="24"/>
          <w:szCs w:val="24"/>
          <w:lang w:eastAsia="sk-SK"/>
        </w:rPr>
        <w:t xml:space="preserve"> </w:t>
      </w:r>
      <w:r w:rsidRPr="008F2EFF">
        <w:rPr>
          <w:rFonts w:ascii="Times New Roman" w:eastAsia="Times New Roman" w:hAnsi="Times New Roman" w:cs="Times New Roman"/>
          <w:bCs/>
          <w:sz w:val="24"/>
          <w:szCs w:val="24"/>
          <w:lang w:eastAsia="cs-CZ"/>
        </w:rPr>
        <w:t>Žiaci na I. stupni počas roka sa zapájali do týchto aktivít:</w:t>
      </w:r>
    </w:p>
    <w:p w:rsidR="00A024DA" w:rsidRPr="008F2EFF" w:rsidRDefault="00747A7C"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besedy</w:t>
      </w:r>
      <w:r w:rsidRPr="008F2EFF">
        <w:rPr>
          <w:rFonts w:ascii="Times New Roman" w:eastAsia="Times New Roman" w:hAnsi="Times New Roman" w:cs="Times New Roman"/>
          <w:bCs/>
          <w:sz w:val="24"/>
          <w:szCs w:val="24"/>
          <w:lang w:eastAsia="cs-CZ"/>
        </w:rPr>
        <w:t xml:space="preserve">: </w:t>
      </w:r>
    </w:p>
    <w:p w:rsidR="003732AA" w:rsidRPr="008F2EFF" w:rsidRDefault="003732AA" w:rsidP="00A024DA">
      <w:pPr>
        <w:spacing w:after="0" w:line="240" w:lineRule="auto"/>
        <w:ind w:left="720"/>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Adaptácia v školskom prostredí, „</w:t>
      </w:r>
      <w:proofErr w:type="spellStart"/>
      <w:r w:rsidRPr="008F2EFF">
        <w:rPr>
          <w:rFonts w:ascii="Times New Roman" w:eastAsia="Times New Roman" w:hAnsi="Times New Roman" w:cs="Times New Roman"/>
          <w:bCs/>
          <w:sz w:val="24"/>
          <w:szCs w:val="24"/>
          <w:lang w:eastAsia="cs-CZ"/>
        </w:rPr>
        <w:t>Lentilky</w:t>
      </w:r>
      <w:proofErr w:type="spellEnd"/>
      <w:r w:rsidRPr="008F2EFF">
        <w:rPr>
          <w:rFonts w:ascii="Times New Roman" w:eastAsia="Times New Roman" w:hAnsi="Times New Roman" w:cs="Times New Roman"/>
          <w:bCs/>
          <w:sz w:val="24"/>
          <w:szCs w:val="24"/>
          <w:lang w:eastAsia="cs-CZ"/>
        </w:rPr>
        <w:t xml:space="preserve"> pre dedka Edka“, </w:t>
      </w:r>
      <w:r w:rsidR="006D6A77" w:rsidRPr="008F2EFF">
        <w:rPr>
          <w:rFonts w:ascii="Times New Roman" w:eastAsia="Times New Roman" w:hAnsi="Times New Roman" w:cs="Times New Roman"/>
          <w:bCs/>
          <w:sz w:val="24"/>
          <w:szCs w:val="24"/>
          <w:lang w:eastAsia="cs-CZ"/>
        </w:rPr>
        <w:t xml:space="preserve">Čo sa patrí a čo nie, Zdravá výživa, Správne držanie tela, Základné hygienické návyky, </w:t>
      </w:r>
      <w:proofErr w:type="spellStart"/>
      <w:r w:rsidR="00CE37AE" w:rsidRPr="008F2EFF">
        <w:rPr>
          <w:rFonts w:ascii="Times New Roman" w:eastAsia="Times New Roman" w:hAnsi="Times New Roman" w:cs="Times New Roman"/>
          <w:bCs/>
          <w:sz w:val="24"/>
          <w:szCs w:val="24"/>
          <w:lang w:eastAsia="cs-CZ"/>
        </w:rPr>
        <w:t>Prosociálna</w:t>
      </w:r>
      <w:proofErr w:type="spellEnd"/>
      <w:r w:rsidR="00CE37AE" w:rsidRPr="008F2EFF">
        <w:rPr>
          <w:rFonts w:ascii="Times New Roman" w:eastAsia="Times New Roman" w:hAnsi="Times New Roman" w:cs="Times New Roman"/>
          <w:bCs/>
          <w:sz w:val="24"/>
          <w:szCs w:val="24"/>
          <w:lang w:eastAsia="cs-CZ"/>
        </w:rPr>
        <w:t xml:space="preserve"> výchova, Zdravý životný štýl, Škriatkovia pomáhajú deťom,</w:t>
      </w:r>
      <w:r w:rsidR="00497DCD" w:rsidRPr="008F2EFF">
        <w:rPr>
          <w:rFonts w:ascii="Times New Roman" w:eastAsia="Times New Roman" w:hAnsi="Times New Roman" w:cs="Times New Roman"/>
          <w:bCs/>
          <w:sz w:val="24"/>
          <w:szCs w:val="24"/>
          <w:lang w:eastAsia="cs-CZ"/>
        </w:rPr>
        <w:t xml:space="preserve"> Prvá pomoc, </w:t>
      </w:r>
      <w:r w:rsidR="006335F0" w:rsidRPr="008F2EFF">
        <w:rPr>
          <w:rFonts w:ascii="Times New Roman" w:eastAsia="Times New Roman" w:hAnsi="Times New Roman" w:cs="Times New Roman"/>
          <w:bCs/>
          <w:sz w:val="24"/>
          <w:szCs w:val="24"/>
          <w:lang w:eastAsia="cs-CZ"/>
        </w:rPr>
        <w:t>Viem si vážiť priateľstvo,</w:t>
      </w:r>
      <w:r w:rsidR="00F725FF" w:rsidRPr="008F2EFF">
        <w:rPr>
          <w:rFonts w:ascii="Times New Roman" w:eastAsia="Times New Roman" w:hAnsi="Times New Roman" w:cs="Times New Roman"/>
          <w:bCs/>
          <w:sz w:val="24"/>
          <w:szCs w:val="24"/>
          <w:lang w:eastAsia="cs-CZ"/>
        </w:rPr>
        <w:t xml:space="preserve"> Tvorivé myslenie</w:t>
      </w:r>
      <w:r w:rsidR="00CF77C0" w:rsidRPr="008F2EFF">
        <w:rPr>
          <w:rFonts w:ascii="Times New Roman" w:eastAsia="Times New Roman" w:hAnsi="Times New Roman" w:cs="Times New Roman"/>
          <w:bCs/>
          <w:sz w:val="24"/>
          <w:szCs w:val="24"/>
          <w:lang w:eastAsia="cs-CZ"/>
        </w:rPr>
        <w:t>,</w:t>
      </w:r>
    </w:p>
    <w:p w:rsidR="00A024DA" w:rsidRPr="008F2EFF" w:rsidRDefault="00747A7C"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školská knižnica</w:t>
      </w:r>
      <w:r w:rsidRPr="008F2EFF">
        <w:rPr>
          <w:rFonts w:ascii="Times New Roman" w:eastAsia="Times New Roman" w:hAnsi="Times New Roman" w:cs="Times New Roman"/>
          <w:bCs/>
          <w:sz w:val="24"/>
          <w:szCs w:val="24"/>
          <w:lang w:eastAsia="cs-CZ"/>
        </w:rPr>
        <w:t xml:space="preserve">: </w:t>
      </w:r>
    </w:p>
    <w:p w:rsidR="006F25BF" w:rsidRPr="008F2EFF" w:rsidRDefault="00A024DA"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beseda  so </w:t>
      </w:r>
      <w:proofErr w:type="spellStart"/>
      <w:r w:rsidR="0024022F" w:rsidRPr="008F2EFF">
        <w:rPr>
          <w:rFonts w:ascii="Times New Roman" w:eastAsia="Times New Roman" w:hAnsi="Times New Roman" w:cs="Times New Roman"/>
          <w:bCs/>
          <w:sz w:val="24"/>
          <w:szCs w:val="24"/>
          <w:lang w:eastAsia="cs-CZ"/>
        </w:rPr>
        <w:t>scénaristkou</w:t>
      </w:r>
      <w:proofErr w:type="spellEnd"/>
      <w:r w:rsidR="0024022F" w:rsidRPr="008F2EFF">
        <w:rPr>
          <w:rFonts w:ascii="Times New Roman" w:eastAsia="Times New Roman" w:hAnsi="Times New Roman" w:cs="Times New Roman"/>
          <w:bCs/>
          <w:sz w:val="24"/>
          <w:szCs w:val="24"/>
          <w:lang w:eastAsia="cs-CZ"/>
        </w:rPr>
        <w:t xml:space="preserve"> A. </w:t>
      </w:r>
      <w:proofErr w:type="spellStart"/>
      <w:r w:rsidR="0024022F" w:rsidRPr="008F2EFF">
        <w:rPr>
          <w:rFonts w:ascii="Times New Roman" w:eastAsia="Times New Roman" w:hAnsi="Times New Roman" w:cs="Times New Roman"/>
          <w:bCs/>
          <w:sz w:val="24"/>
          <w:szCs w:val="24"/>
          <w:lang w:eastAsia="cs-CZ"/>
        </w:rPr>
        <w:t>Bohinskou</w:t>
      </w:r>
      <w:proofErr w:type="spellEnd"/>
      <w:r w:rsidR="0024022F" w:rsidRPr="008F2EFF">
        <w:rPr>
          <w:rFonts w:ascii="Times New Roman" w:eastAsia="Times New Roman" w:hAnsi="Times New Roman" w:cs="Times New Roman"/>
          <w:bCs/>
          <w:sz w:val="24"/>
          <w:szCs w:val="24"/>
          <w:lang w:eastAsia="cs-CZ"/>
        </w:rPr>
        <w:t>, Čaj o </w:t>
      </w:r>
      <w:proofErr w:type="spellStart"/>
      <w:r w:rsidR="0024022F" w:rsidRPr="008F2EFF">
        <w:rPr>
          <w:rFonts w:ascii="Times New Roman" w:eastAsia="Times New Roman" w:hAnsi="Times New Roman" w:cs="Times New Roman"/>
          <w:bCs/>
          <w:sz w:val="24"/>
          <w:szCs w:val="24"/>
          <w:lang w:eastAsia="cs-CZ"/>
        </w:rPr>
        <w:t>piatej,Noc</w:t>
      </w:r>
      <w:proofErr w:type="spellEnd"/>
      <w:r w:rsidR="0024022F" w:rsidRPr="008F2EFF">
        <w:rPr>
          <w:rFonts w:ascii="Times New Roman" w:eastAsia="Times New Roman" w:hAnsi="Times New Roman" w:cs="Times New Roman"/>
          <w:bCs/>
          <w:sz w:val="24"/>
          <w:szCs w:val="24"/>
          <w:lang w:eastAsia="cs-CZ"/>
        </w:rPr>
        <w:t xml:space="preserve"> s </w:t>
      </w:r>
      <w:proofErr w:type="spellStart"/>
      <w:r w:rsidR="0024022F" w:rsidRPr="008F2EFF">
        <w:rPr>
          <w:rFonts w:ascii="Times New Roman" w:eastAsia="Times New Roman" w:hAnsi="Times New Roman" w:cs="Times New Roman"/>
          <w:bCs/>
          <w:sz w:val="24"/>
          <w:szCs w:val="24"/>
          <w:lang w:eastAsia="cs-CZ"/>
        </w:rPr>
        <w:t>Andersenom</w:t>
      </w:r>
      <w:proofErr w:type="spellEnd"/>
      <w:r w:rsidR="0024022F" w:rsidRPr="008F2EFF">
        <w:rPr>
          <w:rFonts w:ascii="Times New Roman" w:eastAsia="Times New Roman" w:hAnsi="Times New Roman" w:cs="Times New Roman"/>
          <w:bCs/>
          <w:sz w:val="24"/>
          <w:szCs w:val="24"/>
          <w:lang w:eastAsia="cs-CZ"/>
        </w:rPr>
        <w:t xml:space="preserve">, Kráľ a kráľovná čitateľov, </w:t>
      </w:r>
    </w:p>
    <w:p w:rsidR="00BC602E" w:rsidRPr="008F2EFF" w:rsidRDefault="00BC602E"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okresná knižnica:</w:t>
      </w:r>
    </w:p>
    <w:p w:rsidR="00BC602E" w:rsidRPr="008F2EFF" w:rsidRDefault="00BC602E" w:rsidP="00BC602E">
      <w:pPr>
        <w:spacing w:after="0" w:line="240" w:lineRule="auto"/>
        <w:ind w:left="720"/>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Kľúče od rodného kraja, </w:t>
      </w:r>
      <w:r w:rsidR="00996EC4" w:rsidRPr="008F2EFF">
        <w:rPr>
          <w:rFonts w:ascii="Times New Roman" w:eastAsia="Times New Roman" w:hAnsi="Times New Roman" w:cs="Times New Roman"/>
          <w:bCs/>
          <w:sz w:val="24"/>
          <w:szCs w:val="24"/>
          <w:lang w:eastAsia="cs-CZ"/>
        </w:rPr>
        <w:t>Ezop a bájky, Snehuliak s horúcim srdcom, Číta celá škola, Príbehy detí v</w:t>
      </w:r>
      <w:r w:rsidR="00ED68AC" w:rsidRPr="008F2EFF">
        <w:rPr>
          <w:rFonts w:ascii="Times New Roman" w:eastAsia="Times New Roman" w:hAnsi="Times New Roman" w:cs="Times New Roman"/>
          <w:bCs/>
          <w:sz w:val="24"/>
          <w:szCs w:val="24"/>
          <w:lang w:eastAsia="cs-CZ"/>
        </w:rPr>
        <w:t> </w:t>
      </w:r>
      <w:r w:rsidR="00996EC4" w:rsidRPr="008F2EFF">
        <w:rPr>
          <w:rFonts w:ascii="Times New Roman" w:eastAsia="Times New Roman" w:hAnsi="Times New Roman" w:cs="Times New Roman"/>
          <w:bCs/>
          <w:sz w:val="24"/>
          <w:szCs w:val="24"/>
          <w:lang w:eastAsia="cs-CZ"/>
        </w:rPr>
        <w:t>dielach</w:t>
      </w:r>
      <w:r w:rsidR="00ED68AC" w:rsidRPr="008F2EFF">
        <w:rPr>
          <w:rFonts w:ascii="Times New Roman" w:eastAsia="Times New Roman" w:hAnsi="Times New Roman" w:cs="Times New Roman"/>
          <w:bCs/>
          <w:sz w:val="24"/>
          <w:szCs w:val="24"/>
          <w:lang w:eastAsia="cs-CZ"/>
        </w:rPr>
        <w:t xml:space="preserve"> A. </w:t>
      </w:r>
      <w:proofErr w:type="spellStart"/>
      <w:r w:rsidR="00ED68AC" w:rsidRPr="008F2EFF">
        <w:rPr>
          <w:rFonts w:ascii="Times New Roman" w:eastAsia="Times New Roman" w:hAnsi="Times New Roman" w:cs="Times New Roman"/>
          <w:bCs/>
          <w:sz w:val="24"/>
          <w:szCs w:val="24"/>
          <w:lang w:eastAsia="cs-CZ"/>
        </w:rPr>
        <w:t>Lingrenovej</w:t>
      </w:r>
      <w:proofErr w:type="spellEnd"/>
      <w:r w:rsidR="00ED68AC" w:rsidRPr="008F2EFF">
        <w:rPr>
          <w:rFonts w:ascii="Times New Roman" w:eastAsia="Times New Roman" w:hAnsi="Times New Roman" w:cs="Times New Roman"/>
          <w:bCs/>
          <w:sz w:val="24"/>
          <w:szCs w:val="24"/>
          <w:lang w:eastAsia="cs-CZ"/>
        </w:rPr>
        <w:t>, detský čitateľský maratón Čítajme si 2017,</w:t>
      </w:r>
      <w:r w:rsidR="00060648" w:rsidRPr="008F2EFF">
        <w:rPr>
          <w:rFonts w:ascii="Times New Roman" w:eastAsia="Times New Roman" w:hAnsi="Times New Roman" w:cs="Times New Roman"/>
          <w:bCs/>
          <w:sz w:val="24"/>
          <w:szCs w:val="24"/>
          <w:lang w:eastAsia="cs-CZ"/>
        </w:rPr>
        <w:t xml:space="preserve"> O snehuliakovi s horúcim srdcom,</w:t>
      </w:r>
      <w:r w:rsidR="00CF77C0" w:rsidRPr="008F2EFF">
        <w:rPr>
          <w:rFonts w:ascii="Times New Roman" w:eastAsia="Times New Roman" w:hAnsi="Times New Roman" w:cs="Times New Roman"/>
          <w:bCs/>
          <w:sz w:val="24"/>
          <w:szCs w:val="24"/>
          <w:lang w:eastAsia="cs-CZ"/>
        </w:rPr>
        <w:t xml:space="preserve"> Z rozprávky do rozprávky, </w:t>
      </w:r>
    </w:p>
    <w:p w:rsidR="006F25BF" w:rsidRPr="008F2EFF" w:rsidRDefault="00747A7C"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divadelné predstavenia</w:t>
      </w:r>
      <w:r w:rsidRPr="008F2EFF">
        <w:rPr>
          <w:rFonts w:ascii="Times New Roman" w:eastAsia="Times New Roman" w:hAnsi="Times New Roman" w:cs="Times New Roman"/>
          <w:bCs/>
          <w:sz w:val="24"/>
          <w:szCs w:val="24"/>
          <w:lang w:eastAsia="cs-CZ"/>
        </w:rPr>
        <w:t xml:space="preserve">: </w:t>
      </w:r>
    </w:p>
    <w:p w:rsidR="00747A7C" w:rsidRPr="008F2EFF" w:rsidRDefault="00F056B2" w:rsidP="006F25BF">
      <w:pPr>
        <w:spacing w:after="0" w:line="240" w:lineRule="auto"/>
        <w:ind w:left="720"/>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Rezancová princezná, Psíčkovo, </w:t>
      </w:r>
      <w:proofErr w:type="spellStart"/>
      <w:r w:rsidR="00747A7C" w:rsidRPr="008F2EFF">
        <w:rPr>
          <w:rFonts w:ascii="Times New Roman" w:eastAsia="Times New Roman" w:hAnsi="Times New Roman" w:cs="Times New Roman"/>
          <w:bCs/>
          <w:sz w:val="24"/>
          <w:szCs w:val="24"/>
          <w:lang w:eastAsia="cs-CZ"/>
        </w:rPr>
        <w:t>Budulínček</w:t>
      </w:r>
      <w:proofErr w:type="spellEnd"/>
      <w:r w:rsidR="00747A7C" w:rsidRPr="008F2EFF">
        <w:rPr>
          <w:rFonts w:ascii="Times New Roman" w:eastAsia="Times New Roman" w:hAnsi="Times New Roman" w:cs="Times New Roman"/>
          <w:bCs/>
          <w:sz w:val="24"/>
          <w:szCs w:val="24"/>
          <w:lang w:eastAsia="cs-CZ"/>
        </w:rPr>
        <w:t xml:space="preserve">, </w:t>
      </w:r>
      <w:proofErr w:type="spellStart"/>
      <w:r w:rsidR="00A53B61" w:rsidRPr="008F2EFF">
        <w:rPr>
          <w:rFonts w:ascii="Times New Roman" w:eastAsia="Times New Roman" w:hAnsi="Times New Roman" w:cs="Times New Roman"/>
          <w:bCs/>
          <w:sz w:val="24"/>
          <w:szCs w:val="24"/>
          <w:lang w:eastAsia="cs-CZ"/>
        </w:rPr>
        <w:t>Pinocchio</w:t>
      </w:r>
      <w:proofErr w:type="spellEnd"/>
      <w:r w:rsidR="00A53B61" w:rsidRPr="008F2EFF">
        <w:rPr>
          <w:rFonts w:ascii="Times New Roman" w:eastAsia="Times New Roman" w:hAnsi="Times New Roman" w:cs="Times New Roman"/>
          <w:bCs/>
          <w:sz w:val="24"/>
          <w:szCs w:val="24"/>
          <w:lang w:eastAsia="cs-CZ"/>
        </w:rPr>
        <w:t>,</w:t>
      </w:r>
      <w:r w:rsidR="00E67676" w:rsidRPr="008F2EFF">
        <w:rPr>
          <w:rFonts w:ascii="Times New Roman" w:eastAsia="Times New Roman" w:hAnsi="Times New Roman" w:cs="Times New Roman"/>
          <w:bCs/>
          <w:sz w:val="24"/>
          <w:szCs w:val="24"/>
          <w:lang w:eastAsia="cs-CZ"/>
        </w:rPr>
        <w:t xml:space="preserve"> </w:t>
      </w:r>
      <w:proofErr w:type="spellStart"/>
      <w:r w:rsidR="00E67676" w:rsidRPr="008F2EFF">
        <w:rPr>
          <w:rFonts w:ascii="Times New Roman" w:eastAsia="Times New Roman" w:hAnsi="Times New Roman" w:cs="Times New Roman"/>
          <w:bCs/>
          <w:sz w:val="24"/>
          <w:szCs w:val="24"/>
          <w:lang w:eastAsia="cs-CZ"/>
        </w:rPr>
        <w:t>Plastelínový</w:t>
      </w:r>
      <w:proofErr w:type="spellEnd"/>
      <w:r w:rsidR="00E67676" w:rsidRPr="008F2EFF">
        <w:rPr>
          <w:rFonts w:ascii="Times New Roman" w:eastAsia="Times New Roman" w:hAnsi="Times New Roman" w:cs="Times New Roman"/>
          <w:bCs/>
          <w:sz w:val="24"/>
          <w:szCs w:val="24"/>
          <w:lang w:eastAsia="cs-CZ"/>
        </w:rPr>
        <w:t xml:space="preserve"> panák,</w:t>
      </w:r>
    </w:p>
    <w:p w:rsidR="00A53B61" w:rsidRPr="008F2EFF" w:rsidRDefault="00747A7C"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literárne súťaže a aktivity</w:t>
      </w:r>
      <w:r w:rsidRPr="008F2EFF">
        <w:rPr>
          <w:rFonts w:ascii="Times New Roman" w:eastAsia="Times New Roman" w:hAnsi="Times New Roman" w:cs="Times New Roman"/>
          <w:bCs/>
          <w:sz w:val="24"/>
          <w:szCs w:val="24"/>
          <w:lang w:eastAsia="cs-CZ"/>
        </w:rPr>
        <w:t xml:space="preserve">: </w:t>
      </w:r>
    </w:p>
    <w:p w:rsidR="00A53B61" w:rsidRPr="008F2EFF" w:rsidRDefault="00A53B61" w:rsidP="00A53B61">
      <w:pPr>
        <w:spacing w:after="0" w:line="240" w:lineRule="auto"/>
        <w:ind w:left="720"/>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Kráľ a kráľovná čitateľov</w:t>
      </w:r>
      <w:r w:rsidRPr="008F2EFF">
        <w:rPr>
          <w:rFonts w:ascii="Times New Roman" w:eastAsia="Times New Roman" w:hAnsi="Times New Roman" w:cs="Times New Roman"/>
          <w:b/>
          <w:bCs/>
          <w:sz w:val="24"/>
          <w:szCs w:val="24"/>
          <w:lang w:eastAsia="cs-CZ"/>
        </w:rPr>
        <w:t xml:space="preserve">, </w:t>
      </w:r>
      <w:r w:rsidR="00D52F53" w:rsidRPr="008F2EFF">
        <w:rPr>
          <w:rFonts w:ascii="Times New Roman" w:eastAsia="Times New Roman" w:hAnsi="Times New Roman" w:cs="Times New Roman"/>
          <w:bCs/>
          <w:sz w:val="24"/>
          <w:szCs w:val="24"/>
          <w:lang w:eastAsia="cs-CZ"/>
        </w:rPr>
        <w:t>Spoločné čítanie rozprávky,</w:t>
      </w:r>
      <w:r w:rsidR="00580560" w:rsidRPr="008F2EFF">
        <w:rPr>
          <w:rFonts w:ascii="Times New Roman" w:eastAsia="Times New Roman" w:hAnsi="Times New Roman" w:cs="Times New Roman"/>
          <w:bCs/>
          <w:sz w:val="24"/>
          <w:szCs w:val="24"/>
          <w:lang w:eastAsia="cs-CZ"/>
        </w:rPr>
        <w:t xml:space="preserve"> Komiks, pozdrav pre li</w:t>
      </w:r>
      <w:r w:rsidR="00D52F53" w:rsidRPr="008F2EFF">
        <w:rPr>
          <w:rFonts w:ascii="Times New Roman" w:eastAsia="Times New Roman" w:hAnsi="Times New Roman" w:cs="Times New Roman"/>
          <w:bCs/>
          <w:sz w:val="24"/>
          <w:szCs w:val="24"/>
          <w:lang w:eastAsia="cs-CZ"/>
        </w:rPr>
        <w:t>terárneho hrdinu</w:t>
      </w:r>
      <w:r w:rsidR="00580560" w:rsidRPr="008F2EFF">
        <w:rPr>
          <w:rFonts w:ascii="Times New Roman" w:eastAsia="Times New Roman" w:hAnsi="Times New Roman" w:cs="Times New Roman"/>
          <w:bCs/>
          <w:sz w:val="24"/>
          <w:szCs w:val="24"/>
          <w:lang w:eastAsia="cs-CZ"/>
        </w:rPr>
        <w:t xml:space="preserve">, Akú knihu som dostal pod vianočný stromček, Šaliansky Maťko, HK, </w:t>
      </w:r>
      <w:r w:rsidR="00AB44AF" w:rsidRPr="008F2EFF">
        <w:rPr>
          <w:rFonts w:ascii="Times New Roman" w:eastAsia="Times New Roman" w:hAnsi="Times New Roman" w:cs="Times New Roman"/>
          <w:bCs/>
          <w:sz w:val="24"/>
          <w:szCs w:val="24"/>
          <w:lang w:eastAsia="cs-CZ"/>
        </w:rPr>
        <w:t>Číta celá škola, Veľkonočná oblievačka – ľudové pásmo, Poviedková súťaž,</w:t>
      </w:r>
    </w:p>
    <w:p w:rsidR="00747A7C" w:rsidRPr="008F2EFF" w:rsidRDefault="00747A7C"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matematické súťaže</w:t>
      </w:r>
      <w:r w:rsidRPr="008F2EFF">
        <w:rPr>
          <w:rFonts w:ascii="Times New Roman" w:eastAsia="Times New Roman" w:hAnsi="Times New Roman" w:cs="Times New Roman"/>
          <w:bCs/>
          <w:sz w:val="24"/>
          <w:szCs w:val="24"/>
          <w:lang w:eastAsia="cs-CZ"/>
        </w:rPr>
        <w:t xml:space="preserve">: </w:t>
      </w:r>
      <w:proofErr w:type="spellStart"/>
      <w:r w:rsidRPr="008F2EFF">
        <w:rPr>
          <w:rFonts w:ascii="Times New Roman" w:eastAsia="Times New Roman" w:hAnsi="Times New Roman" w:cs="Times New Roman"/>
          <w:bCs/>
          <w:sz w:val="24"/>
          <w:szCs w:val="24"/>
          <w:lang w:eastAsia="cs-CZ"/>
        </w:rPr>
        <w:t>Maksík</w:t>
      </w:r>
      <w:proofErr w:type="spellEnd"/>
      <w:r w:rsidRPr="008F2EFF">
        <w:rPr>
          <w:rFonts w:ascii="Times New Roman" w:eastAsia="Times New Roman" w:hAnsi="Times New Roman" w:cs="Times New Roman"/>
          <w:bCs/>
          <w:sz w:val="24"/>
          <w:szCs w:val="24"/>
          <w:lang w:eastAsia="cs-CZ"/>
        </w:rPr>
        <w:t xml:space="preserve"> (celoslovenská celoročná korešpondenčná matematická súťaž), Klokan, </w:t>
      </w:r>
      <w:proofErr w:type="spellStart"/>
      <w:r w:rsidRPr="008F2EFF">
        <w:rPr>
          <w:rFonts w:ascii="Times New Roman" w:eastAsia="Times New Roman" w:hAnsi="Times New Roman" w:cs="Times New Roman"/>
          <w:bCs/>
          <w:sz w:val="24"/>
          <w:szCs w:val="24"/>
          <w:lang w:eastAsia="cs-CZ"/>
        </w:rPr>
        <w:t>Pytagoriáda</w:t>
      </w:r>
      <w:proofErr w:type="spellEnd"/>
      <w:r w:rsidRPr="008F2EFF">
        <w:rPr>
          <w:rFonts w:ascii="Times New Roman" w:eastAsia="Times New Roman" w:hAnsi="Times New Roman" w:cs="Times New Roman"/>
          <w:bCs/>
          <w:sz w:val="24"/>
          <w:szCs w:val="24"/>
          <w:lang w:eastAsia="cs-CZ"/>
        </w:rPr>
        <w:t xml:space="preserve"> 4,  </w:t>
      </w:r>
    </w:p>
    <w:p w:rsidR="00747A7C" w:rsidRPr="008F2EFF" w:rsidRDefault="00747A7C"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vedomostné súťaže a aktivity</w:t>
      </w:r>
      <w:r w:rsidRPr="008F2EFF">
        <w:rPr>
          <w:rFonts w:ascii="Times New Roman" w:eastAsia="Times New Roman" w:hAnsi="Times New Roman" w:cs="Times New Roman"/>
          <w:bCs/>
          <w:sz w:val="24"/>
          <w:szCs w:val="24"/>
          <w:lang w:eastAsia="cs-CZ"/>
        </w:rPr>
        <w:t xml:space="preserve">: </w:t>
      </w:r>
      <w:proofErr w:type="spellStart"/>
      <w:r w:rsidRPr="008F2EFF">
        <w:rPr>
          <w:rFonts w:ascii="Times New Roman" w:eastAsia="Times New Roman" w:hAnsi="Times New Roman" w:cs="Times New Roman"/>
          <w:bCs/>
          <w:sz w:val="24"/>
          <w:szCs w:val="24"/>
          <w:lang w:eastAsia="cs-CZ"/>
        </w:rPr>
        <w:t>Všetkovedko</w:t>
      </w:r>
      <w:proofErr w:type="spellEnd"/>
      <w:r w:rsidRPr="008F2EFF">
        <w:rPr>
          <w:rFonts w:ascii="Times New Roman" w:eastAsia="Times New Roman" w:hAnsi="Times New Roman" w:cs="Times New Roman"/>
          <w:bCs/>
          <w:sz w:val="24"/>
          <w:szCs w:val="24"/>
          <w:lang w:eastAsia="cs-CZ"/>
        </w:rPr>
        <w:t xml:space="preserve"> (celoslovenská vedomostná súť</w:t>
      </w:r>
      <w:r w:rsidR="006335F0" w:rsidRPr="008F2EFF">
        <w:rPr>
          <w:rFonts w:ascii="Times New Roman" w:eastAsia="Times New Roman" w:hAnsi="Times New Roman" w:cs="Times New Roman"/>
          <w:bCs/>
          <w:sz w:val="24"/>
          <w:szCs w:val="24"/>
          <w:lang w:eastAsia="cs-CZ"/>
        </w:rPr>
        <w:t>až), Slávik Slovenska,</w:t>
      </w:r>
    </w:p>
    <w:p w:rsidR="00D960AF" w:rsidRPr="008F2EFF" w:rsidRDefault="00747A7C"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výtvarné súťaže, výstavy a aktivity</w:t>
      </w:r>
      <w:r w:rsidRPr="008F2EFF">
        <w:rPr>
          <w:rFonts w:ascii="Times New Roman" w:eastAsia="Times New Roman" w:hAnsi="Times New Roman" w:cs="Times New Roman"/>
          <w:bCs/>
          <w:sz w:val="24"/>
          <w:szCs w:val="24"/>
          <w:lang w:eastAsia="cs-CZ"/>
        </w:rPr>
        <w:t>:</w:t>
      </w:r>
    </w:p>
    <w:p w:rsidR="00D960AF" w:rsidRPr="008F2EFF" w:rsidRDefault="00D960AF" w:rsidP="00D960AF">
      <w:pPr>
        <w:spacing w:after="0" w:line="240" w:lineRule="auto"/>
        <w:ind w:left="720"/>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Jesenné tekvicové premeny, </w:t>
      </w:r>
      <w:r w:rsidR="0050340C" w:rsidRPr="008F2EFF">
        <w:rPr>
          <w:rFonts w:ascii="Times New Roman" w:eastAsia="Times New Roman" w:hAnsi="Times New Roman" w:cs="Times New Roman"/>
          <w:bCs/>
          <w:sz w:val="24"/>
          <w:szCs w:val="24"/>
          <w:lang w:eastAsia="cs-CZ"/>
        </w:rPr>
        <w:t>Jeseň v galérii</w:t>
      </w:r>
      <w:r w:rsidR="0050340C" w:rsidRPr="008F2EFF">
        <w:rPr>
          <w:rFonts w:ascii="Times New Roman" w:eastAsia="Times New Roman" w:hAnsi="Times New Roman" w:cs="Times New Roman"/>
          <w:b/>
          <w:bCs/>
          <w:sz w:val="24"/>
          <w:szCs w:val="24"/>
          <w:lang w:eastAsia="cs-CZ"/>
        </w:rPr>
        <w:t xml:space="preserve"> </w:t>
      </w:r>
      <w:r w:rsidR="0050340C" w:rsidRPr="008F2EFF">
        <w:rPr>
          <w:rFonts w:ascii="Times New Roman" w:eastAsia="Times New Roman" w:hAnsi="Times New Roman" w:cs="Times New Roman"/>
          <w:bCs/>
          <w:sz w:val="24"/>
          <w:szCs w:val="24"/>
          <w:lang w:eastAsia="cs-CZ"/>
        </w:rPr>
        <w:t xml:space="preserve">– tvorivé dielne na HOS, Zimná vianočná výzdoba, </w:t>
      </w:r>
      <w:r w:rsidR="00D9166C" w:rsidRPr="008F2EFF">
        <w:rPr>
          <w:rFonts w:ascii="Times New Roman" w:eastAsia="Times New Roman" w:hAnsi="Times New Roman" w:cs="Times New Roman"/>
          <w:bCs/>
          <w:sz w:val="24"/>
          <w:szCs w:val="24"/>
          <w:lang w:eastAsia="cs-CZ"/>
        </w:rPr>
        <w:t xml:space="preserve">Vianočné tvorivé dielne, Veľkonočné ozdoby, Čarovné jablko, </w:t>
      </w:r>
      <w:r w:rsidR="006335F0" w:rsidRPr="008F2EFF">
        <w:rPr>
          <w:rFonts w:ascii="Times New Roman" w:eastAsia="Times New Roman" w:hAnsi="Times New Roman" w:cs="Times New Roman"/>
          <w:bCs/>
          <w:sz w:val="24"/>
          <w:szCs w:val="24"/>
          <w:lang w:eastAsia="cs-CZ"/>
        </w:rPr>
        <w:t>Bardejovské vajce – 3D vajíčka žiakov 2.B,</w:t>
      </w:r>
    </w:p>
    <w:p w:rsidR="00747A7C" w:rsidRPr="008F2EFF" w:rsidRDefault="00747A7C" w:rsidP="00747A7C">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iné aktivity</w:t>
      </w:r>
      <w:r w:rsidRPr="008F2EFF">
        <w:rPr>
          <w:rFonts w:ascii="Times New Roman" w:eastAsia="Times New Roman" w:hAnsi="Times New Roman" w:cs="Times New Roman"/>
          <w:bCs/>
          <w:sz w:val="24"/>
          <w:szCs w:val="24"/>
          <w:lang w:eastAsia="cs-CZ"/>
        </w:rPr>
        <w:t xml:space="preserve">: Pasovanie prvákov, Džudo – ukážky sebaobrany, Svetový deň mlieka, Mesiac úcty k starkým, Deň jablka, Karneval, Deň vody, Deň zdravia, Deň Zeme, Deň matiek, Škola v prírode, </w:t>
      </w:r>
      <w:proofErr w:type="spellStart"/>
      <w:r w:rsidRPr="008F2EFF">
        <w:rPr>
          <w:rFonts w:ascii="Times New Roman" w:eastAsia="Times New Roman" w:hAnsi="Times New Roman" w:cs="Times New Roman"/>
          <w:bCs/>
          <w:sz w:val="24"/>
          <w:szCs w:val="24"/>
          <w:lang w:eastAsia="cs-CZ"/>
        </w:rPr>
        <w:t>Rolandové</w:t>
      </w:r>
      <w:proofErr w:type="spellEnd"/>
      <w:r w:rsidRPr="008F2EFF">
        <w:rPr>
          <w:rFonts w:ascii="Times New Roman" w:eastAsia="Times New Roman" w:hAnsi="Times New Roman" w:cs="Times New Roman"/>
          <w:bCs/>
          <w:sz w:val="24"/>
          <w:szCs w:val="24"/>
          <w:lang w:eastAsia="cs-CZ"/>
        </w:rPr>
        <w:t xml:space="preserve"> hry, </w:t>
      </w:r>
      <w:r w:rsidR="00B145AD" w:rsidRPr="008F2EFF">
        <w:rPr>
          <w:rFonts w:ascii="Times New Roman" w:eastAsia="Times New Roman" w:hAnsi="Times New Roman" w:cs="Times New Roman"/>
          <w:bCs/>
          <w:sz w:val="24"/>
          <w:szCs w:val="24"/>
          <w:lang w:eastAsia="cs-CZ"/>
        </w:rPr>
        <w:t xml:space="preserve">Hasičská zbrojnica, Deklarácia práv dieťaťa, </w:t>
      </w:r>
      <w:r w:rsidR="00B837E2" w:rsidRPr="008F2EFF">
        <w:rPr>
          <w:rFonts w:ascii="Times New Roman" w:eastAsia="Times New Roman" w:hAnsi="Times New Roman" w:cs="Times New Roman"/>
          <w:bCs/>
          <w:sz w:val="24"/>
          <w:szCs w:val="24"/>
          <w:lang w:eastAsia="cs-CZ"/>
        </w:rPr>
        <w:t xml:space="preserve">Zbierka sladkosti pre deti na Ukrajinu na Mikuláša, Planetárium, </w:t>
      </w:r>
      <w:proofErr w:type="spellStart"/>
      <w:r w:rsidR="00D565F2" w:rsidRPr="008F2EFF">
        <w:rPr>
          <w:rFonts w:ascii="Times New Roman" w:eastAsia="Times New Roman" w:hAnsi="Times New Roman" w:cs="Times New Roman"/>
          <w:bCs/>
          <w:sz w:val="24"/>
          <w:szCs w:val="24"/>
          <w:lang w:eastAsia="cs-CZ"/>
        </w:rPr>
        <w:t>Animačný</w:t>
      </w:r>
      <w:proofErr w:type="spellEnd"/>
      <w:r w:rsidR="00D565F2" w:rsidRPr="008F2EFF">
        <w:rPr>
          <w:rFonts w:ascii="Times New Roman" w:eastAsia="Times New Roman" w:hAnsi="Times New Roman" w:cs="Times New Roman"/>
          <w:bCs/>
          <w:sz w:val="24"/>
          <w:szCs w:val="24"/>
          <w:lang w:eastAsia="cs-CZ"/>
        </w:rPr>
        <w:t xml:space="preserve"> program v spolupráci SSOŠ, Vianočné vystúpenie žiakov SZUŠ</w:t>
      </w:r>
      <w:r w:rsidR="000E375E" w:rsidRPr="008F2EFF">
        <w:rPr>
          <w:rFonts w:ascii="Times New Roman" w:eastAsia="Times New Roman" w:hAnsi="Times New Roman" w:cs="Times New Roman"/>
          <w:bCs/>
          <w:sz w:val="24"/>
          <w:szCs w:val="24"/>
          <w:lang w:eastAsia="cs-CZ"/>
        </w:rPr>
        <w:t xml:space="preserve"> „Snehulienka trocha ináč“</w:t>
      </w:r>
      <w:r w:rsidR="00D565F2" w:rsidRPr="008F2EFF">
        <w:rPr>
          <w:rFonts w:ascii="Times New Roman" w:eastAsia="Times New Roman" w:hAnsi="Times New Roman" w:cs="Times New Roman"/>
          <w:bCs/>
          <w:sz w:val="24"/>
          <w:szCs w:val="24"/>
          <w:lang w:eastAsia="cs-CZ"/>
        </w:rPr>
        <w:t xml:space="preserve">, Deň bez mobilov, </w:t>
      </w:r>
      <w:r w:rsidR="00075D15" w:rsidRPr="008F2EFF">
        <w:rPr>
          <w:rFonts w:ascii="Times New Roman" w:eastAsia="Times New Roman" w:hAnsi="Times New Roman" w:cs="Times New Roman"/>
          <w:bCs/>
          <w:sz w:val="24"/>
          <w:szCs w:val="24"/>
          <w:lang w:eastAsia="cs-CZ"/>
        </w:rPr>
        <w:t xml:space="preserve">Medzinárodný deň priateľstva, Remeslo na Slovensku, Svetový deň vody, Deň zeme, Medzinárodný deň mlieka, </w:t>
      </w:r>
      <w:r w:rsidR="00075D15" w:rsidRPr="008F2EFF">
        <w:rPr>
          <w:rFonts w:ascii="Times New Roman" w:eastAsia="Times New Roman" w:hAnsi="Times New Roman" w:cs="Times New Roman"/>
          <w:bCs/>
          <w:sz w:val="24"/>
          <w:szCs w:val="24"/>
          <w:lang w:eastAsia="cs-CZ"/>
        </w:rPr>
        <w:lastRenderedPageBreak/>
        <w:t>Medzináro</w:t>
      </w:r>
      <w:r w:rsidR="00D50CEF" w:rsidRPr="008F2EFF">
        <w:rPr>
          <w:rFonts w:ascii="Times New Roman" w:eastAsia="Times New Roman" w:hAnsi="Times New Roman" w:cs="Times New Roman"/>
          <w:bCs/>
          <w:sz w:val="24"/>
          <w:szCs w:val="24"/>
          <w:lang w:eastAsia="cs-CZ"/>
        </w:rPr>
        <w:t>d</w:t>
      </w:r>
      <w:r w:rsidR="00075D15" w:rsidRPr="008F2EFF">
        <w:rPr>
          <w:rFonts w:ascii="Times New Roman" w:eastAsia="Times New Roman" w:hAnsi="Times New Roman" w:cs="Times New Roman"/>
          <w:bCs/>
          <w:sz w:val="24"/>
          <w:szCs w:val="24"/>
          <w:lang w:eastAsia="cs-CZ"/>
        </w:rPr>
        <w:t xml:space="preserve">ný </w:t>
      </w:r>
      <w:r w:rsidR="00D50CEF" w:rsidRPr="008F2EFF">
        <w:rPr>
          <w:rFonts w:ascii="Times New Roman" w:eastAsia="Times New Roman" w:hAnsi="Times New Roman" w:cs="Times New Roman"/>
          <w:bCs/>
          <w:sz w:val="24"/>
          <w:szCs w:val="24"/>
          <w:lang w:eastAsia="cs-CZ"/>
        </w:rPr>
        <w:t xml:space="preserve">deň rodiny, ZOO </w:t>
      </w:r>
      <w:proofErr w:type="spellStart"/>
      <w:r w:rsidR="00D50CEF" w:rsidRPr="008F2EFF">
        <w:rPr>
          <w:rFonts w:ascii="Times New Roman" w:eastAsia="Times New Roman" w:hAnsi="Times New Roman" w:cs="Times New Roman"/>
          <w:bCs/>
          <w:sz w:val="24"/>
          <w:szCs w:val="24"/>
          <w:lang w:eastAsia="cs-CZ"/>
        </w:rPr>
        <w:t>Koošice</w:t>
      </w:r>
      <w:proofErr w:type="spellEnd"/>
      <w:r w:rsidR="00D50CEF" w:rsidRPr="008F2EFF">
        <w:rPr>
          <w:rFonts w:ascii="Times New Roman" w:eastAsia="Times New Roman" w:hAnsi="Times New Roman" w:cs="Times New Roman"/>
          <w:bCs/>
          <w:sz w:val="24"/>
          <w:szCs w:val="24"/>
          <w:lang w:eastAsia="cs-CZ"/>
        </w:rPr>
        <w:t xml:space="preserve">, Modrý svet – vystúpenie SZUŠ, MDD, </w:t>
      </w:r>
      <w:r w:rsidR="00060648" w:rsidRPr="008F2EFF">
        <w:rPr>
          <w:rFonts w:ascii="Times New Roman" w:eastAsia="Times New Roman" w:hAnsi="Times New Roman" w:cs="Times New Roman"/>
          <w:bCs/>
          <w:sz w:val="24"/>
          <w:szCs w:val="24"/>
          <w:lang w:eastAsia="cs-CZ"/>
        </w:rPr>
        <w:t xml:space="preserve">Účasť na edukačnom </w:t>
      </w:r>
      <w:r w:rsidR="00497DCD" w:rsidRPr="008F2EFF">
        <w:rPr>
          <w:rFonts w:ascii="Times New Roman" w:eastAsia="Times New Roman" w:hAnsi="Times New Roman" w:cs="Times New Roman"/>
          <w:bCs/>
          <w:sz w:val="24"/>
          <w:szCs w:val="24"/>
          <w:lang w:eastAsia="cs-CZ"/>
        </w:rPr>
        <w:t xml:space="preserve">programe „Cesta do praveku východného Slovenska“, Miss bábika pre 1.-2. ročník, </w:t>
      </w:r>
      <w:r w:rsidR="00E81C6D" w:rsidRPr="008F2EFF">
        <w:rPr>
          <w:rFonts w:ascii="Times New Roman" w:eastAsia="Times New Roman" w:hAnsi="Times New Roman" w:cs="Times New Roman"/>
          <w:bCs/>
          <w:sz w:val="24"/>
          <w:szCs w:val="24"/>
          <w:lang w:eastAsia="cs-CZ"/>
        </w:rPr>
        <w:t>Múzeum na kolesách</w:t>
      </w:r>
      <w:r w:rsidR="00CF77C0" w:rsidRPr="008F2EFF">
        <w:rPr>
          <w:rFonts w:ascii="Times New Roman" w:eastAsia="Times New Roman" w:hAnsi="Times New Roman" w:cs="Times New Roman"/>
          <w:bCs/>
          <w:sz w:val="24"/>
          <w:szCs w:val="24"/>
          <w:lang w:eastAsia="cs-CZ"/>
        </w:rPr>
        <w:t>, Deň matiek</w:t>
      </w:r>
      <w:r w:rsidR="00E81C6D" w:rsidRPr="008F2EFF">
        <w:rPr>
          <w:rFonts w:ascii="Times New Roman" w:eastAsia="Times New Roman" w:hAnsi="Times New Roman" w:cs="Times New Roman"/>
          <w:bCs/>
          <w:sz w:val="24"/>
          <w:szCs w:val="24"/>
          <w:lang w:eastAsia="cs-CZ"/>
        </w:rPr>
        <w:t xml:space="preserve"> </w:t>
      </w:r>
      <w:r w:rsidR="00CF77C0" w:rsidRPr="008F2EFF">
        <w:rPr>
          <w:rFonts w:ascii="Times New Roman" w:eastAsia="Times New Roman" w:hAnsi="Times New Roman" w:cs="Times New Roman"/>
          <w:bCs/>
          <w:sz w:val="24"/>
          <w:szCs w:val="24"/>
          <w:lang w:eastAsia="cs-CZ"/>
        </w:rPr>
        <w:t>-  vystúpenie, Deň otcov – príprava darčekov,</w:t>
      </w:r>
    </w:p>
    <w:p w:rsidR="00747A7C" w:rsidRPr="008F2EFF" w:rsidRDefault="00747A7C" w:rsidP="00747A7C">
      <w:pPr>
        <w:spacing w:after="0" w:line="240" w:lineRule="auto"/>
        <w:ind w:left="720"/>
        <w:contextualSpacing/>
        <w:jc w:val="both"/>
        <w:rPr>
          <w:rFonts w:ascii="Times New Roman" w:eastAsia="Times New Roman" w:hAnsi="Times New Roman" w:cs="Times New Roman"/>
          <w:bCs/>
          <w:sz w:val="24"/>
          <w:szCs w:val="24"/>
          <w:lang w:eastAsia="cs-CZ"/>
        </w:rPr>
      </w:pPr>
    </w:p>
    <w:p w:rsidR="00747A7C" w:rsidRPr="008F2EFF" w:rsidRDefault="00747A7C" w:rsidP="00761A4D">
      <w:pPr>
        <w:spacing w:after="0" w:line="240" w:lineRule="auto"/>
        <w:jc w:val="both"/>
        <w:rPr>
          <w:rFonts w:ascii="Times New Roman" w:hAnsi="Times New Roman" w:cs="Times New Roman"/>
          <w:b/>
          <w:sz w:val="24"/>
          <w:szCs w:val="24"/>
        </w:rPr>
      </w:pPr>
      <w:r w:rsidRPr="008F2EFF">
        <w:rPr>
          <w:rFonts w:ascii="Times New Roman" w:eastAsia="Times New Roman" w:hAnsi="Times New Roman" w:cs="Times New Roman"/>
          <w:bCs/>
          <w:sz w:val="24"/>
          <w:szCs w:val="24"/>
          <w:lang w:eastAsia="cs-CZ"/>
        </w:rPr>
        <w:tab/>
      </w:r>
      <w:r w:rsidRPr="008F2EFF">
        <w:rPr>
          <w:rFonts w:ascii="Times New Roman" w:eastAsia="Times New Roman" w:hAnsi="Times New Roman" w:cs="Times New Roman"/>
          <w:b/>
          <w:bCs/>
          <w:sz w:val="24"/>
          <w:szCs w:val="24"/>
          <w:lang w:eastAsia="cs-CZ"/>
        </w:rPr>
        <w:t>Činnosť koordinátora „Školy podporujúcej zdravie“ a „</w:t>
      </w:r>
      <w:r w:rsidRPr="008F2EFF">
        <w:rPr>
          <w:rFonts w:ascii="Times New Roman" w:hAnsi="Times New Roman" w:cs="Times New Roman"/>
          <w:b/>
          <w:sz w:val="24"/>
          <w:szCs w:val="24"/>
        </w:rPr>
        <w:t>Koordinátora prevencie drogových závislostí a iných sociálno-patologických javov“</w:t>
      </w:r>
    </w:p>
    <w:p w:rsidR="006B6ECC" w:rsidRPr="008F2EFF" w:rsidRDefault="006B6ECC" w:rsidP="00761A4D">
      <w:pPr>
        <w:spacing w:after="0" w:line="240" w:lineRule="auto"/>
        <w:jc w:val="both"/>
        <w:rPr>
          <w:rFonts w:ascii="Times New Roman" w:hAnsi="Times New Roman" w:cs="Times New Roman"/>
          <w:b/>
          <w:sz w:val="24"/>
          <w:szCs w:val="24"/>
        </w:rPr>
      </w:pP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Všetky aktivity a besedy boli zamerané na prevenciu rizikového správania sa v období dospievania, na prevenciu civilizačných ochorení, na podporu telesného a duševného zdravia, prevenciu HIV/AIDS a prevenciu rizikového správania sa resp. sociálno-patologických javov v školskom prostredí. Zamerali sme sa na aktivity, ktoré motivujú k uvedomelej starostlivosti o svoje zdravie, vzdelávajú v oblasti zdravej výživy, napomáhajú k vytvoreniu demokratických podmienok v triedach a odstraňujú šikanovanie. </w:t>
      </w:r>
    </w:p>
    <w:p w:rsidR="00361A53" w:rsidRPr="008F2EFF" w:rsidRDefault="00361A53" w:rsidP="00361A53">
      <w:pPr>
        <w:spacing w:after="24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Vypracovali sme rozpis služieb v školskej jedálni, kompetencie služby v školskej jedálni, štatút žiackeho parlamentu a kritéria na bodovanie tried. </w:t>
      </w:r>
    </w:p>
    <w:p w:rsidR="00361A53" w:rsidRPr="008F2EFF" w:rsidRDefault="00361A53" w:rsidP="00361A53">
      <w:pPr>
        <w:spacing w:after="0" w:line="240" w:lineRule="auto"/>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sz w:val="28"/>
          <w:szCs w:val="28"/>
          <w:lang w:eastAsia="sk-SK"/>
        </w:rPr>
        <w:t>Prehľad jednotlivých aktivít</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Na triednických hodinách boli žiaci oboznámení s Vnútorným poriadkom školy a opatreniami vymedzenými proti šíreniu legálnych a nelegálnych drog a šikanovaniu v školskom prostredí. </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Spolu s koordinátorkou environmentálnej výchovy Mgr. Zuzanou Šestákovou sa</w:t>
      </w:r>
      <w:r w:rsidR="006F66F7" w:rsidRPr="008F2EFF">
        <w:rPr>
          <w:rFonts w:ascii="Times New Roman" w:eastAsia="Times New Roman" w:hAnsi="Times New Roman" w:cs="Times New Roman"/>
          <w:color w:val="000000"/>
          <w:sz w:val="24"/>
          <w:szCs w:val="24"/>
          <w:lang w:eastAsia="sk-SK"/>
        </w:rPr>
        <w:t xml:space="preserve"> škola zapojila</w:t>
      </w:r>
      <w:r w:rsidRPr="008F2EFF">
        <w:rPr>
          <w:rFonts w:ascii="Times New Roman" w:eastAsia="Times New Roman" w:hAnsi="Times New Roman" w:cs="Times New Roman"/>
          <w:color w:val="000000"/>
          <w:sz w:val="24"/>
          <w:szCs w:val="24"/>
          <w:lang w:eastAsia="sk-SK"/>
        </w:rPr>
        <w:t xml:space="preserve"> do akcie vyhlásenej spoločnosťou </w:t>
      </w:r>
      <w:proofErr w:type="spellStart"/>
      <w:r w:rsidRPr="008F2EFF">
        <w:rPr>
          <w:rFonts w:ascii="Times New Roman" w:eastAsia="Times New Roman" w:hAnsi="Times New Roman" w:cs="Times New Roman"/>
          <w:color w:val="000000"/>
          <w:sz w:val="24"/>
          <w:szCs w:val="24"/>
          <w:lang w:eastAsia="sk-SK"/>
        </w:rPr>
        <w:t>Milk</w:t>
      </w:r>
      <w:proofErr w:type="spellEnd"/>
      <w:r w:rsidRPr="008F2EFF">
        <w:rPr>
          <w:rFonts w:ascii="Times New Roman" w:eastAsia="Times New Roman" w:hAnsi="Times New Roman" w:cs="Times New Roman"/>
          <w:color w:val="000000"/>
          <w:sz w:val="24"/>
          <w:szCs w:val="24"/>
          <w:lang w:eastAsia="sk-SK"/>
        </w:rPr>
        <w:t xml:space="preserve"> – </w:t>
      </w:r>
      <w:proofErr w:type="spellStart"/>
      <w:r w:rsidRPr="008F2EFF">
        <w:rPr>
          <w:rFonts w:ascii="Times New Roman" w:eastAsia="Times New Roman" w:hAnsi="Times New Roman" w:cs="Times New Roman"/>
          <w:color w:val="000000"/>
          <w:sz w:val="24"/>
          <w:szCs w:val="24"/>
          <w:lang w:eastAsia="sk-SK"/>
        </w:rPr>
        <w:t>Agro</w:t>
      </w:r>
      <w:proofErr w:type="spellEnd"/>
      <w:r w:rsidRPr="008F2EFF">
        <w:rPr>
          <w:rFonts w:ascii="Times New Roman" w:eastAsia="Times New Roman" w:hAnsi="Times New Roman" w:cs="Times New Roman"/>
          <w:color w:val="000000"/>
          <w:sz w:val="24"/>
          <w:szCs w:val="24"/>
          <w:lang w:eastAsia="sk-SK"/>
        </w:rPr>
        <w:t xml:space="preserve"> spol. s. r. o. „Pomôž svojej škole a chráň prírodu“, kde žiaci našej školy zbierajú viečka SABI. Všetky triedy sa zapojili do zberu papiera, vrchnákov z PET fliaš.</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23. septembra </w:t>
      </w:r>
      <w:r w:rsidR="0051302A" w:rsidRPr="008F2EFF">
        <w:rPr>
          <w:rFonts w:ascii="Times New Roman" w:eastAsia="Times New Roman" w:hAnsi="Times New Roman" w:cs="Times New Roman"/>
          <w:color w:val="000000"/>
          <w:sz w:val="24"/>
          <w:szCs w:val="24"/>
          <w:lang w:eastAsia="sk-SK"/>
        </w:rPr>
        <w:t>s</w:t>
      </w:r>
      <w:r w:rsidRPr="008F2EFF">
        <w:rPr>
          <w:rFonts w:ascii="Times New Roman" w:eastAsia="Times New Roman" w:hAnsi="Times New Roman" w:cs="Times New Roman"/>
          <w:color w:val="000000"/>
          <w:sz w:val="24"/>
          <w:szCs w:val="24"/>
          <w:lang w:eastAsia="sk-SK"/>
        </w:rPr>
        <w:t>a</w:t>
      </w:r>
      <w:r w:rsidR="0051302A" w:rsidRPr="008F2EFF">
        <w:rPr>
          <w:rFonts w:ascii="Times New Roman" w:eastAsia="Times New Roman" w:hAnsi="Times New Roman" w:cs="Times New Roman"/>
          <w:color w:val="000000"/>
          <w:sz w:val="24"/>
          <w:szCs w:val="24"/>
          <w:lang w:eastAsia="sk-SK"/>
        </w:rPr>
        <w:t xml:space="preserve"> škola zapojila</w:t>
      </w:r>
      <w:r w:rsidRPr="008F2EFF">
        <w:rPr>
          <w:rFonts w:ascii="Times New Roman" w:eastAsia="Times New Roman" w:hAnsi="Times New Roman" w:cs="Times New Roman"/>
          <w:color w:val="000000"/>
          <w:sz w:val="24"/>
          <w:szCs w:val="24"/>
          <w:lang w:eastAsia="sk-SK"/>
        </w:rPr>
        <w:t xml:space="preserve"> do zbierky, ktorú organizuje Únia nevidiacich a slabozrakých Slovenska pod názvom „Biela pastelka“. Zbierke predchádzalo rozhlasové vysielanie, ktoré pripravili žiačky deviateho ročníka Slavomíra </w:t>
      </w:r>
      <w:proofErr w:type="spellStart"/>
      <w:r w:rsidRPr="008F2EFF">
        <w:rPr>
          <w:rFonts w:ascii="Times New Roman" w:eastAsia="Times New Roman" w:hAnsi="Times New Roman" w:cs="Times New Roman"/>
          <w:color w:val="000000"/>
          <w:sz w:val="24"/>
          <w:szCs w:val="24"/>
          <w:lang w:eastAsia="sk-SK"/>
        </w:rPr>
        <w:t>Harbaľová</w:t>
      </w:r>
      <w:proofErr w:type="spellEnd"/>
      <w:r w:rsidRPr="008F2EFF">
        <w:rPr>
          <w:rFonts w:ascii="Times New Roman" w:eastAsia="Times New Roman" w:hAnsi="Times New Roman" w:cs="Times New Roman"/>
          <w:color w:val="000000"/>
          <w:sz w:val="24"/>
          <w:szCs w:val="24"/>
          <w:lang w:eastAsia="sk-SK"/>
        </w:rPr>
        <w:t xml:space="preserve"> (9. A) a Benjamín </w:t>
      </w:r>
      <w:proofErr w:type="spellStart"/>
      <w:r w:rsidRPr="008F2EFF">
        <w:rPr>
          <w:rFonts w:ascii="Times New Roman" w:eastAsia="Times New Roman" w:hAnsi="Times New Roman" w:cs="Times New Roman"/>
          <w:color w:val="000000"/>
          <w:sz w:val="24"/>
          <w:szCs w:val="24"/>
          <w:lang w:eastAsia="sk-SK"/>
        </w:rPr>
        <w:t>Pšenčík</w:t>
      </w:r>
      <w:proofErr w:type="spellEnd"/>
      <w:r w:rsidRPr="008F2EFF">
        <w:rPr>
          <w:rFonts w:ascii="Times New Roman" w:eastAsia="Times New Roman" w:hAnsi="Times New Roman" w:cs="Times New Roman"/>
          <w:color w:val="000000"/>
          <w:sz w:val="24"/>
          <w:szCs w:val="24"/>
          <w:lang w:eastAsia="sk-SK"/>
        </w:rPr>
        <w:t xml:space="preserve"> (9. B).  Celkovo sa vyzbieralo 20 247,29€</w:t>
      </w:r>
      <w:r w:rsidR="0051302A"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a žiaci a učitelia našej školy prispeli sumou 93,89€. Vyzbierané finančné prostriedky  spolu s ostatnými budú použité na špeciálne programy pre zrakovo postihnutých.  </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V októbri sme prostredníctvom triednických hodín spropagovali „Svetový deň mentálneho zdravia“. U piatakov sa prevádzal vstupný dotazník </w:t>
      </w:r>
      <w:r w:rsidRPr="008F2EFF">
        <w:rPr>
          <w:rFonts w:ascii="Times New Roman" w:eastAsia="Times New Roman" w:hAnsi="Times New Roman" w:cs="Times New Roman"/>
          <w:b/>
          <w:bCs/>
          <w:color w:val="000000"/>
          <w:sz w:val="24"/>
          <w:szCs w:val="24"/>
          <w:lang w:eastAsia="sk-SK"/>
        </w:rPr>
        <w:t xml:space="preserve">Môj prvý kontakt s drogou. </w:t>
      </w:r>
      <w:r w:rsidRPr="008F2EFF">
        <w:rPr>
          <w:rFonts w:ascii="Times New Roman" w:eastAsia="Times New Roman" w:hAnsi="Times New Roman" w:cs="Times New Roman"/>
          <w:color w:val="000000"/>
          <w:sz w:val="24"/>
          <w:szCs w:val="24"/>
          <w:lang w:eastAsia="sk-SK"/>
        </w:rPr>
        <w:t xml:space="preserve">Dotazník vyplnilo 69 žiakov z celkového počtu 78 čo predstavuje 88,46%. Z hľadiska pohlavia sa do prieskumu zapojilo 62,32% (43) chlapcov a 37,68% (26) dievčat. </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sz w:val="24"/>
          <w:szCs w:val="24"/>
          <w:lang w:eastAsia="sk-SK"/>
        </w:rPr>
        <w:t xml:space="preserve">Vzťahy v triede: </w:t>
      </w:r>
      <w:r w:rsidRPr="008F2EFF">
        <w:rPr>
          <w:rFonts w:ascii="Times New Roman" w:eastAsia="Times New Roman" w:hAnsi="Times New Roman" w:cs="Times New Roman"/>
          <w:color w:val="000000"/>
          <w:sz w:val="24"/>
          <w:szCs w:val="24"/>
          <w:lang w:eastAsia="sk-SK"/>
        </w:rPr>
        <w:t>Medzi spolužiakmi má pocit až 56,52% (39) žiakov (57,69% dievčat a 55,81% chlapcov), že sú obľúbení podobne ako väčšina ostatných, 31,88% (22) (30,77% dievčat a 32,56% chlapcov) sa cíti dosť obľúbení a len 11,59% (8) žiakov (11,54% dievčat a 11,63% chlapcov) uviedlo, že sú skôr neobľúbení.</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sz w:val="24"/>
          <w:szCs w:val="24"/>
          <w:lang w:eastAsia="sk-SK"/>
        </w:rPr>
        <w:t xml:space="preserve">Fajčenie: </w:t>
      </w:r>
      <w:r w:rsidRPr="008F2EFF">
        <w:rPr>
          <w:rFonts w:ascii="Times New Roman" w:eastAsia="Times New Roman" w:hAnsi="Times New Roman" w:cs="Times New Roman"/>
          <w:color w:val="000000"/>
          <w:sz w:val="24"/>
          <w:szCs w:val="24"/>
          <w:lang w:eastAsia="sk-SK"/>
        </w:rPr>
        <w:t xml:space="preserve">89,86% (62) žiakov (96,15% dievčat a 86,05% chlapcov) si myslí, že medzi kamarátmi nemá pravidelných fajčiarov. Niekoľkých kamarátov, ktorí pravidelne fajčia uviedlo 5,80% (4) žiakov (3,85% dievčat a 6,98% chlapcov) a pozitívne je, že žiaden žiak neuviedol možnosť, že väčšina z jeho kamarátov sú pravidelní fajčiari. </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sz w:val="24"/>
          <w:szCs w:val="24"/>
          <w:lang w:eastAsia="sk-SK"/>
        </w:rPr>
        <w:t xml:space="preserve">Marihuana: </w:t>
      </w:r>
      <w:r w:rsidRPr="008F2EFF">
        <w:rPr>
          <w:rFonts w:ascii="Times New Roman" w:eastAsia="Times New Roman" w:hAnsi="Times New Roman" w:cs="Times New Roman"/>
          <w:color w:val="000000"/>
          <w:sz w:val="24"/>
          <w:szCs w:val="24"/>
          <w:lang w:eastAsia="sk-SK"/>
        </w:rPr>
        <w:t>Fajčiť marihuanu ešte nikto z našich piatakov neskúšal a ani im ju nikto ešte neponúkol.</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sz w:val="24"/>
          <w:szCs w:val="24"/>
          <w:lang w:eastAsia="sk-SK"/>
        </w:rPr>
        <w:t xml:space="preserve">Alkohol: </w:t>
      </w:r>
      <w:r w:rsidRPr="008F2EFF">
        <w:rPr>
          <w:rFonts w:ascii="Times New Roman" w:eastAsia="Times New Roman" w:hAnsi="Times New Roman" w:cs="Times New Roman"/>
          <w:color w:val="000000"/>
          <w:sz w:val="24"/>
          <w:szCs w:val="24"/>
          <w:lang w:eastAsia="sk-SK"/>
        </w:rPr>
        <w:t xml:space="preserve">81,16% (56) žiakov (80,77% dievčat a 81,40% chlapcov) v tomto veku nepije vôbec, 17,39% (12) žiakov (19,23% dievčat a 16,28% chlapcov) už alkohol pilo. Všetci uviedli, že pijú len príležitostne a to doma. </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sz w:val="24"/>
          <w:szCs w:val="24"/>
          <w:lang w:eastAsia="sk-SK"/>
        </w:rPr>
        <w:t xml:space="preserve">Drogy: </w:t>
      </w:r>
      <w:r w:rsidRPr="008F2EFF">
        <w:rPr>
          <w:rFonts w:ascii="Times New Roman" w:eastAsia="Times New Roman" w:hAnsi="Times New Roman" w:cs="Times New Roman"/>
          <w:color w:val="000000"/>
          <w:sz w:val="24"/>
          <w:szCs w:val="24"/>
          <w:lang w:eastAsia="sk-SK"/>
        </w:rPr>
        <w:t xml:space="preserve">Žiaci uvádzali, že okrem marihuany žiakom iné drogy zatiaľ nikto neponúkol, ani ich nikde neskúšali. 78,26% (54) žiakov (88,46% dievčat a 72,09% chlapcov) uviedlo, že v škole nie je možné získať drogu a len 21,74% (15) žiakov (11,54% dievčat a 27,91% chlapcov) nevie či je to možné. Najviac informácií o drogách naši žiaci získavajú v škole, alebo na akciách usporiadaných </w:t>
      </w:r>
      <w:r w:rsidRPr="008F2EFF">
        <w:rPr>
          <w:rFonts w:ascii="Times New Roman" w:eastAsia="Times New Roman" w:hAnsi="Times New Roman" w:cs="Times New Roman"/>
          <w:color w:val="000000"/>
          <w:sz w:val="24"/>
          <w:szCs w:val="24"/>
          <w:lang w:eastAsia="sk-SK"/>
        </w:rPr>
        <w:lastRenderedPageBreak/>
        <w:t>školou (69,57% - 48 žiakov), z novín a časopisov (15,94% - 11 žiakov). Len 13,04% (9) žiakov uviedlo, že doma od rodičov alebo od kamarátov a spolužiakov (2,90% 2 žiakov).</w:t>
      </w:r>
    </w:p>
    <w:p w:rsidR="00361A53" w:rsidRPr="008F2EFF" w:rsidRDefault="00361A53" w:rsidP="003F3CAC">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Konštatujeme, že v tejto hektickej dobe plnej nástrah a možností sa na našej škole situácia s fajčením a alkoholom s ktorým sa stretávajú naši žiaci zlepšuje v porovnaní s vyhodnotením z predošlého roku, za čo určite vďačíme preventívnym aktivitám, ktoré realizujeme už na prvom stupni., </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Vojnové konflikty neobchádzajú ani naše susedné krajiny. Keďže nám to nie je ľahostajné, rozhodli sme sa zapojiť do charitatívnej zbierky mikulášskych balíčkov. Zbierka sa na našej škole konala 30. 11. a 1. 12. 2016 a žiaci priniesli sladkosti, ktoré sme v spolupráci so študentmi Gréckokatolíckej teologickej fakulty Prešovskej univerzity poslali deťom do vojnou postihnutej Ukrajiny v </w:t>
      </w:r>
      <w:proofErr w:type="spellStart"/>
      <w:r w:rsidRPr="008F2EFF">
        <w:rPr>
          <w:rFonts w:ascii="Times New Roman" w:eastAsia="Times New Roman" w:hAnsi="Times New Roman" w:cs="Times New Roman"/>
          <w:color w:val="000000"/>
          <w:sz w:val="24"/>
          <w:szCs w:val="24"/>
          <w:lang w:eastAsia="sk-SK"/>
        </w:rPr>
        <w:t>Zaporoží</w:t>
      </w:r>
      <w:proofErr w:type="spellEnd"/>
      <w:r w:rsidRPr="008F2EFF">
        <w:rPr>
          <w:rFonts w:ascii="Times New Roman" w:eastAsia="Times New Roman" w:hAnsi="Times New Roman" w:cs="Times New Roman"/>
          <w:color w:val="000000"/>
          <w:sz w:val="24"/>
          <w:szCs w:val="24"/>
          <w:lang w:eastAsia="sk-SK"/>
        </w:rPr>
        <w:t xml:space="preserve"> a </w:t>
      </w:r>
      <w:proofErr w:type="spellStart"/>
      <w:r w:rsidRPr="008F2EFF">
        <w:rPr>
          <w:rFonts w:ascii="Times New Roman" w:eastAsia="Times New Roman" w:hAnsi="Times New Roman" w:cs="Times New Roman"/>
          <w:color w:val="000000"/>
          <w:sz w:val="24"/>
          <w:szCs w:val="24"/>
          <w:lang w:eastAsia="sk-SK"/>
        </w:rPr>
        <w:t>Luhanskej</w:t>
      </w:r>
      <w:proofErr w:type="spellEnd"/>
      <w:r w:rsidRPr="008F2EFF">
        <w:rPr>
          <w:rFonts w:ascii="Times New Roman" w:eastAsia="Times New Roman" w:hAnsi="Times New Roman" w:cs="Times New Roman"/>
          <w:color w:val="000000"/>
          <w:sz w:val="24"/>
          <w:szCs w:val="24"/>
          <w:lang w:eastAsia="sk-SK"/>
        </w:rPr>
        <w:t xml:space="preserve"> oblasti, aby sme im aspoň trochu zmiernili utrpenie a v tejto neľahkej situácií vyčarovali na tvárach úsmev. Ak sa nám to podarilo, svoj cieľ sme splnili a dúfame, že sme u deti vzbudili pocit, že niekomu môžu pomôcť aj málom, a dokázali sme ich motivovať, aby to nebolo poslednýkrát a dobré skutky sme robili častejšie.</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Podobne, ako v minulom školskom roku v čase pred Vianocami, aj teraz sme sa 8. a 15. 12. 2016 rozhodli deťom ponúknuť aktívne strávené popoludnie bez počítačov, mobilov, </w:t>
      </w:r>
      <w:proofErr w:type="spellStart"/>
      <w:r w:rsidRPr="008F2EFF">
        <w:rPr>
          <w:rFonts w:ascii="Times New Roman" w:eastAsia="Times New Roman" w:hAnsi="Times New Roman" w:cs="Times New Roman"/>
          <w:color w:val="000000"/>
          <w:sz w:val="24"/>
          <w:szCs w:val="24"/>
          <w:lang w:eastAsia="sk-SK"/>
        </w:rPr>
        <w:t>X-BOXov</w:t>
      </w:r>
      <w:proofErr w:type="spellEnd"/>
      <w:r w:rsidRPr="008F2EFF">
        <w:rPr>
          <w:rFonts w:ascii="Times New Roman" w:eastAsia="Times New Roman" w:hAnsi="Times New Roman" w:cs="Times New Roman"/>
          <w:color w:val="000000"/>
          <w:sz w:val="24"/>
          <w:szCs w:val="24"/>
          <w:lang w:eastAsia="sk-SK"/>
        </w:rPr>
        <w:t xml:space="preserve"> a iných výdobytkov „modernej doby“ a zorganizovať pre nich „Vianočné tvorivé dielne“ pod vedením Mgr. M. </w:t>
      </w:r>
      <w:proofErr w:type="spellStart"/>
      <w:r w:rsidRPr="008F2EFF">
        <w:rPr>
          <w:rFonts w:ascii="Times New Roman" w:eastAsia="Times New Roman" w:hAnsi="Times New Roman" w:cs="Times New Roman"/>
          <w:color w:val="000000"/>
          <w:sz w:val="24"/>
          <w:szCs w:val="24"/>
          <w:lang w:eastAsia="sk-SK"/>
        </w:rPr>
        <w:t>Hankovskej</w:t>
      </w:r>
      <w:proofErr w:type="spellEnd"/>
      <w:r w:rsidRPr="008F2EFF">
        <w:rPr>
          <w:rFonts w:ascii="Times New Roman" w:eastAsia="Times New Roman" w:hAnsi="Times New Roman" w:cs="Times New Roman"/>
          <w:color w:val="000000"/>
          <w:sz w:val="24"/>
          <w:szCs w:val="24"/>
          <w:lang w:eastAsia="sk-SK"/>
        </w:rPr>
        <w:t xml:space="preserve"> a Mgr. A. Chovanovej. Pozvaní na ne boli všetci, ktorí mali chuť niečo pekné na najkrajšie sviatky v roku vytvoriť, alebo sa chceli len niečo nové naučiť. Na tvorivých dielňach sme ponúkli niektoré zaujímavé techniky prípravy vianočných dekorácií, ako sú papierový </w:t>
      </w:r>
      <w:proofErr w:type="spellStart"/>
      <w:r w:rsidRPr="008F2EFF">
        <w:rPr>
          <w:rFonts w:ascii="Times New Roman" w:eastAsia="Times New Roman" w:hAnsi="Times New Roman" w:cs="Times New Roman"/>
          <w:color w:val="000000"/>
          <w:sz w:val="24"/>
          <w:szCs w:val="24"/>
          <w:lang w:eastAsia="sk-SK"/>
        </w:rPr>
        <w:t>pedig</w:t>
      </w:r>
      <w:proofErr w:type="spellEnd"/>
      <w:r w:rsidRPr="008F2EFF">
        <w:rPr>
          <w:rFonts w:ascii="Times New Roman" w:eastAsia="Times New Roman" w:hAnsi="Times New Roman" w:cs="Times New Roman"/>
          <w:color w:val="000000"/>
          <w:sz w:val="24"/>
          <w:szCs w:val="24"/>
          <w:lang w:eastAsia="sk-SK"/>
        </w:rPr>
        <w:t xml:space="preserve">, falošný </w:t>
      </w:r>
      <w:proofErr w:type="spellStart"/>
      <w:r w:rsidRPr="008F2EFF">
        <w:rPr>
          <w:rFonts w:ascii="Times New Roman" w:eastAsia="Times New Roman" w:hAnsi="Times New Roman" w:cs="Times New Roman"/>
          <w:color w:val="000000"/>
          <w:sz w:val="24"/>
          <w:szCs w:val="24"/>
          <w:lang w:eastAsia="sk-SK"/>
        </w:rPr>
        <w:t>patchwork</w:t>
      </w:r>
      <w:proofErr w:type="spellEnd"/>
      <w:r w:rsidRPr="008F2EFF">
        <w:rPr>
          <w:rFonts w:ascii="Times New Roman" w:eastAsia="Times New Roman" w:hAnsi="Times New Roman" w:cs="Times New Roman"/>
          <w:color w:val="000000"/>
          <w:sz w:val="24"/>
          <w:szCs w:val="24"/>
          <w:lang w:eastAsia="sk-SK"/>
        </w:rPr>
        <w:t xml:space="preserve"> a žiaci si vyskúšali aj pečenie a zdobenie vianočných medovníkov. O šikovnosti našich žiakov svedčí aj veľké množstvo nádherných výrobkov. Niektoré z nich si „naši majstri“ odniesli domov a niektoré sme ponúkli na „Vianočnej burze“.</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Žiaci 6. C triedy spolu so svojim triednym učiteľom Mgr. M. </w:t>
      </w:r>
      <w:proofErr w:type="spellStart"/>
      <w:r w:rsidRPr="008F2EFF">
        <w:rPr>
          <w:rFonts w:ascii="Times New Roman" w:eastAsia="Times New Roman" w:hAnsi="Times New Roman" w:cs="Times New Roman"/>
          <w:color w:val="000000"/>
          <w:sz w:val="24"/>
          <w:szCs w:val="24"/>
          <w:lang w:eastAsia="sk-SK"/>
        </w:rPr>
        <w:t>Simom</w:t>
      </w:r>
      <w:proofErr w:type="spellEnd"/>
      <w:r w:rsidRPr="008F2EFF">
        <w:rPr>
          <w:rFonts w:ascii="Times New Roman" w:eastAsia="Times New Roman" w:hAnsi="Times New Roman" w:cs="Times New Roman"/>
          <w:color w:val="000000"/>
          <w:sz w:val="24"/>
          <w:szCs w:val="24"/>
          <w:lang w:eastAsia="sk-SK"/>
        </w:rPr>
        <w:t xml:space="preserve"> zúčastnili dňa 20. 12. 2016 besedy pod záštitou mesta Bardejov pod názvom syndróm CAN.</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22. 12. 2016 sme po schválení žiackeho parlamentu zorganizovali </w:t>
      </w:r>
      <w:r w:rsidRPr="008F2EFF">
        <w:rPr>
          <w:rFonts w:ascii="Times New Roman" w:eastAsia="Times New Roman" w:hAnsi="Times New Roman" w:cs="Times New Roman"/>
          <w:b/>
          <w:bCs/>
          <w:color w:val="000000"/>
          <w:sz w:val="24"/>
          <w:szCs w:val="24"/>
          <w:lang w:eastAsia="sk-SK"/>
        </w:rPr>
        <w:t>Vianočnú burzu  </w:t>
      </w:r>
      <w:r w:rsidRPr="008F2EFF">
        <w:rPr>
          <w:rFonts w:ascii="Times New Roman" w:eastAsia="Times New Roman" w:hAnsi="Times New Roman" w:cs="Times New Roman"/>
          <w:color w:val="000000"/>
          <w:sz w:val="24"/>
          <w:szCs w:val="24"/>
          <w:lang w:eastAsia="sk-SK"/>
        </w:rPr>
        <w:t xml:space="preserve">spolu s akciou </w:t>
      </w:r>
      <w:r w:rsidRPr="008F2EFF">
        <w:rPr>
          <w:rFonts w:ascii="Times New Roman" w:eastAsia="Times New Roman" w:hAnsi="Times New Roman" w:cs="Times New Roman"/>
          <w:b/>
          <w:bCs/>
          <w:color w:val="000000"/>
          <w:sz w:val="24"/>
          <w:szCs w:val="24"/>
          <w:lang w:eastAsia="sk-SK"/>
        </w:rPr>
        <w:t xml:space="preserve">„Košeľovo kravatový, alebo </w:t>
      </w:r>
      <w:proofErr w:type="spellStart"/>
      <w:r w:rsidRPr="008F2EFF">
        <w:rPr>
          <w:rFonts w:ascii="Times New Roman" w:eastAsia="Times New Roman" w:hAnsi="Times New Roman" w:cs="Times New Roman"/>
          <w:b/>
          <w:bCs/>
          <w:color w:val="000000"/>
          <w:sz w:val="24"/>
          <w:szCs w:val="24"/>
          <w:lang w:eastAsia="sk-SK"/>
        </w:rPr>
        <w:t>motýlikový</w:t>
      </w:r>
      <w:proofErr w:type="spellEnd"/>
      <w:r w:rsidRPr="008F2EFF">
        <w:rPr>
          <w:rFonts w:ascii="Times New Roman" w:eastAsia="Times New Roman" w:hAnsi="Times New Roman" w:cs="Times New Roman"/>
          <w:b/>
          <w:bCs/>
          <w:color w:val="000000"/>
          <w:sz w:val="24"/>
          <w:szCs w:val="24"/>
          <w:lang w:eastAsia="sk-SK"/>
        </w:rPr>
        <w:t xml:space="preserve"> deň“</w:t>
      </w:r>
      <w:r w:rsidRPr="008F2EFF">
        <w:rPr>
          <w:rFonts w:ascii="Times New Roman" w:eastAsia="Times New Roman" w:hAnsi="Times New Roman" w:cs="Times New Roman"/>
          <w:color w:val="000000"/>
          <w:sz w:val="24"/>
          <w:szCs w:val="24"/>
          <w:lang w:eastAsia="sk-SK"/>
        </w:rPr>
        <w:t>. Víťazmi sa stali:</w:t>
      </w:r>
    </w:p>
    <w:p w:rsidR="00361A53" w:rsidRPr="008F2EFF" w:rsidRDefault="00361A53" w:rsidP="00361A53">
      <w:pPr>
        <w:spacing w:after="0" w:line="240" w:lineRule="auto"/>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i/>
          <w:iCs/>
          <w:color w:val="000000"/>
          <w:sz w:val="24"/>
          <w:szCs w:val="24"/>
          <w:lang w:eastAsia="sk-SK"/>
        </w:rPr>
        <w:t>I. stupeň:</w:t>
      </w:r>
      <w:r w:rsidRPr="008F2EFF">
        <w:rPr>
          <w:rFonts w:ascii="Times New Roman" w:eastAsia="Times New Roman" w:hAnsi="Times New Roman" w:cs="Times New Roman"/>
          <w:b/>
          <w:bCs/>
          <w:i/>
          <w:iCs/>
          <w:color w:val="000000"/>
          <w:sz w:val="24"/>
          <w:szCs w:val="24"/>
          <w:lang w:eastAsia="sk-SK"/>
        </w:rPr>
        <w:tab/>
        <w:t>II. stupeň:</w:t>
      </w:r>
    </w:p>
    <w:p w:rsidR="00361A53" w:rsidRPr="008F2EFF" w:rsidRDefault="00361A53" w:rsidP="00361A53">
      <w:pPr>
        <w:spacing w:after="0" w:line="240" w:lineRule="auto"/>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 miesto: 2. C (100,5%)</w:t>
      </w:r>
      <w:r w:rsidRPr="008F2EFF">
        <w:rPr>
          <w:rFonts w:ascii="Times New Roman" w:eastAsia="Times New Roman" w:hAnsi="Times New Roman" w:cs="Times New Roman"/>
          <w:color w:val="000000"/>
          <w:sz w:val="24"/>
          <w:szCs w:val="24"/>
          <w:lang w:eastAsia="sk-SK"/>
        </w:rPr>
        <w:tab/>
        <w:t>1. miesto: 9. B (70,5%)</w:t>
      </w:r>
    </w:p>
    <w:p w:rsidR="00361A53" w:rsidRPr="008F2EFF" w:rsidRDefault="00361A53" w:rsidP="00361A53">
      <w:pPr>
        <w:spacing w:after="0" w:line="240" w:lineRule="auto"/>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 miesto: 3. C  (87,17%)</w:t>
      </w:r>
      <w:r w:rsidRPr="008F2EFF">
        <w:rPr>
          <w:rFonts w:ascii="Times New Roman" w:eastAsia="Times New Roman" w:hAnsi="Times New Roman" w:cs="Times New Roman"/>
          <w:color w:val="000000"/>
          <w:sz w:val="24"/>
          <w:szCs w:val="24"/>
          <w:lang w:eastAsia="sk-SK"/>
        </w:rPr>
        <w:tab/>
        <w:t>2. miesto: 9. A  (65%)</w:t>
      </w:r>
    </w:p>
    <w:p w:rsidR="00361A53" w:rsidRPr="008F2EFF" w:rsidRDefault="00361A53" w:rsidP="00361A53">
      <w:pPr>
        <w:spacing w:after="0" w:line="240" w:lineRule="auto"/>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 miesto: 4. B (85,5%)</w:t>
      </w:r>
      <w:r w:rsidRPr="008F2EFF">
        <w:rPr>
          <w:rFonts w:ascii="Times New Roman" w:eastAsia="Times New Roman" w:hAnsi="Times New Roman" w:cs="Times New Roman"/>
          <w:color w:val="000000"/>
          <w:sz w:val="24"/>
          <w:szCs w:val="24"/>
          <w:lang w:eastAsia="sk-SK"/>
        </w:rPr>
        <w:tab/>
        <w:t>3. miesto: 7. B  (25,5%)</w:t>
      </w:r>
    </w:p>
    <w:p w:rsidR="00361A53" w:rsidRPr="008F2EFF" w:rsidRDefault="00361A53" w:rsidP="00361A53">
      <w:pPr>
        <w:spacing w:after="0" w:line="240" w:lineRule="auto"/>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ab/>
      </w:r>
    </w:p>
    <w:p w:rsidR="00361A53" w:rsidRPr="008F2EFF" w:rsidRDefault="00361A53" w:rsidP="00361A53">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Výťažok z vianočnej burzy (145,01 €) sme rozdelili a podporili sme umelcov maľujúcich ústami a nohami (10 €) a za 32,96 € sme zakúpili digitálny teplomer, ktorý sme odniesli do hospicu Matky Terezy v Bardejovskej Novej Vsi.  102,05€ sme použili na prípravu dňa detí na našej škole.</w:t>
      </w:r>
    </w:p>
    <w:p w:rsidR="00361A53" w:rsidRPr="008F2EFF" w:rsidRDefault="00361A53" w:rsidP="00361A53">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ab/>
        <w:t xml:space="preserve">Spolu s vyučujúcimi telesnej a športovej výchovy sme 22. 12. 2016 pripravili pre žiakov deviateho ročníka volejbalový turnaj, v ktorom poradie bolo nasledovné: </w:t>
      </w:r>
    </w:p>
    <w:p w:rsidR="00361A53" w:rsidRPr="008F2EFF" w:rsidRDefault="00361A53" w:rsidP="00361A53">
      <w:pPr>
        <w:spacing w:after="0" w:line="240" w:lineRule="auto"/>
        <w:ind w:left="1560"/>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 miesto: 9. C</w:t>
      </w:r>
    </w:p>
    <w:p w:rsidR="00361A53" w:rsidRPr="008F2EFF" w:rsidRDefault="00361A53" w:rsidP="00361A53">
      <w:pPr>
        <w:spacing w:after="0" w:line="240" w:lineRule="auto"/>
        <w:ind w:left="1560"/>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 miesto: 9. A</w:t>
      </w:r>
    </w:p>
    <w:p w:rsidR="00361A53" w:rsidRPr="008F2EFF" w:rsidRDefault="00361A53" w:rsidP="00361A53">
      <w:pPr>
        <w:spacing w:after="0" w:line="240" w:lineRule="auto"/>
        <w:ind w:left="1560"/>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 miesto: 9. B</w:t>
      </w:r>
    </w:p>
    <w:p w:rsidR="00361A53" w:rsidRPr="008F2EFF" w:rsidRDefault="00361A53" w:rsidP="00361A53">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FF0000"/>
          <w:sz w:val="24"/>
          <w:szCs w:val="24"/>
          <w:lang w:eastAsia="sk-SK"/>
        </w:rPr>
        <w:tab/>
      </w:r>
      <w:r w:rsidRPr="008F2EFF">
        <w:rPr>
          <w:rFonts w:ascii="Times New Roman" w:eastAsia="Times New Roman" w:hAnsi="Times New Roman" w:cs="Times New Roman"/>
          <w:color w:val="000000"/>
          <w:sz w:val="24"/>
          <w:szCs w:val="24"/>
          <w:lang w:eastAsia="sk-SK"/>
        </w:rPr>
        <w:t xml:space="preserve">Žiaci v spolupráci s Mgr. V. </w:t>
      </w:r>
      <w:proofErr w:type="spellStart"/>
      <w:r w:rsidRPr="008F2EFF">
        <w:rPr>
          <w:rFonts w:ascii="Times New Roman" w:eastAsia="Times New Roman" w:hAnsi="Times New Roman" w:cs="Times New Roman"/>
          <w:color w:val="000000"/>
          <w:sz w:val="24"/>
          <w:szCs w:val="24"/>
          <w:lang w:eastAsia="sk-SK"/>
        </w:rPr>
        <w:t>Semanišinovou</w:t>
      </w:r>
      <w:proofErr w:type="spellEnd"/>
      <w:r w:rsidRPr="008F2EFF">
        <w:rPr>
          <w:rFonts w:ascii="Times New Roman" w:eastAsia="Times New Roman" w:hAnsi="Times New Roman" w:cs="Times New Roman"/>
          <w:color w:val="000000"/>
          <w:sz w:val="24"/>
          <w:szCs w:val="24"/>
          <w:lang w:eastAsia="sk-SK"/>
        </w:rPr>
        <w:t xml:space="preserve"> a Mgr. V. Cmarovou zorganizovali „Žiacky ples“, ktorý sa konal 27. 1. 2017. </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V spolupráci so zástupcami </w:t>
      </w:r>
      <w:proofErr w:type="spellStart"/>
      <w:r w:rsidRPr="008F2EFF">
        <w:rPr>
          <w:rFonts w:ascii="Times New Roman" w:eastAsia="Times New Roman" w:hAnsi="Times New Roman" w:cs="Times New Roman"/>
          <w:color w:val="000000"/>
          <w:sz w:val="24"/>
          <w:szCs w:val="24"/>
          <w:lang w:eastAsia="sk-SK"/>
        </w:rPr>
        <w:t>CPPPaP</w:t>
      </w:r>
      <w:proofErr w:type="spellEnd"/>
      <w:r w:rsidRPr="008F2EFF">
        <w:rPr>
          <w:rFonts w:ascii="Times New Roman" w:eastAsia="Times New Roman" w:hAnsi="Times New Roman" w:cs="Times New Roman"/>
          <w:color w:val="000000"/>
          <w:sz w:val="24"/>
          <w:szCs w:val="24"/>
          <w:lang w:eastAsia="sk-SK"/>
        </w:rPr>
        <w:t xml:space="preserve"> a Úradu verejného zdravotníctva sme zorganizovali zaujímavé a poučné besedy:</w:t>
      </w:r>
    </w:p>
    <w:p w:rsidR="00361A53" w:rsidRPr="008F2EFF" w:rsidRDefault="00361A53" w:rsidP="00114711">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 roč.</w:t>
      </w:r>
      <w:r w:rsidRPr="008F2EFF">
        <w:rPr>
          <w:rFonts w:ascii="Times New Roman" w:eastAsia="Times New Roman" w:hAnsi="Times New Roman" w:cs="Times New Roman"/>
          <w:color w:val="000000"/>
          <w:sz w:val="24"/>
          <w:szCs w:val="24"/>
          <w:lang w:eastAsia="sk-SK"/>
        </w:rPr>
        <w:tab/>
      </w:r>
      <w:r w:rsidR="00B727F6" w:rsidRPr="008F2EFF">
        <w:rPr>
          <w:rFonts w:ascii="Times New Roman" w:eastAsia="Times New Roman" w:hAnsi="Times New Roman" w:cs="Times New Roman"/>
          <w:color w:val="000000"/>
          <w:sz w:val="24"/>
          <w:szCs w:val="24"/>
          <w:lang w:eastAsia="sk-SK"/>
        </w:rPr>
        <w:t>„Nebojím sa nových začiatkov</w:t>
      </w:r>
      <w:r w:rsidRPr="008F2EFF">
        <w:rPr>
          <w:rFonts w:ascii="Times New Roman" w:eastAsia="Times New Roman" w:hAnsi="Times New Roman" w:cs="Times New Roman"/>
          <w:color w:val="000000"/>
          <w:sz w:val="24"/>
          <w:szCs w:val="24"/>
          <w:lang w:eastAsia="sk-SK"/>
        </w:rPr>
        <w:t>“</w:t>
      </w:r>
      <w:r w:rsidR="00B727F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7. roč.</w:t>
      </w:r>
      <w:r w:rsidR="00B727F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Syndróm CAN“</w:t>
      </w:r>
      <w:r w:rsidR="00B727F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2. roč.</w:t>
      </w:r>
      <w:r w:rsidR="002A7882"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„Ľudia, na ktorých nezabúdam“(význam rodiny, rodičovskej lásky, úcta k rodičom / starým ľuďom)</w:t>
      </w:r>
      <w:r w:rsidR="00B727F6"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 xml:space="preserve"> 3. roč.</w:t>
      </w:r>
      <w:r w:rsidR="0078247C" w:rsidRPr="008F2EFF">
        <w:rPr>
          <w:rFonts w:ascii="Times New Roman" w:eastAsia="Times New Roman" w:hAnsi="Times New Roman" w:cs="Times New Roman"/>
          <w:color w:val="000000"/>
          <w:sz w:val="24"/>
          <w:szCs w:val="24"/>
          <w:lang w:eastAsia="sk-SK"/>
        </w:rPr>
        <w:t xml:space="preserve"> „Správna výživa</w:t>
      </w:r>
      <w:r w:rsidRPr="008F2EFF">
        <w:rPr>
          <w:rFonts w:ascii="Times New Roman" w:eastAsia="Times New Roman" w:hAnsi="Times New Roman" w:cs="Times New Roman"/>
          <w:color w:val="000000"/>
          <w:sz w:val="24"/>
          <w:szCs w:val="24"/>
          <w:lang w:eastAsia="sk-SK"/>
        </w:rPr>
        <w:t>“</w:t>
      </w:r>
      <w:r w:rsidR="0078247C"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5. roč.</w:t>
      </w:r>
      <w:r w:rsidR="002A7882"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„Naša trieda – naša partia“</w:t>
      </w:r>
      <w:r w:rsidR="0078247C"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1. roč.</w:t>
      </w:r>
      <w:r w:rsidR="00D010E5" w:rsidRPr="008F2EFF">
        <w:rPr>
          <w:rFonts w:ascii="Times New Roman" w:eastAsia="Times New Roman" w:hAnsi="Times New Roman" w:cs="Times New Roman"/>
          <w:color w:val="000000"/>
          <w:sz w:val="24"/>
          <w:szCs w:val="24"/>
          <w:lang w:eastAsia="sk-SK"/>
        </w:rPr>
        <w:t xml:space="preserve"> </w:t>
      </w:r>
      <w:r w:rsidR="0078247C"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Čo sa patrí a čo nie“ (stanovovanie a dodržiavanie hraníc v správaní)</w:t>
      </w:r>
      <w:r w:rsidR="00D010E5"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 xml:space="preserve">4. roč. </w:t>
      </w:r>
      <w:r w:rsidR="00D010E5" w:rsidRPr="008F2EFF">
        <w:rPr>
          <w:rFonts w:ascii="Times New Roman" w:eastAsia="Times New Roman" w:hAnsi="Times New Roman" w:cs="Times New Roman"/>
          <w:color w:val="000000"/>
          <w:sz w:val="24"/>
          <w:szCs w:val="24"/>
          <w:lang w:eastAsia="sk-SK"/>
        </w:rPr>
        <w:t>„Chrbtica školáka</w:t>
      </w:r>
      <w:r w:rsidRPr="008F2EFF">
        <w:rPr>
          <w:rFonts w:ascii="Times New Roman" w:eastAsia="Times New Roman" w:hAnsi="Times New Roman" w:cs="Times New Roman"/>
          <w:color w:val="000000"/>
          <w:sz w:val="24"/>
          <w:szCs w:val="24"/>
          <w:lang w:eastAsia="sk-SK"/>
        </w:rPr>
        <w:t>“</w:t>
      </w:r>
      <w:r w:rsidR="00D010E5"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8.roč.</w:t>
      </w:r>
      <w:r w:rsidR="00D010E5" w:rsidRPr="008F2EFF">
        <w:rPr>
          <w:rFonts w:ascii="Times New Roman" w:eastAsia="Times New Roman" w:hAnsi="Times New Roman" w:cs="Times New Roman"/>
          <w:color w:val="000000"/>
          <w:sz w:val="24"/>
          <w:szCs w:val="24"/>
          <w:lang w:eastAsia="sk-SK"/>
        </w:rPr>
        <w:t xml:space="preserve"> </w:t>
      </w:r>
      <w:r w:rsidR="0055715A" w:rsidRPr="008F2EFF">
        <w:rPr>
          <w:rFonts w:ascii="Times New Roman" w:eastAsia="Times New Roman" w:hAnsi="Times New Roman" w:cs="Times New Roman"/>
          <w:color w:val="000000"/>
          <w:sz w:val="24"/>
          <w:szCs w:val="24"/>
          <w:lang w:eastAsia="sk-SK"/>
        </w:rPr>
        <w:t>„</w:t>
      </w:r>
      <w:proofErr w:type="spellStart"/>
      <w:r w:rsidR="0055715A" w:rsidRPr="008F2EFF">
        <w:rPr>
          <w:rFonts w:ascii="Times New Roman" w:eastAsia="Times New Roman" w:hAnsi="Times New Roman" w:cs="Times New Roman"/>
          <w:color w:val="000000"/>
          <w:sz w:val="24"/>
          <w:szCs w:val="24"/>
          <w:lang w:eastAsia="sk-SK"/>
        </w:rPr>
        <w:t>Kyberšikanovanie</w:t>
      </w:r>
      <w:proofErr w:type="spellEnd"/>
      <w:r w:rsidRPr="008F2EFF">
        <w:rPr>
          <w:rFonts w:ascii="Times New Roman" w:eastAsia="Times New Roman" w:hAnsi="Times New Roman" w:cs="Times New Roman"/>
          <w:color w:val="000000"/>
          <w:sz w:val="24"/>
          <w:szCs w:val="24"/>
          <w:lang w:eastAsia="sk-SK"/>
        </w:rPr>
        <w:t>“</w:t>
      </w:r>
      <w:r w:rsidR="0055715A"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ab/>
        <w:t>9. roč.</w:t>
      </w:r>
      <w:r w:rsidR="00114711" w:rsidRPr="008F2EFF">
        <w:rPr>
          <w:rFonts w:ascii="Times New Roman" w:eastAsia="Times New Roman" w:hAnsi="Times New Roman" w:cs="Times New Roman"/>
          <w:color w:val="000000"/>
          <w:sz w:val="24"/>
          <w:szCs w:val="24"/>
          <w:lang w:eastAsia="sk-SK"/>
        </w:rPr>
        <w:t xml:space="preserve"> </w:t>
      </w:r>
      <w:r w:rsidR="0055715A" w:rsidRPr="008F2EFF">
        <w:rPr>
          <w:rFonts w:ascii="Times New Roman" w:eastAsia="Times New Roman" w:hAnsi="Times New Roman" w:cs="Times New Roman"/>
          <w:color w:val="000000"/>
          <w:sz w:val="24"/>
          <w:szCs w:val="24"/>
          <w:lang w:eastAsia="sk-SK"/>
        </w:rPr>
        <w:t>„AIDS</w:t>
      </w:r>
      <w:r w:rsidRPr="008F2EFF">
        <w:rPr>
          <w:rFonts w:ascii="Times New Roman" w:eastAsia="Times New Roman" w:hAnsi="Times New Roman" w:cs="Times New Roman"/>
          <w:color w:val="000000"/>
          <w:sz w:val="24"/>
          <w:szCs w:val="24"/>
          <w:lang w:eastAsia="sk-SK"/>
        </w:rPr>
        <w:t>“</w:t>
      </w:r>
      <w:r w:rsidR="0055715A"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2. roč.</w:t>
      </w:r>
      <w:r w:rsidR="00114711" w:rsidRPr="008F2EFF">
        <w:rPr>
          <w:rFonts w:ascii="Times New Roman" w:eastAsia="Times New Roman" w:hAnsi="Times New Roman" w:cs="Times New Roman"/>
          <w:color w:val="000000"/>
          <w:sz w:val="24"/>
          <w:szCs w:val="24"/>
          <w:lang w:eastAsia="sk-SK"/>
        </w:rPr>
        <w:t xml:space="preserve"> </w:t>
      </w:r>
      <w:r w:rsidR="0055715A" w:rsidRPr="008F2EFF">
        <w:rPr>
          <w:rFonts w:ascii="Times New Roman" w:eastAsia="Times New Roman" w:hAnsi="Times New Roman" w:cs="Times New Roman"/>
          <w:color w:val="000000"/>
          <w:sz w:val="24"/>
          <w:szCs w:val="24"/>
          <w:lang w:eastAsia="sk-SK"/>
        </w:rPr>
        <w:t>„Prvá pomoc</w:t>
      </w:r>
      <w:r w:rsidRPr="008F2EFF">
        <w:rPr>
          <w:rFonts w:ascii="Times New Roman" w:eastAsia="Times New Roman" w:hAnsi="Times New Roman" w:cs="Times New Roman"/>
          <w:color w:val="000000"/>
          <w:sz w:val="24"/>
          <w:szCs w:val="24"/>
          <w:lang w:eastAsia="sk-SK"/>
        </w:rPr>
        <w:t>“</w:t>
      </w:r>
      <w:r w:rsidR="0055715A"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3. roč.</w:t>
      </w:r>
      <w:r w:rsidR="002A7882"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„Základné</w:t>
      </w:r>
      <w:r w:rsidR="0055715A" w:rsidRPr="008F2EFF">
        <w:rPr>
          <w:rFonts w:ascii="Times New Roman" w:eastAsia="Times New Roman" w:hAnsi="Times New Roman" w:cs="Times New Roman"/>
          <w:color w:val="000000"/>
          <w:sz w:val="24"/>
          <w:szCs w:val="24"/>
          <w:lang w:eastAsia="sk-SK"/>
        </w:rPr>
        <w:t xml:space="preserve"> </w:t>
      </w:r>
      <w:r w:rsidR="00114711" w:rsidRPr="008F2EFF">
        <w:rPr>
          <w:rFonts w:ascii="Times New Roman" w:eastAsia="Times New Roman" w:hAnsi="Times New Roman" w:cs="Times New Roman"/>
          <w:color w:val="000000"/>
          <w:sz w:val="24"/>
          <w:szCs w:val="24"/>
          <w:lang w:eastAsia="sk-SK"/>
        </w:rPr>
        <w:t>h</w:t>
      </w:r>
      <w:r w:rsidRPr="008F2EFF">
        <w:rPr>
          <w:rFonts w:ascii="Times New Roman" w:eastAsia="Times New Roman" w:hAnsi="Times New Roman" w:cs="Times New Roman"/>
          <w:color w:val="000000"/>
          <w:sz w:val="24"/>
          <w:szCs w:val="24"/>
          <w:lang w:eastAsia="sk-SK"/>
        </w:rPr>
        <w:t xml:space="preserve">ygienické návyky“ </w:t>
      </w:r>
      <w:r w:rsidR="00114711"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7. roč.</w:t>
      </w:r>
      <w:r w:rsidR="00114711"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 xml:space="preserve">„Zdravý životný </w:t>
      </w:r>
      <w:r w:rsidRPr="008F2EFF">
        <w:rPr>
          <w:rFonts w:ascii="Times New Roman" w:eastAsia="Times New Roman" w:hAnsi="Times New Roman" w:cs="Times New Roman"/>
          <w:color w:val="000000"/>
          <w:sz w:val="24"/>
          <w:szCs w:val="24"/>
          <w:lang w:eastAsia="sk-SK"/>
        </w:rPr>
        <w:lastRenderedPageBreak/>
        <w:t xml:space="preserve">štýl“ (význam a súčasný stav zdravého životného štýlu u mladých ľudí, možnosti jeho rozvoja a formovania, riziká, ktoré ho ohrozujú). </w:t>
      </w:r>
    </w:p>
    <w:p w:rsidR="00361A53" w:rsidRPr="008F2EFF" w:rsidRDefault="00361A53" w:rsidP="00361A53">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Celý rok sme sa spolu s vyučujúcimi sveta práce a techniky starali o úpravu areálu školy. </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Spolu so žiačkami 9. A triedy sme pripravili schránku na „</w:t>
      </w:r>
      <w:proofErr w:type="spellStart"/>
      <w:r w:rsidRPr="008F2EFF">
        <w:rPr>
          <w:rFonts w:ascii="Times New Roman" w:eastAsia="Times New Roman" w:hAnsi="Times New Roman" w:cs="Times New Roman"/>
          <w:color w:val="000000"/>
          <w:sz w:val="24"/>
          <w:szCs w:val="24"/>
          <w:lang w:eastAsia="sk-SK"/>
        </w:rPr>
        <w:t>Valentínsku</w:t>
      </w:r>
      <w:proofErr w:type="spellEnd"/>
      <w:r w:rsidRPr="008F2EFF">
        <w:rPr>
          <w:rFonts w:ascii="Times New Roman" w:eastAsia="Times New Roman" w:hAnsi="Times New Roman" w:cs="Times New Roman"/>
          <w:color w:val="000000"/>
          <w:sz w:val="24"/>
          <w:szCs w:val="24"/>
          <w:lang w:eastAsia="sk-SK"/>
        </w:rPr>
        <w:t xml:space="preserve"> poštu“, ktorú sme 14. 2. 2017 rozdávali adresátom. Zorganizovali sme turnaj vo vybíjanej pre žiakov piateho ročníka a jeho výsledky sú nasledovné:</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 miesto: 5. B</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 miesto: 5. C</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 miesto: 5. A</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Podieľali sme sa na príprave karnevalu pre prvý stupeň tým, že sme vyzdobili školskú jedáleň.  </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V apríli (7. 4. 2017) sme sa ako vždy zapojili do verejnej finančnej zbierky „Deň narcisov“. Pri tejto príležitosti sme pripravili rozhlasové vysielanie, aby hlavne mladší žiaci pochopili zmysel tejto akcie. Sme radi, že sme mohli prispieť. </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Podobne, ako pred Vianocami, aj pred Veľkou nocou sme sa 6. a 7. 4. 2017 rozhodli deťom ponúknuť aktívne strávené popoludnie a zorganizovať pre nich „Veľkonočné tvorivé dielne“ pod vedením Mgr. M. </w:t>
      </w:r>
      <w:proofErr w:type="spellStart"/>
      <w:r w:rsidRPr="008F2EFF">
        <w:rPr>
          <w:rFonts w:ascii="Times New Roman" w:eastAsia="Times New Roman" w:hAnsi="Times New Roman" w:cs="Times New Roman"/>
          <w:color w:val="000000"/>
          <w:sz w:val="24"/>
          <w:szCs w:val="24"/>
          <w:lang w:eastAsia="sk-SK"/>
        </w:rPr>
        <w:t>Hankovskej</w:t>
      </w:r>
      <w:proofErr w:type="spellEnd"/>
      <w:r w:rsidRPr="008F2EFF">
        <w:rPr>
          <w:rFonts w:ascii="Times New Roman" w:eastAsia="Times New Roman" w:hAnsi="Times New Roman" w:cs="Times New Roman"/>
          <w:color w:val="000000"/>
          <w:sz w:val="24"/>
          <w:szCs w:val="24"/>
          <w:lang w:eastAsia="sk-SK"/>
        </w:rPr>
        <w:t xml:space="preserve"> a Mgr. A. Chovanovej. Pozvaní na ne boli všetci, ktorí mali chuť pomôcť vytvoriť nadrozmerného Veľkonočného zajaca a košík veľkonočných vajíčok. Na tvorivých dielňach sme tvorili technikou papierový </w:t>
      </w:r>
      <w:proofErr w:type="spellStart"/>
      <w:r w:rsidRPr="008F2EFF">
        <w:rPr>
          <w:rFonts w:ascii="Times New Roman" w:eastAsia="Times New Roman" w:hAnsi="Times New Roman" w:cs="Times New Roman"/>
          <w:color w:val="000000"/>
          <w:sz w:val="24"/>
          <w:szCs w:val="24"/>
          <w:lang w:eastAsia="sk-SK"/>
        </w:rPr>
        <w:t>pedig</w:t>
      </w:r>
      <w:proofErr w:type="spellEnd"/>
      <w:r w:rsidRPr="008F2EFF">
        <w:rPr>
          <w:rFonts w:ascii="Times New Roman" w:eastAsia="Times New Roman" w:hAnsi="Times New Roman" w:cs="Times New Roman"/>
          <w:color w:val="000000"/>
          <w:sz w:val="24"/>
          <w:szCs w:val="24"/>
          <w:lang w:eastAsia="sk-SK"/>
        </w:rPr>
        <w:t xml:space="preserve"> a falošný </w:t>
      </w:r>
      <w:proofErr w:type="spellStart"/>
      <w:r w:rsidRPr="008F2EFF">
        <w:rPr>
          <w:rFonts w:ascii="Times New Roman" w:eastAsia="Times New Roman" w:hAnsi="Times New Roman" w:cs="Times New Roman"/>
          <w:color w:val="000000"/>
          <w:sz w:val="24"/>
          <w:szCs w:val="24"/>
          <w:lang w:eastAsia="sk-SK"/>
        </w:rPr>
        <w:t>patchwork</w:t>
      </w:r>
      <w:proofErr w:type="spellEnd"/>
      <w:r w:rsidRPr="008F2EFF">
        <w:rPr>
          <w:rFonts w:ascii="Times New Roman" w:eastAsia="Times New Roman" w:hAnsi="Times New Roman" w:cs="Times New Roman"/>
          <w:color w:val="000000"/>
          <w:sz w:val="24"/>
          <w:szCs w:val="24"/>
          <w:lang w:eastAsia="sk-SK"/>
        </w:rPr>
        <w:t>. O šikovnosti našich žiakov svedčí aj „</w:t>
      </w:r>
      <w:proofErr w:type="spellStart"/>
      <w:r w:rsidRPr="008F2EFF">
        <w:rPr>
          <w:rFonts w:ascii="Times New Roman" w:eastAsia="Times New Roman" w:hAnsi="Times New Roman" w:cs="Times New Roman"/>
          <w:color w:val="000000"/>
          <w:sz w:val="24"/>
          <w:szCs w:val="24"/>
          <w:lang w:eastAsia="sk-SK"/>
        </w:rPr>
        <w:t>Mega</w:t>
      </w:r>
      <w:proofErr w:type="spellEnd"/>
      <w:r w:rsidRPr="008F2EFF">
        <w:rPr>
          <w:rFonts w:ascii="Times New Roman" w:eastAsia="Times New Roman" w:hAnsi="Times New Roman" w:cs="Times New Roman"/>
          <w:color w:val="000000"/>
          <w:sz w:val="24"/>
          <w:szCs w:val="24"/>
          <w:lang w:eastAsia="sk-SK"/>
        </w:rPr>
        <w:t xml:space="preserve"> zajačik“ so svojím košíčkom pri vchodových dverách.</w:t>
      </w:r>
    </w:p>
    <w:p w:rsidR="00495486" w:rsidRPr="008F2EFF" w:rsidRDefault="00495486" w:rsidP="00495486">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ab/>
        <w:t xml:space="preserve">Od 24. – 28. 4. 2017 sme v spolupráci so ŠJ a šk. bufetom zorganizovali „Týždeň zdravej výživy“. V tom čase sa z bufetu stiahli „farebné vody“ a menej zdravé potraviny a predávali sa len zdravé potraviny. V školskej jedálni dostali žiaci na obed chutné, pre niektorých aj zaujímavé, ale hlavne zdravé jedlá ako: </w:t>
      </w:r>
    </w:p>
    <w:p w:rsidR="00495486" w:rsidRPr="008F2EFF" w:rsidRDefault="00495486" w:rsidP="00E23E5F">
      <w:pPr>
        <w:spacing w:after="0" w:line="240" w:lineRule="auto"/>
        <w:ind w:left="1842" w:firstLine="282"/>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pondelok: špenátové halušky,</w:t>
      </w:r>
    </w:p>
    <w:p w:rsidR="00495486" w:rsidRPr="008F2EFF" w:rsidRDefault="00495486" w:rsidP="00E23E5F">
      <w:pPr>
        <w:spacing w:after="0" w:line="240" w:lineRule="auto"/>
        <w:ind w:left="1560" w:firstLine="564"/>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utorok: ovocný šalát,</w:t>
      </w:r>
    </w:p>
    <w:p w:rsidR="00495486" w:rsidRPr="008F2EFF" w:rsidRDefault="00495486" w:rsidP="00E23E5F">
      <w:pPr>
        <w:spacing w:after="0" w:line="240" w:lineRule="auto"/>
        <w:ind w:left="1842" w:firstLine="282"/>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streda: brusnicová omáčka,</w:t>
      </w:r>
    </w:p>
    <w:p w:rsidR="00495486" w:rsidRPr="008F2EFF" w:rsidRDefault="00495486" w:rsidP="00E23E5F">
      <w:pPr>
        <w:spacing w:after="0" w:line="240" w:lineRule="auto"/>
        <w:ind w:left="1560" w:firstLine="564"/>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štvrtok: ovocné pyré,</w:t>
      </w:r>
    </w:p>
    <w:p w:rsidR="00D40F56" w:rsidRPr="008F2EFF" w:rsidRDefault="00495486" w:rsidP="00E23E5F">
      <w:pPr>
        <w:spacing w:after="0" w:line="240" w:lineRule="auto"/>
        <w:ind w:left="1416" w:firstLine="708"/>
        <w:jc w:val="both"/>
        <w:rPr>
          <w:rFonts w:ascii="Times New Roman" w:eastAsia="Times New Roman" w:hAnsi="Times New Roman" w:cs="Times New Roman"/>
          <w:color w:val="000000"/>
          <w:sz w:val="24"/>
          <w:szCs w:val="24"/>
          <w:lang w:eastAsia="sk-SK"/>
        </w:rPr>
      </w:pPr>
      <w:r w:rsidRPr="008F2EFF">
        <w:rPr>
          <w:rFonts w:ascii="Times New Roman" w:eastAsia="Times New Roman" w:hAnsi="Times New Roman" w:cs="Times New Roman"/>
          <w:color w:val="000000"/>
          <w:sz w:val="24"/>
          <w:szCs w:val="24"/>
          <w:lang w:eastAsia="sk-SK"/>
        </w:rPr>
        <w:t xml:space="preserve">piatok: žiačka 9. A triedy Slávka </w:t>
      </w:r>
      <w:proofErr w:type="spellStart"/>
      <w:r w:rsidRPr="008F2EFF">
        <w:rPr>
          <w:rFonts w:ascii="Times New Roman" w:eastAsia="Times New Roman" w:hAnsi="Times New Roman" w:cs="Times New Roman"/>
          <w:color w:val="000000"/>
          <w:sz w:val="24"/>
          <w:szCs w:val="24"/>
          <w:lang w:eastAsia="sk-SK"/>
        </w:rPr>
        <w:t>H</w:t>
      </w:r>
      <w:r w:rsidR="00D40F56" w:rsidRPr="008F2EFF">
        <w:rPr>
          <w:rFonts w:ascii="Times New Roman" w:eastAsia="Times New Roman" w:hAnsi="Times New Roman" w:cs="Times New Roman"/>
          <w:color w:val="000000"/>
          <w:sz w:val="24"/>
          <w:szCs w:val="24"/>
          <w:lang w:eastAsia="sk-SK"/>
        </w:rPr>
        <w:t>arbaľová</w:t>
      </w:r>
      <w:proofErr w:type="spellEnd"/>
      <w:r w:rsidR="00D40F56" w:rsidRPr="008F2EFF">
        <w:rPr>
          <w:rFonts w:ascii="Times New Roman" w:eastAsia="Times New Roman" w:hAnsi="Times New Roman" w:cs="Times New Roman"/>
          <w:color w:val="000000"/>
          <w:sz w:val="24"/>
          <w:szCs w:val="24"/>
          <w:lang w:eastAsia="sk-SK"/>
        </w:rPr>
        <w:t xml:space="preserve"> </w:t>
      </w:r>
    </w:p>
    <w:p w:rsidR="00495486" w:rsidRPr="008F2EFF" w:rsidRDefault="00D40F56" w:rsidP="00D40F56">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pripravila pre svojich </w:t>
      </w:r>
      <w:r w:rsidR="00495486" w:rsidRPr="008F2EFF">
        <w:rPr>
          <w:rFonts w:ascii="Times New Roman" w:eastAsia="Times New Roman" w:hAnsi="Times New Roman" w:cs="Times New Roman"/>
          <w:color w:val="000000"/>
          <w:sz w:val="24"/>
          <w:szCs w:val="24"/>
          <w:lang w:eastAsia="sk-SK"/>
        </w:rPr>
        <w:t>spolužiakov poučné rozhlasové vysielanie.</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Pre pedagogických a nepedagogických zamestnancov sme 12. apríla a 11. mája 2017 pripravili vyšetrenia biometrických parametrov ako prevenciu civilizačných chorôb. Zúčastnilo sa ho 32 zamestnancov.</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3. 5. 2017 sa žiaci našej školy zúčastnili okresného kola súťaže Branný viacboj. A družstvo v zložení Matej </w:t>
      </w:r>
      <w:proofErr w:type="spellStart"/>
      <w:r w:rsidRPr="008F2EFF">
        <w:rPr>
          <w:rFonts w:ascii="Times New Roman" w:eastAsia="Times New Roman" w:hAnsi="Times New Roman" w:cs="Times New Roman"/>
          <w:color w:val="000000"/>
          <w:sz w:val="24"/>
          <w:szCs w:val="24"/>
          <w:lang w:eastAsia="sk-SK"/>
        </w:rPr>
        <w:t>Mušinka</w:t>
      </w:r>
      <w:proofErr w:type="spellEnd"/>
      <w:r w:rsidRPr="008F2EFF">
        <w:rPr>
          <w:rFonts w:ascii="Times New Roman" w:eastAsia="Times New Roman" w:hAnsi="Times New Roman" w:cs="Times New Roman"/>
          <w:color w:val="000000"/>
          <w:sz w:val="24"/>
          <w:szCs w:val="24"/>
          <w:lang w:eastAsia="sk-SK"/>
        </w:rPr>
        <w:t xml:space="preserve"> (9. B), </w:t>
      </w:r>
      <w:proofErr w:type="spellStart"/>
      <w:r w:rsidRPr="008F2EFF">
        <w:rPr>
          <w:rFonts w:ascii="Times New Roman" w:eastAsia="Times New Roman" w:hAnsi="Times New Roman" w:cs="Times New Roman"/>
          <w:color w:val="000000"/>
          <w:sz w:val="24"/>
          <w:szCs w:val="24"/>
          <w:lang w:eastAsia="sk-SK"/>
        </w:rPr>
        <w:t>Sebastíán</w:t>
      </w:r>
      <w:proofErr w:type="spellEnd"/>
      <w:r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Masica</w:t>
      </w:r>
      <w:proofErr w:type="spellEnd"/>
      <w:r w:rsidRPr="008F2EFF">
        <w:rPr>
          <w:rFonts w:ascii="Times New Roman" w:eastAsia="Times New Roman" w:hAnsi="Times New Roman" w:cs="Times New Roman"/>
          <w:color w:val="000000"/>
          <w:sz w:val="24"/>
          <w:szCs w:val="24"/>
          <w:lang w:eastAsia="sk-SK"/>
        </w:rPr>
        <w:t xml:space="preserve"> (9. B) a Viktória </w:t>
      </w:r>
      <w:proofErr w:type="spellStart"/>
      <w:r w:rsidRPr="008F2EFF">
        <w:rPr>
          <w:rFonts w:ascii="Times New Roman" w:eastAsia="Times New Roman" w:hAnsi="Times New Roman" w:cs="Times New Roman"/>
          <w:color w:val="000000"/>
          <w:sz w:val="24"/>
          <w:szCs w:val="24"/>
          <w:lang w:eastAsia="sk-SK"/>
        </w:rPr>
        <w:t>Lazorová</w:t>
      </w:r>
      <w:proofErr w:type="spellEnd"/>
      <w:r w:rsidRPr="008F2EFF">
        <w:rPr>
          <w:rFonts w:ascii="Times New Roman" w:eastAsia="Times New Roman" w:hAnsi="Times New Roman" w:cs="Times New Roman"/>
          <w:color w:val="000000"/>
          <w:sz w:val="24"/>
          <w:szCs w:val="24"/>
          <w:lang w:eastAsia="sk-SK"/>
        </w:rPr>
        <w:t xml:space="preserve"> (9. A) obsadilo 2. miesto a družstvo B v zložení Michal </w:t>
      </w:r>
      <w:proofErr w:type="spellStart"/>
      <w:r w:rsidRPr="008F2EFF">
        <w:rPr>
          <w:rFonts w:ascii="Times New Roman" w:eastAsia="Times New Roman" w:hAnsi="Times New Roman" w:cs="Times New Roman"/>
          <w:color w:val="000000"/>
          <w:sz w:val="24"/>
          <w:szCs w:val="24"/>
          <w:lang w:eastAsia="sk-SK"/>
        </w:rPr>
        <w:t>Čopák</w:t>
      </w:r>
      <w:proofErr w:type="spellEnd"/>
      <w:r w:rsidRPr="008F2EFF">
        <w:rPr>
          <w:rFonts w:ascii="Times New Roman" w:eastAsia="Times New Roman" w:hAnsi="Times New Roman" w:cs="Times New Roman"/>
          <w:color w:val="000000"/>
          <w:sz w:val="24"/>
          <w:szCs w:val="24"/>
          <w:lang w:eastAsia="sk-SK"/>
        </w:rPr>
        <w:t xml:space="preserve"> (9. A), Marek </w:t>
      </w:r>
      <w:proofErr w:type="spellStart"/>
      <w:r w:rsidRPr="008F2EFF">
        <w:rPr>
          <w:rFonts w:ascii="Times New Roman" w:eastAsia="Times New Roman" w:hAnsi="Times New Roman" w:cs="Times New Roman"/>
          <w:color w:val="000000"/>
          <w:sz w:val="24"/>
          <w:szCs w:val="24"/>
          <w:lang w:eastAsia="sk-SK"/>
        </w:rPr>
        <w:t>Brezáni</w:t>
      </w:r>
      <w:proofErr w:type="spellEnd"/>
      <w:r w:rsidRPr="008F2EFF">
        <w:rPr>
          <w:rFonts w:ascii="Times New Roman" w:eastAsia="Times New Roman" w:hAnsi="Times New Roman" w:cs="Times New Roman"/>
          <w:color w:val="000000"/>
          <w:sz w:val="24"/>
          <w:szCs w:val="24"/>
          <w:lang w:eastAsia="sk-SK"/>
        </w:rPr>
        <w:t xml:space="preserve"> (8. A) a Natália </w:t>
      </w:r>
      <w:proofErr w:type="spellStart"/>
      <w:r w:rsidRPr="008F2EFF">
        <w:rPr>
          <w:rFonts w:ascii="Times New Roman" w:eastAsia="Times New Roman" w:hAnsi="Times New Roman" w:cs="Times New Roman"/>
          <w:color w:val="000000"/>
          <w:sz w:val="24"/>
          <w:szCs w:val="24"/>
          <w:lang w:eastAsia="sk-SK"/>
        </w:rPr>
        <w:t>Olenčinová</w:t>
      </w:r>
      <w:proofErr w:type="spellEnd"/>
      <w:r w:rsidRPr="008F2EFF">
        <w:rPr>
          <w:rFonts w:ascii="Times New Roman" w:eastAsia="Times New Roman" w:hAnsi="Times New Roman" w:cs="Times New Roman"/>
          <w:color w:val="000000"/>
          <w:sz w:val="24"/>
          <w:szCs w:val="24"/>
          <w:lang w:eastAsia="sk-SK"/>
        </w:rPr>
        <w:t xml:space="preserve"> (9. A) 3. miesto. A družstvu sa podarilo bodovať aj v krajskom a celoštátnom kole, kde obsadili 4. miesto. Príprave žiakov sa venoval p. učiteľ </w:t>
      </w:r>
      <w:proofErr w:type="spellStart"/>
      <w:r w:rsidRPr="008F2EFF">
        <w:rPr>
          <w:rFonts w:ascii="Times New Roman" w:eastAsia="Times New Roman" w:hAnsi="Times New Roman" w:cs="Times New Roman"/>
          <w:color w:val="000000"/>
          <w:sz w:val="24"/>
          <w:szCs w:val="24"/>
          <w:lang w:eastAsia="sk-SK"/>
        </w:rPr>
        <w:t>Gajdár</w:t>
      </w:r>
      <w:proofErr w:type="spellEnd"/>
      <w:r w:rsidRPr="008F2EFF">
        <w:rPr>
          <w:rFonts w:ascii="Times New Roman" w:eastAsia="Times New Roman" w:hAnsi="Times New Roman" w:cs="Times New Roman"/>
          <w:color w:val="000000"/>
          <w:sz w:val="24"/>
          <w:szCs w:val="24"/>
          <w:lang w:eastAsia="sk-SK"/>
        </w:rPr>
        <w:t>.</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10. 5. 2017 sme sa zúčastnili okresného kola súťaže Mladí záchranári. Našu školu reprezentovali dve štvorčlenné družstvá. Trať (1,6 km) bola náročná a pre súťažiacich bolo prichystaných 6 stanovíšť, na ktorých museli preukázať svoje vedomosti, ale aj praktické zručnosti. Družstvo A v zložení Matej </w:t>
      </w:r>
      <w:proofErr w:type="spellStart"/>
      <w:r w:rsidRPr="008F2EFF">
        <w:rPr>
          <w:rFonts w:ascii="Times New Roman" w:eastAsia="Times New Roman" w:hAnsi="Times New Roman" w:cs="Times New Roman"/>
          <w:color w:val="000000"/>
          <w:sz w:val="24"/>
          <w:szCs w:val="24"/>
          <w:lang w:eastAsia="sk-SK"/>
        </w:rPr>
        <w:t>Mušinka</w:t>
      </w:r>
      <w:proofErr w:type="spellEnd"/>
      <w:r w:rsidRPr="008F2EFF">
        <w:rPr>
          <w:rFonts w:ascii="Times New Roman" w:eastAsia="Times New Roman" w:hAnsi="Times New Roman" w:cs="Times New Roman"/>
          <w:color w:val="000000"/>
          <w:sz w:val="24"/>
          <w:szCs w:val="24"/>
          <w:lang w:eastAsia="sk-SK"/>
        </w:rPr>
        <w:t xml:space="preserve"> (9. B), Sebastián </w:t>
      </w:r>
      <w:proofErr w:type="spellStart"/>
      <w:r w:rsidRPr="008F2EFF">
        <w:rPr>
          <w:rFonts w:ascii="Times New Roman" w:eastAsia="Times New Roman" w:hAnsi="Times New Roman" w:cs="Times New Roman"/>
          <w:color w:val="000000"/>
          <w:sz w:val="24"/>
          <w:szCs w:val="24"/>
          <w:lang w:eastAsia="sk-SK"/>
        </w:rPr>
        <w:t>Masica</w:t>
      </w:r>
      <w:proofErr w:type="spellEnd"/>
      <w:r w:rsidRPr="008F2EFF">
        <w:rPr>
          <w:rFonts w:ascii="Times New Roman" w:eastAsia="Times New Roman" w:hAnsi="Times New Roman" w:cs="Times New Roman"/>
          <w:color w:val="000000"/>
          <w:sz w:val="24"/>
          <w:szCs w:val="24"/>
          <w:lang w:eastAsia="sk-SK"/>
        </w:rPr>
        <w:t xml:space="preserve"> (9. B), Viktória </w:t>
      </w:r>
      <w:proofErr w:type="spellStart"/>
      <w:r w:rsidRPr="008F2EFF">
        <w:rPr>
          <w:rFonts w:ascii="Times New Roman" w:eastAsia="Times New Roman" w:hAnsi="Times New Roman" w:cs="Times New Roman"/>
          <w:color w:val="000000"/>
          <w:sz w:val="24"/>
          <w:szCs w:val="24"/>
          <w:lang w:eastAsia="sk-SK"/>
        </w:rPr>
        <w:t>Lazorová</w:t>
      </w:r>
      <w:proofErr w:type="spellEnd"/>
      <w:r w:rsidRPr="008F2EFF">
        <w:rPr>
          <w:rFonts w:ascii="Times New Roman" w:eastAsia="Times New Roman" w:hAnsi="Times New Roman" w:cs="Times New Roman"/>
          <w:color w:val="000000"/>
          <w:sz w:val="24"/>
          <w:szCs w:val="24"/>
          <w:lang w:eastAsia="sk-SK"/>
        </w:rPr>
        <w:t xml:space="preserve"> (9. A) a Natália </w:t>
      </w:r>
      <w:proofErr w:type="spellStart"/>
      <w:r w:rsidRPr="008F2EFF">
        <w:rPr>
          <w:rFonts w:ascii="Times New Roman" w:eastAsia="Times New Roman" w:hAnsi="Times New Roman" w:cs="Times New Roman"/>
          <w:color w:val="000000"/>
          <w:sz w:val="24"/>
          <w:szCs w:val="24"/>
          <w:lang w:eastAsia="sk-SK"/>
        </w:rPr>
        <w:t>Olenčinová</w:t>
      </w:r>
      <w:proofErr w:type="spellEnd"/>
      <w:r w:rsidRPr="008F2EFF">
        <w:rPr>
          <w:rFonts w:ascii="Times New Roman" w:eastAsia="Times New Roman" w:hAnsi="Times New Roman" w:cs="Times New Roman"/>
          <w:color w:val="000000"/>
          <w:sz w:val="24"/>
          <w:szCs w:val="24"/>
          <w:lang w:eastAsia="sk-SK"/>
        </w:rPr>
        <w:t xml:space="preserve"> (9. A) obsadilo  vynikajúce 2. miesto a B družstvo v zložení Michal </w:t>
      </w:r>
      <w:proofErr w:type="spellStart"/>
      <w:r w:rsidRPr="008F2EFF">
        <w:rPr>
          <w:rFonts w:ascii="Times New Roman" w:eastAsia="Times New Roman" w:hAnsi="Times New Roman" w:cs="Times New Roman"/>
          <w:color w:val="000000"/>
          <w:sz w:val="24"/>
          <w:szCs w:val="24"/>
          <w:lang w:eastAsia="sk-SK"/>
        </w:rPr>
        <w:t>Čopák</w:t>
      </w:r>
      <w:proofErr w:type="spellEnd"/>
      <w:r w:rsidRPr="008F2EFF">
        <w:rPr>
          <w:rFonts w:ascii="Times New Roman" w:eastAsia="Times New Roman" w:hAnsi="Times New Roman" w:cs="Times New Roman"/>
          <w:color w:val="000000"/>
          <w:sz w:val="24"/>
          <w:szCs w:val="24"/>
          <w:lang w:eastAsia="sk-SK"/>
        </w:rPr>
        <w:t xml:space="preserve"> (9. A), Marek </w:t>
      </w:r>
      <w:proofErr w:type="spellStart"/>
      <w:r w:rsidRPr="008F2EFF">
        <w:rPr>
          <w:rFonts w:ascii="Times New Roman" w:eastAsia="Times New Roman" w:hAnsi="Times New Roman" w:cs="Times New Roman"/>
          <w:color w:val="000000"/>
          <w:sz w:val="24"/>
          <w:szCs w:val="24"/>
          <w:lang w:eastAsia="sk-SK"/>
        </w:rPr>
        <w:t>Brezáni</w:t>
      </w:r>
      <w:proofErr w:type="spellEnd"/>
      <w:r w:rsidRPr="008F2EFF">
        <w:rPr>
          <w:rFonts w:ascii="Times New Roman" w:eastAsia="Times New Roman" w:hAnsi="Times New Roman" w:cs="Times New Roman"/>
          <w:color w:val="000000"/>
          <w:sz w:val="24"/>
          <w:szCs w:val="24"/>
          <w:lang w:eastAsia="sk-SK"/>
        </w:rPr>
        <w:t xml:space="preserve"> (8. A), Adela </w:t>
      </w:r>
      <w:proofErr w:type="spellStart"/>
      <w:r w:rsidRPr="008F2EFF">
        <w:rPr>
          <w:rFonts w:ascii="Times New Roman" w:eastAsia="Times New Roman" w:hAnsi="Times New Roman" w:cs="Times New Roman"/>
          <w:color w:val="000000"/>
          <w:sz w:val="24"/>
          <w:szCs w:val="24"/>
          <w:lang w:eastAsia="sk-SK"/>
        </w:rPr>
        <w:t>Švecová</w:t>
      </w:r>
      <w:proofErr w:type="spellEnd"/>
      <w:r w:rsidRPr="008F2EFF">
        <w:rPr>
          <w:rFonts w:ascii="Times New Roman" w:eastAsia="Times New Roman" w:hAnsi="Times New Roman" w:cs="Times New Roman"/>
          <w:color w:val="000000"/>
          <w:sz w:val="24"/>
          <w:szCs w:val="24"/>
          <w:lang w:eastAsia="sk-SK"/>
        </w:rPr>
        <w:t xml:space="preserve"> (6. A) a Katarína </w:t>
      </w:r>
      <w:proofErr w:type="spellStart"/>
      <w:r w:rsidRPr="008F2EFF">
        <w:rPr>
          <w:rFonts w:ascii="Times New Roman" w:eastAsia="Times New Roman" w:hAnsi="Times New Roman" w:cs="Times New Roman"/>
          <w:color w:val="000000"/>
          <w:sz w:val="24"/>
          <w:szCs w:val="24"/>
          <w:lang w:eastAsia="sk-SK"/>
        </w:rPr>
        <w:t>Švecová</w:t>
      </w:r>
      <w:proofErr w:type="spellEnd"/>
      <w:r w:rsidRPr="008F2EFF">
        <w:rPr>
          <w:rFonts w:ascii="Times New Roman" w:eastAsia="Times New Roman" w:hAnsi="Times New Roman" w:cs="Times New Roman"/>
          <w:color w:val="000000"/>
          <w:sz w:val="24"/>
          <w:szCs w:val="24"/>
          <w:lang w:eastAsia="sk-SK"/>
        </w:rPr>
        <w:t xml:space="preserve"> (6. A) 4. miesto.</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17.5.2017 žiaci 9. A </w:t>
      </w:r>
      <w:proofErr w:type="spellStart"/>
      <w:r w:rsidRPr="008F2EFF">
        <w:rPr>
          <w:rFonts w:ascii="Times New Roman" w:eastAsia="Times New Roman" w:hAnsi="Times New Roman" w:cs="Times New Roman"/>
          <w:color w:val="000000"/>
          <w:sz w:val="24"/>
          <w:szCs w:val="24"/>
          <w:lang w:eastAsia="sk-SK"/>
        </w:rPr>
        <w:t>a</w:t>
      </w:r>
      <w:proofErr w:type="spellEnd"/>
      <w:r w:rsidRPr="008F2EFF">
        <w:rPr>
          <w:rFonts w:ascii="Times New Roman" w:eastAsia="Times New Roman" w:hAnsi="Times New Roman" w:cs="Times New Roman"/>
          <w:color w:val="000000"/>
          <w:sz w:val="24"/>
          <w:szCs w:val="24"/>
          <w:lang w:eastAsia="sk-SK"/>
        </w:rPr>
        <w:t> 9. B navštívili pamätník holokaustu v Bardejove a pripomenuli si smutné udalosti 2. svetovej vojny.</w:t>
      </w:r>
    </w:p>
    <w:p w:rsidR="00495486" w:rsidRPr="008F2EFF" w:rsidRDefault="00A34E7E" w:rsidP="00495486">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P</w:t>
      </w:r>
      <w:r w:rsidR="00495486" w:rsidRPr="008F2EFF">
        <w:rPr>
          <w:rFonts w:ascii="Times New Roman" w:eastAsia="Times New Roman" w:hAnsi="Times New Roman" w:cs="Times New Roman"/>
          <w:color w:val="000000"/>
          <w:sz w:val="24"/>
          <w:szCs w:val="24"/>
          <w:lang w:eastAsia="sk-SK"/>
        </w:rPr>
        <w:t xml:space="preserve">re žiakov 8. a 9. ročníka </w:t>
      </w:r>
      <w:r w:rsidRPr="008F2EFF">
        <w:rPr>
          <w:rFonts w:ascii="Times New Roman" w:eastAsia="Times New Roman" w:hAnsi="Times New Roman" w:cs="Times New Roman"/>
          <w:color w:val="000000"/>
          <w:sz w:val="24"/>
          <w:szCs w:val="24"/>
          <w:lang w:eastAsia="sk-SK"/>
        </w:rPr>
        <w:t xml:space="preserve">bola </w:t>
      </w:r>
      <w:r w:rsidR="00495486" w:rsidRPr="008F2EFF">
        <w:rPr>
          <w:rFonts w:ascii="Times New Roman" w:eastAsia="Times New Roman" w:hAnsi="Times New Roman" w:cs="Times New Roman"/>
          <w:color w:val="000000"/>
          <w:sz w:val="24"/>
          <w:szCs w:val="24"/>
          <w:lang w:eastAsia="sk-SK"/>
        </w:rPr>
        <w:t>zorganizovaná beseda s účastníkmi misií v Afganistane o terorizme, histórii jeho vzniku a nebezpečenstve pre súčasnú spoločnosť.</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S našimi hliadkami mladých zdravotníkov I</w:t>
      </w:r>
      <w:r w:rsidR="00A34E7E"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 xml:space="preserve"> a</w:t>
      </w:r>
      <w:r w:rsidR="00A34E7E" w:rsidRPr="008F2EFF">
        <w:rPr>
          <w:rFonts w:ascii="Times New Roman" w:eastAsia="Times New Roman" w:hAnsi="Times New Roman" w:cs="Times New Roman"/>
          <w:color w:val="000000"/>
          <w:sz w:val="24"/>
          <w:szCs w:val="24"/>
          <w:lang w:eastAsia="sk-SK"/>
        </w:rPr>
        <w:t> </w:t>
      </w:r>
      <w:r w:rsidRPr="008F2EFF">
        <w:rPr>
          <w:rFonts w:ascii="Times New Roman" w:eastAsia="Times New Roman" w:hAnsi="Times New Roman" w:cs="Times New Roman"/>
          <w:color w:val="000000"/>
          <w:sz w:val="24"/>
          <w:szCs w:val="24"/>
          <w:lang w:eastAsia="sk-SK"/>
        </w:rPr>
        <w:t>II</w:t>
      </w:r>
      <w:r w:rsidR="00A34E7E"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 xml:space="preserve"> sme sa zúčastnili Územnej súťaže DMZ (30. 5. 2017), ktorú organizoval Územný spolok Slovenského Červeného kríža v Bardejove. Hliadka </w:t>
      </w:r>
      <w:r w:rsidRPr="008F2EFF">
        <w:rPr>
          <w:rFonts w:ascii="Times New Roman" w:eastAsia="Times New Roman" w:hAnsi="Times New Roman" w:cs="Times New Roman"/>
          <w:color w:val="000000"/>
          <w:sz w:val="24"/>
          <w:szCs w:val="24"/>
          <w:lang w:eastAsia="sk-SK"/>
        </w:rPr>
        <w:lastRenderedPageBreak/>
        <w:t>mladých zdravotníkov I</w:t>
      </w:r>
      <w:r w:rsidR="00A34E7E"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 xml:space="preserve"> v zložení: Samuel Chovan (5. B), </w:t>
      </w:r>
      <w:proofErr w:type="spellStart"/>
      <w:r w:rsidRPr="008F2EFF">
        <w:rPr>
          <w:rFonts w:ascii="Times New Roman" w:eastAsia="Times New Roman" w:hAnsi="Times New Roman" w:cs="Times New Roman"/>
          <w:color w:val="000000"/>
          <w:sz w:val="24"/>
          <w:szCs w:val="24"/>
          <w:lang w:eastAsia="sk-SK"/>
        </w:rPr>
        <w:t>Katrin</w:t>
      </w:r>
      <w:proofErr w:type="spellEnd"/>
      <w:r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Kandráčová</w:t>
      </w:r>
      <w:proofErr w:type="spellEnd"/>
      <w:r w:rsidRPr="008F2EFF">
        <w:rPr>
          <w:rFonts w:ascii="Times New Roman" w:eastAsia="Times New Roman" w:hAnsi="Times New Roman" w:cs="Times New Roman"/>
          <w:b/>
          <w:bCs/>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(5.A),</w:t>
      </w:r>
      <w:r w:rsidRPr="008F2EFF">
        <w:rPr>
          <w:rFonts w:ascii="Times New Roman" w:eastAsia="Times New Roman" w:hAnsi="Times New Roman" w:cs="Times New Roman"/>
          <w:b/>
          <w:bCs/>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 xml:space="preserve">Diana </w:t>
      </w:r>
      <w:proofErr w:type="spellStart"/>
      <w:r w:rsidRPr="008F2EFF">
        <w:rPr>
          <w:rFonts w:ascii="Times New Roman" w:eastAsia="Times New Roman" w:hAnsi="Times New Roman" w:cs="Times New Roman"/>
          <w:color w:val="000000"/>
          <w:sz w:val="24"/>
          <w:szCs w:val="24"/>
          <w:lang w:eastAsia="sk-SK"/>
        </w:rPr>
        <w:t>Škrovánková</w:t>
      </w:r>
      <w:proofErr w:type="spellEnd"/>
      <w:r w:rsidRPr="008F2EFF">
        <w:rPr>
          <w:rFonts w:ascii="Times New Roman" w:eastAsia="Times New Roman" w:hAnsi="Times New Roman" w:cs="Times New Roman"/>
          <w:b/>
          <w:bCs/>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 xml:space="preserve">(5.A), Sára </w:t>
      </w:r>
      <w:proofErr w:type="spellStart"/>
      <w:r w:rsidRPr="008F2EFF">
        <w:rPr>
          <w:rFonts w:ascii="Times New Roman" w:eastAsia="Times New Roman" w:hAnsi="Times New Roman" w:cs="Times New Roman"/>
          <w:color w:val="000000"/>
          <w:sz w:val="24"/>
          <w:szCs w:val="24"/>
          <w:lang w:eastAsia="sk-SK"/>
        </w:rPr>
        <w:t>Bobovčáková</w:t>
      </w:r>
      <w:proofErr w:type="spellEnd"/>
      <w:r w:rsidRPr="008F2EFF">
        <w:rPr>
          <w:rFonts w:ascii="Times New Roman" w:eastAsia="Times New Roman" w:hAnsi="Times New Roman" w:cs="Times New Roman"/>
          <w:color w:val="000000"/>
          <w:sz w:val="24"/>
          <w:szCs w:val="24"/>
          <w:lang w:eastAsia="sk-SK"/>
        </w:rPr>
        <w:t xml:space="preserve"> (5. A) a Natália </w:t>
      </w:r>
      <w:proofErr w:type="spellStart"/>
      <w:r w:rsidRPr="008F2EFF">
        <w:rPr>
          <w:rFonts w:ascii="Times New Roman" w:eastAsia="Times New Roman" w:hAnsi="Times New Roman" w:cs="Times New Roman"/>
          <w:color w:val="000000"/>
          <w:sz w:val="24"/>
          <w:szCs w:val="24"/>
          <w:lang w:eastAsia="sk-SK"/>
        </w:rPr>
        <w:t>Lišivková</w:t>
      </w:r>
      <w:proofErr w:type="spellEnd"/>
      <w:r w:rsidRPr="008F2EFF">
        <w:rPr>
          <w:rFonts w:ascii="Times New Roman" w:eastAsia="Times New Roman" w:hAnsi="Times New Roman" w:cs="Times New Roman"/>
          <w:b/>
          <w:bCs/>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 xml:space="preserve">(5.A) obsadili </w:t>
      </w:r>
      <w:r w:rsidR="00FE7724" w:rsidRPr="008F2EFF">
        <w:rPr>
          <w:rFonts w:ascii="Times New Roman" w:eastAsia="Times New Roman" w:hAnsi="Times New Roman" w:cs="Times New Roman"/>
          <w:b/>
          <w:color w:val="000000"/>
          <w:sz w:val="24"/>
          <w:szCs w:val="24"/>
          <w:lang w:eastAsia="sk-SK"/>
        </w:rPr>
        <w:t>3.</w:t>
      </w:r>
      <w:r w:rsidRPr="008F2EFF">
        <w:rPr>
          <w:rFonts w:ascii="Times New Roman" w:eastAsia="Times New Roman" w:hAnsi="Times New Roman" w:cs="Times New Roman"/>
          <w:b/>
          <w:color w:val="000000"/>
          <w:sz w:val="24"/>
          <w:szCs w:val="24"/>
          <w:lang w:eastAsia="sk-SK"/>
        </w:rPr>
        <w:t xml:space="preserve"> miesto</w:t>
      </w:r>
      <w:r w:rsidRPr="008F2EFF">
        <w:rPr>
          <w:rFonts w:ascii="Times New Roman" w:eastAsia="Times New Roman" w:hAnsi="Times New Roman" w:cs="Times New Roman"/>
          <w:color w:val="000000"/>
          <w:sz w:val="24"/>
          <w:szCs w:val="24"/>
          <w:lang w:eastAsia="sk-SK"/>
        </w:rPr>
        <w:t>. Hliadka mladých zdravotníkov II</w:t>
      </w:r>
      <w:r w:rsidR="00FE7724"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 xml:space="preserve"> v zložení: Petra </w:t>
      </w:r>
      <w:proofErr w:type="spellStart"/>
      <w:r w:rsidRPr="008F2EFF">
        <w:rPr>
          <w:rFonts w:ascii="Times New Roman" w:eastAsia="Times New Roman" w:hAnsi="Times New Roman" w:cs="Times New Roman"/>
          <w:color w:val="000000"/>
          <w:sz w:val="24"/>
          <w:szCs w:val="24"/>
          <w:lang w:eastAsia="sk-SK"/>
        </w:rPr>
        <w:t>Golecoá</w:t>
      </w:r>
      <w:proofErr w:type="spellEnd"/>
      <w:r w:rsidRPr="008F2EFF">
        <w:rPr>
          <w:rFonts w:ascii="Times New Roman" w:eastAsia="Times New Roman" w:hAnsi="Times New Roman" w:cs="Times New Roman"/>
          <w:color w:val="000000"/>
          <w:sz w:val="24"/>
          <w:szCs w:val="24"/>
          <w:lang w:eastAsia="sk-SK"/>
        </w:rPr>
        <w:t xml:space="preserve"> (8. A), Terézia </w:t>
      </w:r>
      <w:proofErr w:type="spellStart"/>
      <w:r w:rsidRPr="008F2EFF">
        <w:rPr>
          <w:rFonts w:ascii="Times New Roman" w:eastAsia="Times New Roman" w:hAnsi="Times New Roman" w:cs="Times New Roman"/>
          <w:color w:val="000000"/>
          <w:sz w:val="24"/>
          <w:szCs w:val="24"/>
          <w:lang w:eastAsia="sk-SK"/>
        </w:rPr>
        <w:t>Mačušová</w:t>
      </w:r>
      <w:proofErr w:type="spellEnd"/>
      <w:r w:rsidRPr="008F2EFF">
        <w:rPr>
          <w:rFonts w:ascii="Times New Roman" w:eastAsia="Times New Roman" w:hAnsi="Times New Roman" w:cs="Times New Roman"/>
          <w:color w:val="000000"/>
          <w:sz w:val="24"/>
          <w:szCs w:val="24"/>
          <w:lang w:eastAsia="sk-SK"/>
        </w:rPr>
        <w:t xml:space="preserve"> (7. B), Adela </w:t>
      </w:r>
      <w:proofErr w:type="spellStart"/>
      <w:r w:rsidRPr="008F2EFF">
        <w:rPr>
          <w:rFonts w:ascii="Times New Roman" w:eastAsia="Times New Roman" w:hAnsi="Times New Roman" w:cs="Times New Roman"/>
          <w:color w:val="000000"/>
          <w:sz w:val="24"/>
          <w:szCs w:val="24"/>
          <w:lang w:eastAsia="sk-SK"/>
        </w:rPr>
        <w:t>Švecová</w:t>
      </w:r>
      <w:proofErr w:type="spellEnd"/>
      <w:r w:rsidRPr="008F2EFF">
        <w:rPr>
          <w:rFonts w:ascii="Times New Roman" w:eastAsia="Times New Roman" w:hAnsi="Times New Roman" w:cs="Times New Roman"/>
          <w:b/>
          <w:bCs/>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 xml:space="preserve">(6.A), Daniela </w:t>
      </w:r>
      <w:proofErr w:type="spellStart"/>
      <w:r w:rsidRPr="008F2EFF">
        <w:rPr>
          <w:rFonts w:ascii="Times New Roman" w:eastAsia="Times New Roman" w:hAnsi="Times New Roman" w:cs="Times New Roman"/>
          <w:color w:val="000000"/>
          <w:sz w:val="24"/>
          <w:szCs w:val="24"/>
          <w:lang w:eastAsia="sk-SK"/>
        </w:rPr>
        <w:t>Vatehová</w:t>
      </w:r>
      <w:proofErr w:type="spellEnd"/>
      <w:r w:rsidRPr="008F2EFF">
        <w:rPr>
          <w:rFonts w:ascii="Times New Roman" w:eastAsia="Times New Roman" w:hAnsi="Times New Roman" w:cs="Times New Roman"/>
          <w:color w:val="000000"/>
          <w:sz w:val="24"/>
          <w:szCs w:val="24"/>
          <w:lang w:eastAsia="sk-SK"/>
        </w:rPr>
        <w:t xml:space="preserve"> (8. A) a Katarína </w:t>
      </w:r>
      <w:proofErr w:type="spellStart"/>
      <w:r w:rsidRPr="008F2EFF">
        <w:rPr>
          <w:rFonts w:ascii="Times New Roman" w:eastAsia="Times New Roman" w:hAnsi="Times New Roman" w:cs="Times New Roman"/>
          <w:color w:val="000000"/>
          <w:sz w:val="24"/>
          <w:szCs w:val="24"/>
          <w:lang w:eastAsia="sk-SK"/>
        </w:rPr>
        <w:t>Švecová</w:t>
      </w:r>
      <w:proofErr w:type="spellEnd"/>
      <w:r w:rsidRPr="008F2EFF">
        <w:rPr>
          <w:rFonts w:ascii="Times New Roman" w:eastAsia="Times New Roman" w:hAnsi="Times New Roman" w:cs="Times New Roman"/>
          <w:color w:val="000000"/>
          <w:sz w:val="24"/>
          <w:szCs w:val="24"/>
          <w:lang w:eastAsia="sk-SK"/>
        </w:rPr>
        <w:t xml:space="preserve"> (6.A) obsadili </w:t>
      </w:r>
      <w:r w:rsidR="00FE7724" w:rsidRPr="008F2EFF">
        <w:rPr>
          <w:rFonts w:ascii="Times New Roman" w:eastAsia="Times New Roman" w:hAnsi="Times New Roman" w:cs="Times New Roman"/>
          <w:b/>
          <w:bCs/>
          <w:color w:val="000000"/>
          <w:sz w:val="24"/>
          <w:szCs w:val="24"/>
          <w:lang w:eastAsia="sk-SK"/>
        </w:rPr>
        <w:t>4.</w:t>
      </w:r>
      <w:r w:rsidRPr="008F2EFF">
        <w:rPr>
          <w:rFonts w:ascii="Times New Roman" w:eastAsia="Times New Roman" w:hAnsi="Times New Roman" w:cs="Times New Roman"/>
          <w:b/>
          <w:color w:val="000000"/>
          <w:sz w:val="24"/>
          <w:szCs w:val="24"/>
          <w:lang w:eastAsia="sk-SK"/>
        </w:rPr>
        <w:t xml:space="preserve"> miesto</w:t>
      </w:r>
      <w:r w:rsidRPr="008F2EFF">
        <w:rPr>
          <w:rFonts w:ascii="Times New Roman" w:eastAsia="Times New Roman" w:hAnsi="Times New Roman" w:cs="Times New Roman"/>
          <w:color w:val="000000"/>
          <w:sz w:val="24"/>
          <w:szCs w:val="24"/>
          <w:lang w:eastAsia="sk-SK"/>
        </w:rPr>
        <w:t>.  </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Pre žiakov prvého a druhého ročníka sme </w:t>
      </w:r>
      <w:r w:rsidR="00FE7724" w:rsidRPr="008F2EFF">
        <w:rPr>
          <w:rFonts w:ascii="Times New Roman" w:eastAsia="Times New Roman" w:hAnsi="Times New Roman" w:cs="Times New Roman"/>
          <w:color w:val="000000"/>
          <w:sz w:val="24"/>
          <w:szCs w:val="24"/>
          <w:lang w:eastAsia="sk-SK"/>
        </w:rPr>
        <w:t>v júni</w:t>
      </w:r>
      <w:r w:rsidRPr="008F2EFF">
        <w:rPr>
          <w:rFonts w:ascii="Times New Roman" w:eastAsia="Times New Roman" w:hAnsi="Times New Roman" w:cs="Times New Roman"/>
          <w:color w:val="000000"/>
          <w:sz w:val="24"/>
          <w:szCs w:val="24"/>
          <w:lang w:eastAsia="sk-SK"/>
        </w:rPr>
        <w:t xml:space="preserve"> ako každoročne pri príležitosti Dňa detí pripravili súťažné predpoludnie. Žiaci súťažili v rôznych tradičných, ale aj netradičných disciplínach a nakoniec boli všetci odmenení peknými cenami. Poradie bolo nasledovné:</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 miesto:</w:t>
      </w:r>
      <w:r w:rsidRPr="008F2EFF">
        <w:rPr>
          <w:rFonts w:ascii="Times New Roman" w:eastAsia="Times New Roman" w:hAnsi="Times New Roman" w:cs="Times New Roman"/>
          <w:color w:val="000000"/>
          <w:sz w:val="24"/>
          <w:szCs w:val="24"/>
          <w:lang w:eastAsia="sk-SK"/>
        </w:rPr>
        <w:tab/>
        <w:t xml:space="preserve"> Kováčik Oliver a </w:t>
      </w:r>
      <w:proofErr w:type="spellStart"/>
      <w:r w:rsidRPr="008F2EFF">
        <w:rPr>
          <w:rFonts w:ascii="Times New Roman" w:eastAsia="Times New Roman" w:hAnsi="Times New Roman" w:cs="Times New Roman"/>
          <w:color w:val="000000"/>
          <w:sz w:val="24"/>
          <w:szCs w:val="24"/>
          <w:lang w:eastAsia="sk-SK"/>
        </w:rPr>
        <w:t>Klárová</w:t>
      </w:r>
      <w:proofErr w:type="spellEnd"/>
      <w:r w:rsidRPr="008F2EFF">
        <w:rPr>
          <w:rFonts w:ascii="Times New Roman" w:eastAsia="Times New Roman" w:hAnsi="Times New Roman" w:cs="Times New Roman"/>
          <w:color w:val="000000"/>
          <w:sz w:val="24"/>
          <w:szCs w:val="24"/>
          <w:lang w:eastAsia="sk-SK"/>
        </w:rPr>
        <w:t xml:space="preserve"> Ester 2. A</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2. miesto:  </w:t>
      </w:r>
      <w:r w:rsidR="00553318"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Smoleňová</w:t>
      </w:r>
      <w:proofErr w:type="spellEnd"/>
      <w:r w:rsidRPr="008F2EFF">
        <w:rPr>
          <w:rFonts w:ascii="Times New Roman" w:eastAsia="Times New Roman" w:hAnsi="Times New Roman" w:cs="Times New Roman"/>
          <w:color w:val="000000"/>
          <w:sz w:val="24"/>
          <w:szCs w:val="24"/>
          <w:lang w:eastAsia="sk-SK"/>
        </w:rPr>
        <w:t xml:space="preserve"> Nina, </w:t>
      </w:r>
      <w:proofErr w:type="spellStart"/>
      <w:r w:rsidRPr="008F2EFF">
        <w:rPr>
          <w:rFonts w:ascii="Times New Roman" w:eastAsia="Times New Roman" w:hAnsi="Times New Roman" w:cs="Times New Roman"/>
          <w:color w:val="000000"/>
          <w:sz w:val="24"/>
          <w:szCs w:val="24"/>
          <w:lang w:eastAsia="sk-SK"/>
        </w:rPr>
        <w:t>Sendeková</w:t>
      </w:r>
      <w:proofErr w:type="spellEnd"/>
      <w:r w:rsidRPr="008F2EFF">
        <w:rPr>
          <w:rFonts w:ascii="Times New Roman" w:eastAsia="Times New Roman" w:hAnsi="Times New Roman" w:cs="Times New Roman"/>
          <w:color w:val="000000"/>
          <w:sz w:val="24"/>
          <w:szCs w:val="24"/>
          <w:lang w:eastAsia="sk-SK"/>
        </w:rPr>
        <w:t xml:space="preserve"> Eliška a </w:t>
      </w:r>
      <w:proofErr w:type="spellStart"/>
      <w:r w:rsidRPr="008F2EFF">
        <w:rPr>
          <w:rFonts w:ascii="Times New Roman" w:eastAsia="Times New Roman" w:hAnsi="Times New Roman" w:cs="Times New Roman"/>
          <w:color w:val="000000"/>
          <w:sz w:val="24"/>
          <w:szCs w:val="24"/>
          <w:lang w:eastAsia="sk-SK"/>
        </w:rPr>
        <w:t>Paňková</w:t>
      </w:r>
      <w:proofErr w:type="spellEnd"/>
      <w:r w:rsidRPr="008F2EFF">
        <w:rPr>
          <w:rFonts w:ascii="Times New Roman" w:eastAsia="Times New Roman" w:hAnsi="Times New Roman" w:cs="Times New Roman"/>
          <w:color w:val="000000"/>
          <w:sz w:val="24"/>
          <w:szCs w:val="24"/>
          <w:lang w:eastAsia="sk-SK"/>
        </w:rPr>
        <w:t xml:space="preserve"> Deniska 2. A</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3. miesto:  </w:t>
      </w:r>
      <w:r w:rsidR="00553318"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Švecová</w:t>
      </w:r>
      <w:proofErr w:type="spellEnd"/>
      <w:r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Tímea</w:t>
      </w:r>
      <w:proofErr w:type="spellEnd"/>
      <w:r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Siváková</w:t>
      </w:r>
      <w:proofErr w:type="spellEnd"/>
      <w:r w:rsidRPr="008F2EFF">
        <w:rPr>
          <w:rFonts w:ascii="Times New Roman" w:eastAsia="Times New Roman" w:hAnsi="Times New Roman" w:cs="Times New Roman"/>
          <w:color w:val="000000"/>
          <w:sz w:val="24"/>
          <w:szCs w:val="24"/>
          <w:lang w:eastAsia="sk-SK"/>
        </w:rPr>
        <w:t xml:space="preserve"> Andrea a </w:t>
      </w:r>
      <w:proofErr w:type="spellStart"/>
      <w:r w:rsidRPr="008F2EFF">
        <w:rPr>
          <w:rFonts w:ascii="Times New Roman" w:eastAsia="Times New Roman" w:hAnsi="Times New Roman" w:cs="Times New Roman"/>
          <w:color w:val="000000"/>
          <w:sz w:val="24"/>
          <w:szCs w:val="24"/>
          <w:lang w:eastAsia="sk-SK"/>
        </w:rPr>
        <w:t>Csemyová</w:t>
      </w:r>
      <w:proofErr w:type="spellEnd"/>
      <w:r w:rsidRPr="008F2EFF">
        <w:rPr>
          <w:rFonts w:ascii="Times New Roman" w:eastAsia="Times New Roman" w:hAnsi="Times New Roman" w:cs="Times New Roman"/>
          <w:color w:val="000000"/>
          <w:sz w:val="24"/>
          <w:szCs w:val="24"/>
          <w:lang w:eastAsia="sk-SK"/>
        </w:rPr>
        <w:t xml:space="preserve"> Sárka 2. B</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4. miesto:</w:t>
      </w:r>
      <w:r w:rsidRPr="008F2EFF">
        <w:rPr>
          <w:rFonts w:ascii="Times New Roman" w:eastAsia="Times New Roman" w:hAnsi="Times New Roman" w:cs="Times New Roman"/>
          <w:color w:val="000000"/>
          <w:sz w:val="24"/>
          <w:szCs w:val="24"/>
          <w:lang w:eastAsia="sk-SK"/>
        </w:rPr>
        <w:tab/>
      </w:r>
      <w:r w:rsidR="00553318" w:rsidRPr="008F2EFF">
        <w:rPr>
          <w:rFonts w:ascii="Times New Roman" w:eastAsia="Times New Roman" w:hAnsi="Times New Roman" w:cs="Times New Roman"/>
          <w:color w:val="000000"/>
          <w:sz w:val="24"/>
          <w:szCs w:val="24"/>
          <w:lang w:eastAsia="sk-SK"/>
        </w:rPr>
        <w:t xml:space="preserve">všetci zúčastnení </w:t>
      </w:r>
      <w:r w:rsidRPr="008F2EFF">
        <w:rPr>
          <w:rFonts w:ascii="Times New Roman" w:eastAsia="Times New Roman" w:hAnsi="Times New Roman" w:cs="Times New Roman"/>
          <w:color w:val="000000"/>
          <w:sz w:val="24"/>
          <w:szCs w:val="24"/>
          <w:lang w:eastAsia="sk-SK"/>
        </w:rPr>
        <w:t xml:space="preserve"> </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5.6.2017 sa žiaci 9. C zúčastnili besedy organizovanej Okresným úradom v Bardejove v spolupráci s CPPP pod názvom Extrémizmus. </w:t>
      </w:r>
    </w:p>
    <w:p w:rsidR="00495486" w:rsidRPr="008F2EFF" w:rsidRDefault="00553318"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Celý </w:t>
      </w:r>
      <w:r w:rsidR="00495486" w:rsidRPr="008F2EFF">
        <w:rPr>
          <w:rFonts w:ascii="Times New Roman" w:eastAsia="Times New Roman" w:hAnsi="Times New Roman" w:cs="Times New Roman"/>
          <w:color w:val="000000"/>
          <w:sz w:val="24"/>
          <w:szCs w:val="24"/>
          <w:lang w:eastAsia="sk-SK"/>
        </w:rPr>
        <w:t xml:space="preserve">rok sme sa spolu s vyučujúcimi sveta práce a techniky starali o úpravu areálu školy. </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
          <w:bCs/>
          <w:color w:val="000000"/>
          <w:sz w:val="24"/>
          <w:szCs w:val="24"/>
          <w:lang w:eastAsia="sk-SK"/>
        </w:rPr>
        <w:t>Vyhodnotili sme:</w:t>
      </w:r>
      <w:r w:rsidRPr="008F2EFF">
        <w:rPr>
          <w:rFonts w:ascii="Times New Roman" w:eastAsia="Times New Roman" w:hAnsi="Times New Roman" w:cs="Times New Roman"/>
          <w:color w:val="000000"/>
          <w:sz w:val="24"/>
          <w:szCs w:val="24"/>
          <w:lang w:eastAsia="sk-SK"/>
        </w:rPr>
        <w:t xml:space="preserve"> </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
          <w:iCs/>
          <w:color w:val="000000"/>
          <w:sz w:val="24"/>
          <w:szCs w:val="24"/>
          <w:lang w:eastAsia="sk-SK"/>
        </w:rPr>
        <w:t>Zber papiera</w:t>
      </w:r>
      <w:r w:rsidRPr="008F2EFF">
        <w:rPr>
          <w:rFonts w:ascii="Times New Roman" w:eastAsia="Times New Roman" w:hAnsi="Times New Roman" w:cs="Times New Roman"/>
          <w:color w:val="000000"/>
          <w:sz w:val="24"/>
          <w:szCs w:val="24"/>
          <w:lang w:eastAsia="sk-SK"/>
        </w:rPr>
        <w:t>: Spolu sme vyzbierali 4828 kg papiera (I. stupeň – 3144kg, II. stupeň – 1684kg). Vyhodnotenie jednotlivcov:</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I. stupeň</w:t>
      </w: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II. stupeň</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1. miesto: </w:t>
      </w:r>
      <w:r w:rsidR="00344486"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Smoleňová</w:t>
      </w:r>
      <w:proofErr w:type="spellEnd"/>
      <w:r w:rsidRPr="008F2EFF">
        <w:rPr>
          <w:rFonts w:ascii="Times New Roman" w:eastAsia="Times New Roman" w:hAnsi="Times New Roman" w:cs="Times New Roman"/>
          <w:color w:val="000000"/>
          <w:sz w:val="24"/>
          <w:szCs w:val="24"/>
          <w:lang w:eastAsia="sk-SK"/>
        </w:rPr>
        <w:t xml:space="preserve"> 2. A (670kg)</w:t>
      </w: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Tomo</w:t>
      </w:r>
      <w:proofErr w:type="spellEnd"/>
      <w:r w:rsidRPr="008F2EFF">
        <w:rPr>
          <w:rFonts w:ascii="Times New Roman" w:eastAsia="Times New Roman" w:hAnsi="Times New Roman" w:cs="Times New Roman"/>
          <w:color w:val="000000"/>
          <w:sz w:val="24"/>
          <w:szCs w:val="24"/>
          <w:lang w:eastAsia="sk-SK"/>
        </w:rPr>
        <w:t xml:space="preserve"> 6. B (590kg)</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2. miesto: </w:t>
      </w:r>
      <w:r w:rsidR="00344486"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Adamišinová</w:t>
      </w:r>
      <w:proofErr w:type="spellEnd"/>
      <w:r w:rsidRPr="008F2EFF">
        <w:rPr>
          <w:rFonts w:ascii="Times New Roman" w:eastAsia="Times New Roman" w:hAnsi="Times New Roman" w:cs="Times New Roman"/>
          <w:color w:val="000000"/>
          <w:sz w:val="24"/>
          <w:szCs w:val="24"/>
          <w:lang w:eastAsia="sk-SK"/>
        </w:rPr>
        <w:t xml:space="preserve"> 4. A (360kg)</w:t>
      </w: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Petrovičová 9. B (411kg)</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3. miesto: </w:t>
      </w:r>
      <w:r w:rsidR="00344486"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Renčková</w:t>
      </w:r>
      <w:proofErr w:type="spellEnd"/>
      <w:r w:rsidRPr="008F2EFF">
        <w:rPr>
          <w:rFonts w:ascii="Times New Roman" w:eastAsia="Times New Roman" w:hAnsi="Times New Roman" w:cs="Times New Roman"/>
          <w:color w:val="000000"/>
          <w:sz w:val="24"/>
          <w:szCs w:val="24"/>
          <w:lang w:eastAsia="sk-SK"/>
        </w:rPr>
        <w:t xml:space="preserve"> 1. A (230kg)</w:t>
      </w: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Golecová</w:t>
      </w:r>
      <w:proofErr w:type="spellEnd"/>
      <w:r w:rsidRPr="008F2EFF">
        <w:rPr>
          <w:rFonts w:ascii="Times New Roman" w:eastAsia="Times New Roman" w:hAnsi="Times New Roman" w:cs="Times New Roman"/>
          <w:color w:val="000000"/>
          <w:sz w:val="24"/>
          <w:szCs w:val="24"/>
          <w:lang w:eastAsia="sk-SK"/>
        </w:rPr>
        <w:t xml:space="preserve"> 8. A (207kg)</w:t>
      </w:r>
    </w:p>
    <w:p w:rsidR="00344486" w:rsidRPr="008F2EFF" w:rsidRDefault="00344486" w:rsidP="00495486">
      <w:pPr>
        <w:spacing w:after="0" w:line="240" w:lineRule="auto"/>
        <w:ind w:firstLine="708"/>
        <w:jc w:val="both"/>
        <w:rPr>
          <w:rFonts w:ascii="Times New Roman" w:eastAsia="Times New Roman" w:hAnsi="Times New Roman" w:cs="Times New Roman"/>
          <w:i/>
          <w:iCs/>
          <w:color w:val="000000"/>
          <w:sz w:val="24"/>
          <w:szCs w:val="24"/>
          <w:lang w:eastAsia="sk-SK"/>
        </w:rPr>
      </w:pP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
          <w:iCs/>
          <w:color w:val="000000"/>
          <w:sz w:val="24"/>
          <w:szCs w:val="24"/>
          <w:lang w:eastAsia="sk-SK"/>
        </w:rPr>
        <w:t>Zber vrchnákov z PET fliaš:</w:t>
      </w:r>
      <w:r w:rsidRPr="008F2EFF">
        <w:rPr>
          <w:rFonts w:ascii="Times New Roman" w:eastAsia="Times New Roman" w:hAnsi="Times New Roman" w:cs="Times New Roman"/>
          <w:color w:val="000000"/>
          <w:sz w:val="24"/>
          <w:szCs w:val="24"/>
          <w:lang w:eastAsia="sk-SK"/>
        </w:rPr>
        <w:t xml:space="preserve"> Spolu sme vyzbierali 86 880 kusov vrchnákov z PET fliaš (I. stupeň – 38 501, II. stupeň – 48 379). Vyhodnotenie jednotlivcov:</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I. stupeň</w:t>
      </w: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II. stupeň</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1. miesto:</w:t>
      </w:r>
      <w:r w:rsidR="0034448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Bučková</w:t>
      </w:r>
      <w:proofErr w:type="spellEnd"/>
      <w:r w:rsidRPr="008F2EFF">
        <w:rPr>
          <w:rFonts w:ascii="Times New Roman" w:eastAsia="Times New Roman" w:hAnsi="Times New Roman" w:cs="Times New Roman"/>
          <w:color w:val="000000"/>
          <w:sz w:val="24"/>
          <w:szCs w:val="24"/>
          <w:lang w:eastAsia="sk-SK"/>
        </w:rPr>
        <w:t xml:space="preserve"> 3. A (9 119)</w:t>
      </w: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Tančin</w:t>
      </w:r>
      <w:proofErr w:type="spellEnd"/>
      <w:r w:rsidRPr="008F2EFF">
        <w:rPr>
          <w:rFonts w:ascii="Times New Roman" w:eastAsia="Times New Roman" w:hAnsi="Times New Roman" w:cs="Times New Roman"/>
          <w:color w:val="000000"/>
          <w:sz w:val="24"/>
          <w:szCs w:val="24"/>
          <w:lang w:eastAsia="sk-SK"/>
        </w:rPr>
        <w:t xml:space="preserve"> 7. C (19 000)</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2. miesto: </w:t>
      </w:r>
      <w:r w:rsidR="0034448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Čechová 3. B (7 660)</w:t>
      </w:r>
      <w:r w:rsidRPr="008F2EFF">
        <w:rPr>
          <w:rFonts w:ascii="Times New Roman" w:eastAsia="Times New Roman" w:hAnsi="Times New Roman" w:cs="Times New Roman"/>
          <w:color w:val="000000"/>
          <w:sz w:val="24"/>
          <w:szCs w:val="24"/>
          <w:lang w:eastAsia="sk-SK"/>
        </w:rPr>
        <w:tab/>
      </w:r>
      <w:r w:rsidR="00344486"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Tomo</w:t>
      </w:r>
      <w:proofErr w:type="spellEnd"/>
      <w:r w:rsidRPr="008F2EFF">
        <w:rPr>
          <w:rFonts w:ascii="Times New Roman" w:eastAsia="Times New Roman" w:hAnsi="Times New Roman" w:cs="Times New Roman"/>
          <w:color w:val="000000"/>
          <w:sz w:val="24"/>
          <w:szCs w:val="24"/>
          <w:lang w:eastAsia="sk-SK"/>
        </w:rPr>
        <w:t xml:space="preserve"> 5. B (13 000)</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3. miesto: </w:t>
      </w:r>
      <w:r w:rsidR="00344486"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Zubríková</w:t>
      </w:r>
      <w:proofErr w:type="spellEnd"/>
      <w:r w:rsidRPr="008F2EFF">
        <w:rPr>
          <w:rFonts w:ascii="Times New Roman" w:eastAsia="Times New Roman" w:hAnsi="Times New Roman" w:cs="Times New Roman"/>
          <w:color w:val="000000"/>
          <w:sz w:val="24"/>
          <w:szCs w:val="24"/>
          <w:lang w:eastAsia="sk-SK"/>
        </w:rPr>
        <w:t xml:space="preserve"> 2. A (3 780)</w:t>
      </w:r>
      <w:r w:rsidR="00344486"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ab/>
      </w:r>
      <w:r w:rsidR="00FA453A" w:rsidRPr="008F2EFF">
        <w:rPr>
          <w:rFonts w:ascii="Times New Roman" w:eastAsia="Times New Roman" w:hAnsi="Times New Roman" w:cs="Times New Roman"/>
          <w:color w:val="000000"/>
          <w:sz w:val="24"/>
          <w:szCs w:val="24"/>
          <w:lang w:eastAsia="sk-SK"/>
        </w:rPr>
        <w:t xml:space="preserve">           </w:t>
      </w:r>
      <w:proofErr w:type="spellStart"/>
      <w:r w:rsidRPr="008F2EFF">
        <w:rPr>
          <w:rFonts w:ascii="Times New Roman" w:eastAsia="Times New Roman" w:hAnsi="Times New Roman" w:cs="Times New Roman"/>
          <w:color w:val="000000"/>
          <w:sz w:val="24"/>
          <w:szCs w:val="24"/>
          <w:lang w:eastAsia="sk-SK"/>
        </w:rPr>
        <w:t>Mačugová</w:t>
      </w:r>
      <w:proofErr w:type="spellEnd"/>
      <w:r w:rsidRPr="008F2EFF">
        <w:rPr>
          <w:rFonts w:ascii="Times New Roman" w:eastAsia="Times New Roman" w:hAnsi="Times New Roman" w:cs="Times New Roman"/>
          <w:color w:val="000000"/>
          <w:sz w:val="24"/>
          <w:szCs w:val="24"/>
          <w:lang w:eastAsia="sk-SK"/>
        </w:rPr>
        <w:t xml:space="preserve"> 9. A (8 000)</w:t>
      </w:r>
    </w:p>
    <w:p w:rsidR="00495486" w:rsidRPr="008F2EFF" w:rsidRDefault="00495486" w:rsidP="00495486">
      <w:pPr>
        <w:spacing w:after="0" w:line="240" w:lineRule="auto"/>
        <w:ind w:firstLine="708"/>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color w:val="000000"/>
          <w:sz w:val="24"/>
          <w:szCs w:val="24"/>
          <w:lang w:eastAsia="sk-SK"/>
        </w:rPr>
        <w:t xml:space="preserve">V spolupráci so zástupcami </w:t>
      </w:r>
      <w:proofErr w:type="spellStart"/>
      <w:r w:rsidRPr="008F2EFF">
        <w:rPr>
          <w:rFonts w:ascii="Times New Roman" w:eastAsia="Times New Roman" w:hAnsi="Times New Roman" w:cs="Times New Roman"/>
          <w:color w:val="000000"/>
          <w:sz w:val="24"/>
          <w:szCs w:val="24"/>
          <w:lang w:eastAsia="sk-SK"/>
        </w:rPr>
        <w:t>CPPPaP</w:t>
      </w:r>
      <w:proofErr w:type="spellEnd"/>
      <w:r w:rsidRPr="008F2EFF">
        <w:rPr>
          <w:rFonts w:ascii="Times New Roman" w:eastAsia="Times New Roman" w:hAnsi="Times New Roman" w:cs="Times New Roman"/>
          <w:color w:val="000000"/>
          <w:sz w:val="24"/>
          <w:szCs w:val="24"/>
          <w:lang w:eastAsia="sk-SK"/>
        </w:rPr>
        <w:t xml:space="preserve"> a Úradu verejného zdravotníctva sme zorganizovali sme nielen zaujímavé, ale hlavne poučné besedy na rôzne témy: </w:t>
      </w:r>
    </w:p>
    <w:p w:rsidR="00361A53" w:rsidRPr="008F2EFF" w:rsidRDefault="00495486" w:rsidP="0000577C">
      <w:pPr>
        <w:spacing w:after="0" w:line="240" w:lineRule="auto"/>
        <w:jc w:val="both"/>
        <w:rPr>
          <w:rFonts w:ascii="Times New Roman" w:eastAsia="Times New Roman" w:hAnsi="Times New Roman" w:cs="Times New Roman"/>
          <w:color w:val="000000"/>
          <w:sz w:val="24"/>
          <w:szCs w:val="24"/>
          <w:lang w:eastAsia="sk-SK"/>
        </w:rPr>
      </w:pPr>
      <w:r w:rsidRPr="008F2EFF">
        <w:rPr>
          <w:rFonts w:ascii="Times New Roman" w:eastAsia="Times New Roman" w:hAnsi="Times New Roman" w:cs="Times New Roman"/>
          <w:color w:val="000000"/>
          <w:sz w:val="24"/>
          <w:szCs w:val="24"/>
          <w:lang w:eastAsia="sk-SK"/>
        </w:rPr>
        <w:tab/>
      </w:r>
      <w:r w:rsidR="00FA453A" w:rsidRPr="008F2EFF">
        <w:rPr>
          <w:rFonts w:ascii="Times New Roman" w:eastAsia="Times New Roman" w:hAnsi="Times New Roman" w:cs="Times New Roman"/>
          <w:color w:val="000000"/>
          <w:sz w:val="24"/>
          <w:szCs w:val="24"/>
          <w:lang w:eastAsia="sk-SK"/>
        </w:rPr>
        <w:t xml:space="preserve">„Pozitívne </w:t>
      </w:r>
      <w:proofErr w:type="spellStart"/>
      <w:r w:rsidR="00FA453A" w:rsidRPr="008F2EFF">
        <w:rPr>
          <w:rFonts w:ascii="Times New Roman" w:eastAsia="Times New Roman" w:hAnsi="Times New Roman" w:cs="Times New Roman"/>
          <w:color w:val="000000"/>
          <w:sz w:val="24"/>
          <w:szCs w:val="24"/>
          <w:lang w:eastAsia="sk-SK"/>
        </w:rPr>
        <w:t>prosociálne</w:t>
      </w:r>
      <w:proofErr w:type="spellEnd"/>
      <w:r w:rsidR="00FA453A" w:rsidRPr="008F2EFF">
        <w:rPr>
          <w:rFonts w:ascii="Times New Roman" w:eastAsia="Times New Roman" w:hAnsi="Times New Roman" w:cs="Times New Roman"/>
          <w:color w:val="000000"/>
          <w:sz w:val="24"/>
          <w:szCs w:val="24"/>
          <w:lang w:eastAsia="sk-SK"/>
        </w:rPr>
        <w:t xml:space="preserve"> vzory</w:t>
      </w:r>
      <w:r w:rsidRPr="008F2EFF">
        <w:rPr>
          <w:rFonts w:ascii="Times New Roman" w:eastAsia="Times New Roman" w:hAnsi="Times New Roman" w:cs="Times New Roman"/>
          <w:color w:val="000000"/>
          <w:sz w:val="24"/>
          <w:szCs w:val="24"/>
          <w:lang w:eastAsia="sk-SK"/>
        </w:rPr>
        <w:t>“</w:t>
      </w:r>
      <w:r w:rsidR="00FA453A" w:rsidRPr="008F2EFF">
        <w:rPr>
          <w:rFonts w:ascii="Times New Roman" w:eastAsia="Times New Roman" w:hAnsi="Times New Roman" w:cs="Times New Roman"/>
          <w:color w:val="000000"/>
          <w:sz w:val="24"/>
          <w:szCs w:val="24"/>
          <w:lang w:eastAsia="sk-SK"/>
        </w:rPr>
        <w:t>,</w:t>
      </w:r>
      <w:r w:rsidRPr="008F2EFF">
        <w:rPr>
          <w:rFonts w:ascii="Times New Roman" w:eastAsia="Times New Roman" w:hAnsi="Times New Roman" w:cs="Times New Roman"/>
          <w:color w:val="000000"/>
          <w:sz w:val="24"/>
          <w:szCs w:val="24"/>
          <w:lang w:eastAsia="sk-SK"/>
        </w:rPr>
        <w:t xml:space="preserve"> „Kto som, kam kráčam ...“ (rozvoj sebapoznávania, zdravé sebavedomie, životné očakávania, ich napĺňanie a prekonávanie bariér)</w:t>
      </w:r>
      <w:r w:rsidR="00FA453A" w:rsidRPr="008F2EFF">
        <w:rPr>
          <w:rFonts w:ascii="Times New Roman" w:eastAsia="Times New Roman" w:hAnsi="Times New Roman" w:cs="Times New Roman"/>
          <w:color w:val="000000"/>
          <w:sz w:val="24"/>
          <w:szCs w:val="24"/>
          <w:lang w:eastAsia="sk-SK"/>
        </w:rPr>
        <w:t>, „Fyziologické dospievanie</w:t>
      </w:r>
      <w:r w:rsidRPr="008F2EFF">
        <w:rPr>
          <w:rFonts w:ascii="Times New Roman" w:eastAsia="Times New Roman" w:hAnsi="Times New Roman" w:cs="Times New Roman"/>
          <w:color w:val="000000"/>
          <w:sz w:val="24"/>
          <w:szCs w:val="24"/>
          <w:lang w:eastAsia="sk-SK"/>
        </w:rPr>
        <w:t>“</w:t>
      </w:r>
      <w:r w:rsidR="00FA453A"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ab/>
        <w:t>„Dentálna hygiena“</w:t>
      </w:r>
      <w:r w:rsidR="00FA453A"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„Prevencia rasovej neznášanlivosti“</w:t>
      </w:r>
      <w:r w:rsidR="00FA453A"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ab/>
        <w:t xml:space="preserve">„Nie si </w:t>
      </w:r>
      <w:r w:rsidR="00EC4D81" w:rsidRPr="008F2EFF">
        <w:rPr>
          <w:rFonts w:ascii="Times New Roman" w:eastAsia="Times New Roman" w:hAnsi="Times New Roman" w:cs="Times New Roman"/>
          <w:color w:val="000000"/>
          <w:sz w:val="24"/>
          <w:szCs w:val="24"/>
          <w:lang w:eastAsia="sk-SK"/>
        </w:rPr>
        <w:t>môj priateľ, ale rešpektujem ťa</w:t>
      </w:r>
      <w:r w:rsidRPr="008F2EFF">
        <w:rPr>
          <w:rFonts w:ascii="Times New Roman" w:eastAsia="Times New Roman" w:hAnsi="Times New Roman" w:cs="Times New Roman"/>
          <w:color w:val="000000"/>
          <w:sz w:val="24"/>
          <w:szCs w:val="24"/>
          <w:lang w:eastAsia="sk-SK"/>
        </w:rPr>
        <w:t>“</w:t>
      </w:r>
      <w:r w:rsidR="00EC4D81" w:rsidRPr="008F2EFF">
        <w:rPr>
          <w:rFonts w:ascii="Times New Roman" w:eastAsia="Times New Roman" w:hAnsi="Times New Roman" w:cs="Times New Roman"/>
          <w:color w:val="000000"/>
          <w:sz w:val="24"/>
          <w:szCs w:val="24"/>
          <w:lang w:eastAsia="sk-SK"/>
        </w:rPr>
        <w:t>, „Rodová diskriminácia</w:t>
      </w:r>
      <w:r w:rsidRPr="008F2EFF">
        <w:rPr>
          <w:rFonts w:ascii="Times New Roman" w:eastAsia="Times New Roman" w:hAnsi="Times New Roman" w:cs="Times New Roman"/>
          <w:color w:val="000000"/>
          <w:sz w:val="24"/>
          <w:szCs w:val="24"/>
          <w:lang w:eastAsia="sk-SK"/>
        </w:rPr>
        <w:t>“</w:t>
      </w:r>
      <w:r w:rsidR="00EC4D81"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„Vieme si vážiť priateľstvo?“ (význam priateľstva v detskom veku, na čo sú nám priatelia, ako rozvíjať priateľstvá)</w:t>
      </w:r>
      <w:r w:rsidR="00EC4D81" w:rsidRPr="008F2EFF">
        <w:rPr>
          <w:rFonts w:ascii="Times New Roman" w:eastAsia="Times New Roman" w:hAnsi="Times New Roman" w:cs="Times New Roman"/>
          <w:color w:val="000000"/>
          <w:sz w:val="24"/>
          <w:szCs w:val="24"/>
          <w:lang w:eastAsia="sk-SK"/>
        </w:rPr>
        <w:t>, „Škodlivosť fajčenia</w:t>
      </w:r>
      <w:r w:rsidRPr="008F2EFF">
        <w:rPr>
          <w:rFonts w:ascii="Times New Roman" w:eastAsia="Times New Roman" w:hAnsi="Times New Roman" w:cs="Times New Roman"/>
          <w:color w:val="000000"/>
          <w:sz w:val="24"/>
          <w:szCs w:val="24"/>
          <w:lang w:eastAsia="sk-SK"/>
        </w:rPr>
        <w:t>“</w:t>
      </w:r>
      <w:r w:rsidR="00EC4D81"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„Zhubné spoločenstvá a sekty“</w:t>
      </w:r>
      <w:r w:rsidR="00EC4D81" w:rsidRPr="008F2EFF">
        <w:rPr>
          <w:rFonts w:ascii="Times New Roman" w:eastAsia="Times New Roman" w:hAnsi="Times New Roman" w:cs="Times New Roman"/>
          <w:color w:val="000000"/>
          <w:sz w:val="24"/>
          <w:szCs w:val="24"/>
          <w:lang w:eastAsia="sk-SK"/>
        </w:rPr>
        <w:t>, „Zdravo žiť</w:t>
      </w:r>
      <w:r w:rsidRPr="008F2EFF">
        <w:rPr>
          <w:rFonts w:ascii="Times New Roman" w:eastAsia="Times New Roman" w:hAnsi="Times New Roman" w:cs="Times New Roman"/>
          <w:color w:val="000000"/>
          <w:sz w:val="24"/>
          <w:szCs w:val="24"/>
          <w:lang w:eastAsia="sk-SK"/>
        </w:rPr>
        <w:t>“ (význam zdravého životného št</w:t>
      </w:r>
      <w:r w:rsidR="00AA3ABB" w:rsidRPr="008F2EFF">
        <w:rPr>
          <w:rFonts w:ascii="Times New Roman" w:eastAsia="Times New Roman" w:hAnsi="Times New Roman" w:cs="Times New Roman"/>
          <w:color w:val="000000"/>
          <w:sz w:val="24"/>
          <w:szCs w:val="24"/>
          <w:lang w:eastAsia="sk-SK"/>
        </w:rPr>
        <w:t>ýlu, čo ho utvára, čo ohrozuje), „Zdravé stravovanie</w:t>
      </w:r>
      <w:r w:rsidRPr="008F2EFF">
        <w:rPr>
          <w:rFonts w:ascii="Times New Roman" w:eastAsia="Times New Roman" w:hAnsi="Times New Roman" w:cs="Times New Roman"/>
          <w:color w:val="000000"/>
          <w:sz w:val="24"/>
          <w:szCs w:val="24"/>
          <w:lang w:eastAsia="sk-SK"/>
        </w:rPr>
        <w:t>“</w:t>
      </w:r>
      <w:r w:rsidR="00AA3ABB"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„Škriatkovia pomáhajú deťom“ (preventívny program zameraný na výchovu detí sebapoznávaním s </w:t>
      </w:r>
      <w:r w:rsidR="00AA3ABB" w:rsidRPr="008F2EFF">
        <w:rPr>
          <w:rFonts w:ascii="Times New Roman" w:eastAsia="Times New Roman" w:hAnsi="Times New Roman" w:cs="Times New Roman"/>
          <w:color w:val="000000"/>
          <w:sz w:val="24"/>
          <w:szCs w:val="24"/>
          <w:lang w:eastAsia="sk-SK"/>
        </w:rPr>
        <w:t>využitím motivačných príbehov), „Prvá pomoc</w:t>
      </w:r>
      <w:r w:rsidRPr="008F2EFF">
        <w:rPr>
          <w:rFonts w:ascii="Times New Roman" w:eastAsia="Times New Roman" w:hAnsi="Times New Roman" w:cs="Times New Roman"/>
          <w:color w:val="000000"/>
          <w:sz w:val="24"/>
          <w:szCs w:val="24"/>
          <w:lang w:eastAsia="sk-SK"/>
        </w:rPr>
        <w:t>“</w:t>
      </w:r>
      <w:r w:rsidR="00AA3ABB"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„Tadiaľ cesta nevedie“ (prevencia látk</w:t>
      </w:r>
      <w:r w:rsidR="00AA3ABB" w:rsidRPr="008F2EFF">
        <w:rPr>
          <w:rFonts w:ascii="Times New Roman" w:eastAsia="Times New Roman" w:hAnsi="Times New Roman" w:cs="Times New Roman"/>
          <w:color w:val="000000"/>
          <w:sz w:val="24"/>
          <w:szCs w:val="24"/>
          <w:lang w:eastAsia="sk-SK"/>
        </w:rPr>
        <w:t xml:space="preserve">ových a nelátkových závislosti), </w:t>
      </w:r>
      <w:r w:rsidRPr="008F2EFF">
        <w:rPr>
          <w:rFonts w:ascii="Times New Roman" w:eastAsia="Times New Roman" w:hAnsi="Times New Roman" w:cs="Times New Roman"/>
          <w:color w:val="000000"/>
          <w:sz w:val="24"/>
          <w:szCs w:val="24"/>
          <w:lang w:eastAsia="sk-SK"/>
        </w:rPr>
        <w:t xml:space="preserve">„Média, kult tela, jeho pôsobenie na </w:t>
      </w:r>
      <w:proofErr w:type="spellStart"/>
      <w:r w:rsidRPr="008F2EFF">
        <w:rPr>
          <w:rFonts w:ascii="Times New Roman" w:eastAsia="Times New Roman" w:hAnsi="Times New Roman" w:cs="Times New Roman"/>
          <w:color w:val="000000"/>
          <w:sz w:val="24"/>
          <w:szCs w:val="24"/>
          <w:lang w:eastAsia="sk-SK"/>
        </w:rPr>
        <w:t>sebavnímanie</w:t>
      </w:r>
      <w:proofErr w:type="spellEnd"/>
      <w:r w:rsidRPr="008F2EFF">
        <w:rPr>
          <w:rFonts w:ascii="Times New Roman" w:eastAsia="Times New Roman" w:hAnsi="Times New Roman" w:cs="Times New Roman"/>
          <w:color w:val="000000"/>
          <w:sz w:val="24"/>
          <w:szCs w:val="24"/>
          <w:lang w:eastAsia="sk-SK"/>
        </w:rPr>
        <w:t xml:space="preserve"> mladých ľudí“ (riziká médií v oblasti propagácie kultu tela na dospievajúcich, rozvoj zdravého </w:t>
      </w:r>
      <w:proofErr w:type="spellStart"/>
      <w:r w:rsidRPr="008F2EFF">
        <w:rPr>
          <w:rFonts w:ascii="Times New Roman" w:eastAsia="Times New Roman" w:hAnsi="Times New Roman" w:cs="Times New Roman"/>
          <w:color w:val="000000"/>
          <w:sz w:val="24"/>
          <w:szCs w:val="24"/>
          <w:lang w:eastAsia="sk-SK"/>
        </w:rPr>
        <w:t>sebavnímania</w:t>
      </w:r>
      <w:proofErr w:type="spellEnd"/>
      <w:r w:rsidRPr="008F2EFF">
        <w:rPr>
          <w:rFonts w:ascii="Times New Roman" w:eastAsia="Times New Roman" w:hAnsi="Times New Roman" w:cs="Times New Roman"/>
          <w:color w:val="000000"/>
          <w:sz w:val="24"/>
          <w:szCs w:val="24"/>
          <w:lang w:eastAsia="sk-SK"/>
        </w:rPr>
        <w:t>)“</w:t>
      </w:r>
      <w:r w:rsidR="0000577C"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 xml:space="preserve">„Obchodovanie s ľuďmi“ </w:t>
      </w:r>
      <w:r w:rsidR="0000577C" w:rsidRPr="008F2EFF">
        <w:rPr>
          <w:rFonts w:ascii="Times New Roman" w:eastAsia="Times New Roman" w:hAnsi="Times New Roman" w:cs="Times New Roman"/>
          <w:color w:val="000000"/>
          <w:sz w:val="24"/>
          <w:szCs w:val="24"/>
          <w:lang w:eastAsia="sk-SK"/>
        </w:rPr>
        <w:t xml:space="preserve">, </w:t>
      </w:r>
      <w:r w:rsidRPr="008F2EFF">
        <w:rPr>
          <w:rFonts w:ascii="Times New Roman" w:eastAsia="Times New Roman" w:hAnsi="Times New Roman" w:cs="Times New Roman"/>
          <w:color w:val="000000"/>
          <w:sz w:val="24"/>
          <w:szCs w:val="24"/>
          <w:lang w:eastAsia="sk-SK"/>
        </w:rPr>
        <w:t>„Tvorivé myslenie“ (rozvoj tvorivého myslenia, kreativity a flexibility, d</w:t>
      </w:r>
      <w:r w:rsidR="0000577C" w:rsidRPr="008F2EFF">
        <w:rPr>
          <w:rFonts w:ascii="Times New Roman" w:eastAsia="Times New Roman" w:hAnsi="Times New Roman" w:cs="Times New Roman"/>
          <w:color w:val="000000"/>
          <w:sz w:val="24"/>
          <w:szCs w:val="24"/>
          <w:lang w:eastAsia="sk-SK"/>
        </w:rPr>
        <w:t>ôležitých sociálnych zručností).</w:t>
      </w:r>
    </w:p>
    <w:p w:rsidR="0000577C" w:rsidRPr="008F2EFF" w:rsidRDefault="0000577C" w:rsidP="0000577C">
      <w:pPr>
        <w:spacing w:after="0" w:line="240" w:lineRule="auto"/>
        <w:jc w:val="both"/>
        <w:rPr>
          <w:b/>
          <w:color w:val="FF0000"/>
          <w:sz w:val="28"/>
          <w:szCs w:val="28"/>
        </w:rPr>
      </w:pPr>
    </w:p>
    <w:p w:rsidR="00203914" w:rsidRPr="008F2EFF" w:rsidRDefault="00203914" w:rsidP="00781ED5">
      <w:pPr>
        <w:tabs>
          <w:tab w:val="left" w:pos="1701"/>
          <w:tab w:val="left" w:pos="4395"/>
        </w:tabs>
        <w:spacing w:line="240" w:lineRule="auto"/>
        <w:ind w:firstLine="708"/>
        <w:jc w:val="center"/>
        <w:rPr>
          <w:rFonts w:ascii="Times New Roman" w:eastAsia="Times New Roman" w:hAnsi="Times New Roman" w:cs="Times New Roman"/>
          <w:b/>
          <w:sz w:val="24"/>
          <w:szCs w:val="24"/>
          <w:lang w:eastAsia="sk-SK"/>
        </w:rPr>
      </w:pPr>
      <w:r w:rsidRPr="008F2EFF">
        <w:rPr>
          <w:rFonts w:ascii="Times New Roman" w:eastAsia="Times New Roman" w:hAnsi="Times New Roman" w:cs="Times New Roman"/>
          <w:b/>
          <w:bCs/>
          <w:iCs/>
          <w:color w:val="000000"/>
          <w:sz w:val="24"/>
          <w:szCs w:val="24"/>
          <w:lang w:eastAsia="sk-SK"/>
        </w:rPr>
        <w:t xml:space="preserve">Vyhodnocujúca správa ŠŠP na ZŠ s MŠ Pod </w:t>
      </w:r>
      <w:proofErr w:type="spellStart"/>
      <w:r w:rsidRPr="008F2EFF">
        <w:rPr>
          <w:rFonts w:ascii="Times New Roman" w:eastAsia="Times New Roman" w:hAnsi="Times New Roman" w:cs="Times New Roman"/>
          <w:b/>
          <w:bCs/>
          <w:iCs/>
          <w:color w:val="000000"/>
          <w:sz w:val="24"/>
          <w:szCs w:val="24"/>
          <w:lang w:eastAsia="sk-SK"/>
        </w:rPr>
        <w:t>Vinbargom</w:t>
      </w:r>
      <w:proofErr w:type="spellEnd"/>
      <w:r w:rsidRPr="008F2EFF">
        <w:rPr>
          <w:rFonts w:ascii="Times New Roman" w:eastAsia="Times New Roman" w:hAnsi="Times New Roman" w:cs="Times New Roman"/>
          <w:b/>
          <w:bCs/>
          <w:iCs/>
          <w:color w:val="000000"/>
          <w:sz w:val="24"/>
          <w:szCs w:val="24"/>
          <w:lang w:eastAsia="sk-SK"/>
        </w:rPr>
        <w:t xml:space="preserve"> 1, 085 69 v Bardejove v školskom roku 2016/2017</w:t>
      </w:r>
    </w:p>
    <w:p w:rsidR="00203914" w:rsidRPr="008F2EFF" w:rsidRDefault="00203914" w:rsidP="00203914">
      <w:pPr>
        <w:spacing w:after="0" w:line="240" w:lineRule="auto"/>
        <w:rPr>
          <w:rFonts w:ascii="Times New Roman" w:eastAsia="Times New Roman" w:hAnsi="Times New Roman" w:cs="Times New Roman"/>
          <w:sz w:val="24"/>
          <w:szCs w:val="24"/>
          <w:lang w:eastAsia="sk-SK"/>
        </w:rPr>
      </w:pPr>
    </w:p>
    <w:p w:rsidR="00203914" w:rsidRPr="008F2EFF" w:rsidRDefault="00203914" w:rsidP="00203914">
      <w:pPr>
        <w:spacing w:after="0" w:line="240" w:lineRule="auto"/>
        <w:jc w:val="both"/>
        <w:rPr>
          <w:rFonts w:ascii="Times New Roman" w:eastAsia="Times New Roman" w:hAnsi="Times New Roman" w:cs="Times New Roman"/>
          <w:iCs/>
          <w:color w:val="000000"/>
          <w:sz w:val="24"/>
          <w:szCs w:val="24"/>
          <w:lang w:eastAsia="sk-SK"/>
        </w:rPr>
      </w:pPr>
      <w:r w:rsidRPr="008F2EFF">
        <w:rPr>
          <w:rFonts w:ascii="Times New Roman" w:eastAsia="Times New Roman" w:hAnsi="Times New Roman" w:cs="Times New Roman"/>
          <w:iCs/>
          <w:color w:val="000000"/>
          <w:sz w:val="24"/>
          <w:szCs w:val="24"/>
          <w:lang w:eastAsia="sk-SK"/>
        </w:rPr>
        <w:t xml:space="preserve">    Pracovná činnosť ŠŠP v šk. roku 2016/2017 vyplývala zo </w:t>
      </w:r>
      <w:proofErr w:type="spellStart"/>
      <w:r w:rsidRPr="008F2EFF">
        <w:rPr>
          <w:rFonts w:ascii="Times New Roman" w:eastAsia="Times New Roman" w:hAnsi="Times New Roman" w:cs="Times New Roman"/>
          <w:iCs/>
          <w:color w:val="000000"/>
          <w:sz w:val="24"/>
          <w:szCs w:val="24"/>
          <w:lang w:eastAsia="sk-SK"/>
        </w:rPr>
        <w:t>ŠkVP</w:t>
      </w:r>
      <w:proofErr w:type="spellEnd"/>
      <w:r w:rsidRPr="008F2EFF">
        <w:rPr>
          <w:rFonts w:ascii="Times New Roman" w:eastAsia="Times New Roman" w:hAnsi="Times New Roman" w:cs="Times New Roman"/>
          <w:iCs/>
          <w:color w:val="000000"/>
          <w:sz w:val="24"/>
          <w:szCs w:val="24"/>
          <w:lang w:eastAsia="sk-SK"/>
        </w:rPr>
        <w:t>, z aktuálneho Plánu práce školy, s implementovaním požiadaviek z POP na daný školský rok, s  dodržaním platnej  legislatívy.</w:t>
      </w:r>
    </w:p>
    <w:p w:rsidR="007A7568" w:rsidRPr="008F2EFF" w:rsidRDefault="007A7568" w:rsidP="00203914">
      <w:pPr>
        <w:spacing w:after="0" w:line="240" w:lineRule="auto"/>
        <w:jc w:val="both"/>
        <w:rPr>
          <w:rFonts w:ascii="Times New Roman" w:eastAsia="Times New Roman" w:hAnsi="Times New Roman" w:cs="Times New Roman"/>
          <w:sz w:val="24"/>
          <w:szCs w:val="24"/>
          <w:lang w:eastAsia="sk-SK"/>
        </w:rPr>
      </w:pP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Cs/>
          <w:iCs/>
          <w:color w:val="000000"/>
          <w:sz w:val="24"/>
          <w:szCs w:val="24"/>
          <w:lang w:eastAsia="sk-SK"/>
        </w:rPr>
        <w:lastRenderedPageBreak/>
        <w:t>Priebežné úlohy a činnosti:</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Cs/>
          <w:iCs/>
          <w:color w:val="000000"/>
          <w:sz w:val="24"/>
          <w:szCs w:val="24"/>
          <w:lang w:eastAsia="sk-SK"/>
        </w:rPr>
        <w:t>1. Prijatie žiaka so zdravotným znevýhodnením do ZŠ s MŠ:</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kompletizovanie a aktualizácia dokumentácie žiakov so ŠVVP vzdelávaných </w:t>
      </w:r>
      <w:r w:rsidR="00781ED5" w:rsidRPr="008F2EFF">
        <w:rPr>
          <w:rFonts w:ascii="Times New Roman" w:eastAsia="Times New Roman" w:hAnsi="Times New Roman" w:cs="Times New Roman"/>
          <w:iCs/>
          <w:color w:val="000000"/>
          <w:sz w:val="24"/>
          <w:szCs w:val="24"/>
          <w:lang w:eastAsia="sk-SK"/>
        </w:rPr>
        <w:t xml:space="preserve">     </w:t>
      </w:r>
      <w:r w:rsidRPr="008F2EFF">
        <w:rPr>
          <w:rFonts w:ascii="Times New Roman" w:eastAsia="Times New Roman" w:hAnsi="Times New Roman" w:cs="Times New Roman"/>
          <w:iCs/>
          <w:color w:val="000000"/>
          <w:sz w:val="24"/>
          <w:szCs w:val="24"/>
          <w:lang w:eastAsia="sk-SK"/>
        </w:rPr>
        <w:t>formou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školskej integrácie,</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spolupráca pri vypisovaní dokumentácie o začlenenom žiakovi,</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realizácia špeciálno-pedagogickej starostlivosti,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špeciálno-pedagogická intervencia a služby,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-spolupráca s odbornými zamestnancami </w:t>
      </w:r>
      <w:proofErr w:type="spellStart"/>
      <w:r w:rsidRPr="008F2EFF">
        <w:rPr>
          <w:rFonts w:ascii="Times New Roman" w:eastAsia="Times New Roman" w:hAnsi="Times New Roman" w:cs="Times New Roman"/>
          <w:iCs/>
          <w:color w:val="000000"/>
          <w:sz w:val="24"/>
          <w:szCs w:val="24"/>
          <w:lang w:eastAsia="sk-SK"/>
        </w:rPr>
        <w:t>CPPPaP</w:t>
      </w:r>
      <w:proofErr w:type="spellEnd"/>
      <w:r w:rsidRPr="008F2EFF">
        <w:rPr>
          <w:rFonts w:ascii="Times New Roman" w:eastAsia="Times New Roman" w:hAnsi="Times New Roman" w:cs="Times New Roman"/>
          <w:iCs/>
          <w:color w:val="000000"/>
          <w:sz w:val="24"/>
          <w:szCs w:val="24"/>
          <w:lang w:eastAsia="sk-SK"/>
        </w:rPr>
        <w:t>, SCŠPP (44 konzultácií), výchovným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poradcom a s rodičmi žiaka (98).</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Cs/>
          <w:iCs/>
          <w:color w:val="000000"/>
          <w:sz w:val="24"/>
          <w:szCs w:val="24"/>
          <w:lang w:eastAsia="sk-SK"/>
        </w:rPr>
        <w:t>2. Spolupráca učiteľa a ŠŠP:</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účasť na zasadnutiach MZ,</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-metodickú pomoc na vytvorenie optimálnych podmienok edukácie žiakov so ŠVVP,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kooperácia s triednymi učiteľmi, vyučujúcimi a vychovávateľkami z ŠKD,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iniciované stretnutie bývalých triednych učiteľov 4. ročníka a </w:t>
      </w:r>
      <w:proofErr w:type="spellStart"/>
      <w:r w:rsidRPr="008F2EFF">
        <w:rPr>
          <w:rFonts w:ascii="Times New Roman" w:eastAsia="Times New Roman" w:hAnsi="Times New Roman" w:cs="Times New Roman"/>
          <w:iCs/>
          <w:color w:val="000000"/>
          <w:sz w:val="24"/>
          <w:szCs w:val="24"/>
          <w:lang w:eastAsia="sk-SK"/>
        </w:rPr>
        <w:t>tr</w:t>
      </w:r>
      <w:proofErr w:type="spellEnd"/>
      <w:r w:rsidRPr="008F2EFF">
        <w:rPr>
          <w:rFonts w:ascii="Times New Roman" w:eastAsia="Times New Roman" w:hAnsi="Times New Roman" w:cs="Times New Roman"/>
          <w:iCs/>
          <w:color w:val="000000"/>
          <w:sz w:val="24"/>
          <w:szCs w:val="24"/>
          <w:lang w:eastAsia="sk-SK"/>
        </w:rPr>
        <w:t xml:space="preserve">. učiteľov a vyučujúcich 5.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ročníka, za účelom poskytnutia informácie o žiakoch so ŠVVP,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usmernenie pri tvorbe a prehodnocovaní IVVP,  pri modifikácii UO ZŠ,  pri vypracovaní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ÚUO a „Žiadostí“ na špeciálno-pedagogické a psychologické vyšetrenia žiakov,</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informácie  z platných MP vydávaných MŠ SR,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-konzultácie s pedagógmi k záverom a odporúčaniam z diagnostických a odborných vyšetrení:</w:t>
      </w:r>
    </w:p>
    <w:p w:rsidR="00203914" w:rsidRPr="008F2EFF" w:rsidRDefault="00203914" w:rsidP="00203914">
      <w:pPr>
        <w:numPr>
          <w:ilvl w:val="0"/>
          <w:numId w:val="25"/>
        </w:numPr>
        <w:spacing w:after="0" w:line="240" w:lineRule="auto"/>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individuálne – 97,</w:t>
      </w:r>
    </w:p>
    <w:p w:rsidR="00203914" w:rsidRPr="008F2EFF" w:rsidRDefault="00203914" w:rsidP="00203914">
      <w:pPr>
        <w:numPr>
          <w:ilvl w:val="0"/>
          <w:numId w:val="25"/>
        </w:numPr>
        <w:spacing w:after="0" w:line="240" w:lineRule="auto"/>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frontálne – 23.</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Cs/>
          <w:iCs/>
          <w:color w:val="000000"/>
          <w:sz w:val="24"/>
          <w:szCs w:val="24"/>
          <w:lang w:eastAsia="sk-SK"/>
        </w:rPr>
        <w:t>3. Organizácia práce vo vyučovacom procese:</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reedukačné cvičenia pre žiakov 1. stupňa (cca 293) zamerané na rozvoj špecifických funkcií,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prekonávanie sociálnych bariér a motivácie k učeniu,</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intervencie pre žiakov 5. a  9. ročníka (51 x).</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Cs/>
          <w:iCs/>
          <w:color w:val="000000"/>
          <w:sz w:val="24"/>
          <w:szCs w:val="24"/>
          <w:lang w:eastAsia="sk-SK"/>
        </w:rPr>
        <w:t>4. Výchovno-terapeutické úlohy:</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vytváranie akceptácie žiakov so ŠVVP v bežných triedach a  korekcia </w:t>
      </w:r>
      <w:proofErr w:type="spellStart"/>
      <w:r w:rsidRPr="008F2EFF">
        <w:rPr>
          <w:rFonts w:ascii="Times New Roman" w:eastAsia="Times New Roman" w:hAnsi="Times New Roman" w:cs="Times New Roman"/>
          <w:iCs/>
          <w:color w:val="000000"/>
          <w:sz w:val="24"/>
          <w:szCs w:val="24"/>
          <w:lang w:eastAsia="sk-SK"/>
        </w:rPr>
        <w:t>nežiadúcich</w:t>
      </w:r>
      <w:proofErr w:type="spellEnd"/>
      <w:r w:rsidRPr="008F2EFF">
        <w:rPr>
          <w:rFonts w:ascii="Times New Roman" w:eastAsia="Times New Roman" w:hAnsi="Times New Roman" w:cs="Times New Roman"/>
          <w:iCs/>
          <w:color w:val="000000"/>
          <w:sz w:val="24"/>
          <w:szCs w:val="24"/>
          <w:lang w:eastAsia="sk-SK"/>
        </w:rPr>
        <w:t xml:space="preserve"> foriem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správania.</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Cs/>
          <w:iCs/>
          <w:color w:val="000000"/>
          <w:sz w:val="24"/>
          <w:szCs w:val="24"/>
          <w:lang w:eastAsia="sk-SK"/>
        </w:rPr>
        <w:t>5. Spolupráca s rodičmi žiaka so ŠVVP:</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poradenská činnosť (98 konzultácií) zákonným zástupcom žiaka so ŠVVP s cieľom dosiahnuť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optimálne výsledky v edukačnom procese. </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Cs/>
          <w:iCs/>
          <w:color w:val="000000"/>
          <w:sz w:val="24"/>
          <w:szCs w:val="24"/>
          <w:lang w:eastAsia="sk-SK"/>
        </w:rPr>
        <w:t>6. Odborný rast:</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štúdium odbornej literatúry a internetových stánok s odbornou tematikou.</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bCs/>
          <w:iCs/>
          <w:color w:val="000000"/>
          <w:sz w:val="24"/>
          <w:szCs w:val="24"/>
          <w:lang w:eastAsia="sk-SK"/>
        </w:rPr>
        <w:t>7. Iné:</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participácia na organizácii činností asistentiek učiteľa,</w:t>
      </w:r>
    </w:p>
    <w:p w:rsidR="00203914" w:rsidRPr="008F2EFF" w:rsidRDefault="00203914" w:rsidP="00203914">
      <w:pPr>
        <w:spacing w:after="0" w:line="240" w:lineRule="auto"/>
        <w:jc w:val="both"/>
        <w:rPr>
          <w:rFonts w:ascii="Times New Roman" w:eastAsia="Times New Roman" w:hAnsi="Times New Roman" w:cs="Times New Roman"/>
          <w:sz w:val="24"/>
          <w:szCs w:val="24"/>
          <w:lang w:eastAsia="sk-SK"/>
        </w:rPr>
      </w:pPr>
      <w:r w:rsidRPr="008F2EFF">
        <w:rPr>
          <w:rFonts w:ascii="Times New Roman" w:eastAsia="Times New Roman" w:hAnsi="Times New Roman" w:cs="Times New Roman"/>
          <w:iCs/>
          <w:color w:val="000000"/>
          <w:sz w:val="24"/>
          <w:szCs w:val="24"/>
          <w:lang w:eastAsia="sk-SK"/>
        </w:rPr>
        <w:t xml:space="preserve">- vedenie harmonogramu následných </w:t>
      </w:r>
      <w:proofErr w:type="spellStart"/>
      <w:r w:rsidRPr="008F2EFF">
        <w:rPr>
          <w:rFonts w:ascii="Times New Roman" w:eastAsia="Times New Roman" w:hAnsi="Times New Roman" w:cs="Times New Roman"/>
          <w:iCs/>
          <w:color w:val="000000"/>
          <w:sz w:val="24"/>
          <w:szCs w:val="24"/>
          <w:lang w:eastAsia="sk-SK"/>
        </w:rPr>
        <w:t>špec.ped</w:t>
      </w:r>
      <w:proofErr w:type="spellEnd"/>
      <w:r w:rsidRPr="008F2EFF">
        <w:rPr>
          <w:rFonts w:ascii="Times New Roman" w:eastAsia="Times New Roman" w:hAnsi="Times New Roman" w:cs="Times New Roman"/>
          <w:iCs/>
          <w:color w:val="000000"/>
          <w:sz w:val="24"/>
          <w:szCs w:val="24"/>
          <w:lang w:eastAsia="sk-SK"/>
        </w:rPr>
        <w:t>.  a psychologických vyšetrení žiakov so ŠVVP, -vypracovanie:</w:t>
      </w:r>
    </w:p>
    <w:p w:rsidR="00203914" w:rsidRPr="008F2EFF" w:rsidRDefault="00203914" w:rsidP="00203914">
      <w:pPr>
        <w:numPr>
          <w:ilvl w:val="0"/>
          <w:numId w:val="26"/>
        </w:numPr>
        <w:spacing w:after="0" w:line="240" w:lineRule="auto"/>
        <w:ind w:left="780"/>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 xml:space="preserve">plánu práce ŠŠP a vyhodnocujúcich správ, </w:t>
      </w:r>
    </w:p>
    <w:p w:rsidR="00203914" w:rsidRPr="008F2EFF" w:rsidRDefault="00203914" w:rsidP="00203914">
      <w:pPr>
        <w:numPr>
          <w:ilvl w:val="0"/>
          <w:numId w:val="26"/>
        </w:numPr>
        <w:spacing w:after="0" w:line="240" w:lineRule="auto"/>
        <w:ind w:left="780"/>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príloh edukácie žiakov so ŠVVP v </w:t>
      </w:r>
      <w:proofErr w:type="spellStart"/>
      <w:r w:rsidRPr="008F2EFF">
        <w:rPr>
          <w:rFonts w:ascii="Times New Roman" w:eastAsia="Times New Roman" w:hAnsi="Times New Roman" w:cs="Times New Roman"/>
          <w:iCs/>
          <w:color w:val="000000"/>
          <w:sz w:val="24"/>
          <w:szCs w:val="24"/>
          <w:lang w:eastAsia="sk-SK"/>
        </w:rPr>
        <w:t>ŠkVP</w:t>
      </w:r>
      <w:proofErr w:type="spellEnd"/>
      <w:r w:rsidRPr="008F2EFF">
        <w:rPr>
          <w:rFonts w:ascii="Times New Roman" w:eastAsia="Times New Roman" w:hAnsi="Times New Roman" w:cs="Times New Roman"/>
          <w:iCs/>
          <w:color w:val="000000"/>
          <w:sz w:val="24"/>
          <w:szCs w:val="24"/>
          <w:lang w:eastAsia="sk-SK"/>
        </w:rPr>
        <w:t>,</w:t>
      </w:r>
    </w:p>
    <w:p w:rsidR="00203914" w:rsidRPr="008F2EFF" w:rsidRDefault="00203914" w:rsidP="00203914">
      <w:pPr>
        <w:numPr>
          <w:ilvl w:val="0"/>
          <w:numId w:val="26"/>
        </w:numPr>
        <w:spacing w:after="0" w:line="240" w:lineRule="auto"/>
        <w:ind w:left="780"/>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vypracovanie štatistických údajov k Výkazu 03 a </w:t>
      </w:r>
      <w:proofErr w:type="spellStart"/>
      <w:r w:rsidRPr="008F2EFF">
        <w:rPr>
          <w:rFonts w:ascii="Times New Roman" w:eastAsia="Times New Roman" w:hAnsi="Times New Roman" w:cs="Times New Roman"/>
          <w:iCs/>
          <w:color w:val="000000"/>
          <w:sz w:val="24"/>
          <w:szCs w:val="24"/>
          <w:lang w:eastAsia="sk-SK"/>
        </w:rPr>
        <w:t>Eduzberu</w:t>
      </w:r>
      <w:proofErr w:type="spellEnd"/>
      <w:r w:rsidRPr="008F2EFF">
        <w:rPr>
          <w:rFonts w:ascii="Times New Roman" w:eastAsia="Times New Roman" w:hAnsi="Times New Roman" w:cs="Times New Roman"/>
          <w:iCs/>
          <w:color w:val="000000"/>
          <w:sz w:val="24"/>
          <w:szCs w:val="24"/>
          <w:lang w:eastAsia="sk-SK"/>
        </w:rPr>
        <w:t>,</w:t>
      </w:r>
    </w:p>
    <w:p w:rsidR="00203914" w:rsidRPr="008F2EFF" w:rsidRDefault="00203914" w:rsidP="007273BD">
      <w:pPr>
        <w:numPr>
          <w:ilvl w:val="0"/>
          <w:numId w:val="26"/>
        </w:numPr>
        <w:spacing w:after="0" w:line="240" w:lineRule="auto"/>
        <w:ind w:left="780"/>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príprava</w:t>
      </w:r>
      <w:r w:rsidR="00781ED5" w:rsidRPr="008F2EFF">
        <w:rPr>
          <w:rFonts w:ascii="Times New Roman" w:eastAsia="Times New Roman" w:hAnsi="Times New Roman" w:cs="Times New Roman"/>
          <w:iCs/>
          <w:color w:val="000000"/>
          <w:sz w:val="24"/>
          <w:szCs w:val="24"/>
          <w:lang w:eastAsia="sk-SK"/>
        </w:rPr>
        <w:t xml:space="preserve"> </w:t>
      </w:r>
      <w:r w:rsidRPr="008F2EFF">
        <w:rPr>
          <w:rFonts w:ascii="Times New Roman" w:eastAsia="Times New Roman" w:hAnsi="Times New Roman" w:cs="Times New Roman"/>
          <w:iCs/>
          <w:color w:val="000000"/>
          <w:sz w:val="24"/>
          <w:szCs w:val="24"/>
          <w:lang w:eastAsia="sk-SK"/>
        </w:rPr>
        <w:t xml:space="preserve">pracovných listov na reedukačné </w:t>
      </w:r>
      <w:proofErr w:type="spellStart"/>
      <w:r w:rsidR="00781ED5" w:rsidRPr="008F2EFF">
        <w:rPr>
          <w:rFonts w:ascii="Times New Roman" w:eastAsia="Times New Roman" w:hAnsi="Times New Roman" w:cs="Times New Roman"/>
          <w:iCs/>
          <w:color w:val="000000"/>
          <w:sz w:val="24"/>
          <w:szCs w:val="24"/>
          <w:lang w:eastAsia="sk-SK"/>
        </w:rPr>
        <w:t>vičenia</w:t>
      </w:r>
      <w:proofErr w:type="spellEnd"/>
      <w:r w:rsidRPr="008F2EFF">
        <w:rPr>
          <w:rFonts w:ascii="Times New Roman" w:eastAsia="Times New Roman" w:hAnsi="Times New Roman" w:cs="Times New Roman"/>
          <w:iCs/>
          <w:color w:val="000000"/>
          <w:sz w:val="24"/>
          <w:szCs w:val="24"/>
          <w:lang w:eastAsia="sk-SK"/>
        </w:rPr>
        <w:t>,                                                                      </w:t>
      </w:r>
    </w:p>
    <w:p w:rsidR="00203914" w:rsidRPr="008F2EFF" w:rsidRDefault="00203914" w:rsidP="00203914">
      <w:pPr>
        <w:numPr>
          <w:ilvl w:val="0"/>
          <w:numId w:val="26"/>
        </w:numPr>
        <w:spacing w:after="0" w:line="240" w:lineRule="auto"/>
        <w:ind w:left="780"/>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pomoc pri príprave a  realizácii Zápisu</w:t>
      </w:r>
      <w:r w:rsidRPr="008F2EFF">
        <w:rPr>
          <w:rFonts w:ascii="Times New Roman" w:eastAsia="Times New Roman" w:hAnsi="Times New Roman" w:cs="Times New Roman"/>
          <w:bCs/>
          <w:iCs/>
          <w:color w:val="000000"/>
          <w:sz w:val="24"/>
          <w:szCs w:val="24"/>
          <w:lang w:eastAsia="sk-SK"/>
        </w:rPr>
        <w:t xml:space="preserve"> </w:t>
      </w:r>
      <w:r w:rsidRPr="008F2EFF">
        <w:rPr>
          <w:rFonts w:ascii="Times New Roman" w:eastAsia="Times New Roman" w:hAnsi="Times New Roman" w:cs="Times New Roman"/>
          <w:iCs/>
          <w:color w:val="000000"/>
          <w:sz w:val="24"/>
          <w:szCs w:val="24"/>
          <w:lang w:eastAsia="sk-SK"/>
        </w:rPr>
        <w:t>žiakov do prv</w:t>
      </w:r>
      <w:r w:rsidR="007273BD" w:rsidRPr="008F2EFF">
        <w:rPr>
          <w:rFonts w:ascii="Times New Roman" w:eastAsia="Times New Roman" w:hAnsi="Times New Roman" w:cs="Times New Roman"/>
          <w:iCs/>
          <w:color w:val="000000"/>
          <w:sz w:val="24"/>
          <w:szCs w:val="24"/>
          <w:lang w:eastAsia="sk-SK"/>
        </w:rPr>
        <w:t xml:space="preserve">ého ročníka s následnou </w:t>
      </w:r>
      <w:proofErr w:type="spellStart"/>
      <w:r w:rsidR="007273BD" w:rsidRPr="008F2EFF">
        <w:rPr>
          <w:rFonts w:ascii="Times New Roman" w:eastAsia="Times New Roman" w:hAnsi="Times New Roman" w:cs="Times New Roman"/>
          <w:iCs/>
          <w:color w:val="000000"/>
          <w:sz w:val="24"/>
          <w:szCs w:val="24"/>
          <w:lang w:eastAsia="sk-SK"/>
        </w:rPr>
        <w:t>odborno</w:t>
      </w:r>
      <w:proofErr w:type="spellEnd"/>
      <w:r w:rsidR="007273BD" w:rsidRPr="008F2EFF">
        <w:rPr>
          <w:rFonts w:ascii="Times New Roman" w:eastAsia="Times New Roman" w:hAnsi="Times New Roman" w:cs="Times New Roman"/>
          <w:iCs/>
          <w:color w:val="000000"/>
          <w:sz w:val="24"/>
          <w:szCs w:val="24"/>
          <w:lang w:eastAsia="sk-SK"/>
        </w:rPr>
        <w:t xml:space="preserve"> </w:t>
      </w:r>
      <w:r w:rsidRPr="008F2EFF">
        <w:rPr>
          <w:rFonts w:ascii="Times New Roman" w:eastAsia="Times New Roman" w:hAnsi="Times New Roman" w:cs="Times New Roman"/>
          <w:iCs/>
          <w:color w:val="000000"/>
          <w:sz w:val="24"/>
          <w:szCs w:val="24"/>
          <w:lang w:eastAsia="sk-SK"/>
        </w:rPr>
        <w:t>metodickou inštruktážou pre rodičov,</w:t>
      </w:r>
      <w:r w:rsidRPr="008F2EFF">
        <w:rPr>
          <w:rFonts w:ascii="Arial" w:eastAsia="Times New Roman" w:hAnsi="Arial" w:cs="Arial"/>
          <w:noProof/>
          <w:color w:val="000000"/>
          <w:sz w:val="24"/>
          <w:szCs w:val="24"/>
          <w:lang w:eastAsia="sk-SK"/>
        </w:rPr>
        <mc:AlternateContent>
          <mc:Choice Requires="wps">
            <w:drawing>
              <wp:inline distT="0" distB="0" distL="0" distR="0" wp14:anchorId="007C6BE5" wp14:editId="4043E949">
                <wp:extent cx="36830" cy="66040"/>
                <wp:effectExtent l="0" t="0" r="0" b="0"/>
                <wp:docPr id="44" name="AutoShape 2" descr="https://docs.google.com/drawings/d/sxZLrmVvZyi6Xk4iJXyAGIw/image?w=4&amp;h=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docs.google.com/drawings/d/sxZLrmVvZyi6Xk4iJXyAGIw/image?w=4&amp;h=7&amp;rev=1&amp;ac=1" style="width:2.9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" filled="f" stroked="f">
                <o:lock v:ext="edit" aspectratio="t"/>
                <w10:anchorlock/>
              </v:rect>
            </w:pict>
          </mc:Fallback>
        </mc:AlternateContent>
      </w:r>
    </w:p>
    <w:p w:rsidR="00203914" w:rsidRPr="008F2EFF" w:rsidRDefault="00203914" w:rsidP="00203914">
      <w:pPr>
        <w:numPr>
          <w:ilvl w:val="0"/>
          <w:numId w:val="26"/>
        </w:numPr>
        <w:spacing w:after="0" w:line="240" w:lineRule="auto"/>
        <w:ind w:left="780"/>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evidencia neprospievajúcich začlenených žiakov (kom. skúšky, opakovanie</w:t>
      </w:r>
      <w:r w:rsidRPr="008F2EFF">
        <w:rPr>
          <w:rFonts w:ascii="Times New Roman" w:eastAsia="Times New Roman" w:hAnsi="Times New Roman" w:cs="Times New Roman"/>
          <w:bCs/>
          <w:iCs/>
          <w:color w:val="000000"/>
          <w:sz w:val="24"/>
          <w:szCs w:val="24"/>
          <w:lang w:eastAsia="sk-SK"/>
        </w:rPr>
        <w:t xml:space="preserve"> </w:t>
      </w:r>
      <w:r w:rsidRPr="008F2EFF">
        <w:rPr>
          <w:rFonts w:ascii="Times New Roman" w:eastAsia="Times New Roman" w:hAnsi="Times New Roman" w:cs="Times New Roman"/>
          <w:iCs/>
          <w:color w:val="000000"/>
          <w:sz w:val="24"/>
          <w:szCs w:val="24"/>
          <w:lang w:eastAsia="sk-SK"/>
        </w:rPr>
        <w:t>ročníka),</w:t>
      </w:r>
    </w:p>
    <w:p w:rsidR="00203914" w:rsidRPr="008F2EFF" w:rsidRDefault="00203914" w:rsidP="00203914">
      <w:pPr>
        <w:numPr>
          <w:ilvl w:val="0"/>
          <w:numId w:val="26"/>
        </w:numPr>
        <w:spacing w:after="0" w:line="240" w:lineRule="auto"/>
        <w:ind w:left="780"/>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 xml:space="preserve">evidovanie umiestnenia začlenených žiakov 9. ročníka na stredných školách, </w:t>
      </w:r>
    </w:p>
    <w:p w:rsidR="00203914" w:rsidRPr="008F2EFF" w:rsidRDefault="00203914" w:rsidP="00203914">
      <w:pPr>
        <w:numPr>
          <w:ilvl w:val="0"/>
          <w:numId w:val="26"/>
        </w:numPr>
        <w:spacing w:after="0" w:line="240" w:lineRule="auto"/>
        <w:ind w:left="780"/>
        <w:jc w:val="both"/>
        <w:textAlignment w:val="baseline"/>
        <w:rPr>
          <w:rFonts w:ascii="Arial" w:eastAsia="Times New Roman" w:hAnsi="Arial" w:cs="Arial"/>
          <w:color w:val="000000"/>
          <w:sz w:val="24"/>
          <w:szCs w:val="24"/>
          <w:lang w:eastAsia="sk-SK"/>
        </w:rPr>
      </w:pPr>
      <w:r w:rsidRPr="008F2EFF">
        <w:rPr>
          <w:rFonts w:ascii="Times New Roman" w:eastAsia="Times New Roman" w:hAnsi="Times New Roman" w:cs="Times New Roman"/>
          <w:iCs/>
          <w:color w:val="000000"/>
          <w:sz w:val="24"/>
          <w:szCs w:val="24"/>
          <w:lang w:eastAsia="sk-SK"/>
        </w:rPr>
        <w:t xml:space="preserve">zaslanie kópií </w:t>
      </w:r>
      <w:proofErr w:type="spellStart"/>
      <w:r w:rsidRPr="008F2EFF">
        <w:rPr>
          <w:rFonts w:ascii="Times New Roman" w:eastAsia="Times New Roman" w:hAnsi="Times New Roman" w:cs="Times New Roman"/>
          <w:iCs/>
          <w:color w:val="000000"/>
          <w:sz w:val="24"/>
          <w:szCs w:val="24"/>
          <w:lang w:eastAsia="sk-SK"/>
        </w:rPr>
        <w:t>ped</w:t>
      </w:r>
      <w:proofErr w:type="spellEnd"/>
      <w:r w:rsidRPr="008F2EFF">
        <w:rPr>
          <w:rFonts w:ascii="Times New Roman" w:eastAsia="Times New Roman" w:hAnsi="Times New Roman" w:cs="Times New Roman"/>
          <w:iCs/>
          <w:color w:val="000000"/>
          <w:sz w:val="24"/>
          <w:szCs w:val="24"/>
          <w:lang w:eastAsia="sk-SK"/>
        </w:rPr>
        <w:t>. dokumentácie začlenených žiakov 9. ročníka na stredné školy,</w:t>
      </w:r>
    </w:p>
    <w:p w:rsidR="00203914" w:rsidRPr="008F2EFF" w:rsidRDefault="00203914" w:rsidP="00203914">
      <w:pPr>
        <w:numPr>
          <w:ilvl w:val="0"/>
          <w:numId w:val="26"/>
        </w:numPr>
        <w:spacing w:after="0" w:line="240" w:lineRule="auto"/>
        <w:ind w:left="780"/>
        <w:jc w:val="both"/>
        <w:textAlignment w:val="baseline"/>
        <w:rPr>
          <w:rFonts w:ascii="Arial" w:eastAsia="Times New Roman" w:hAnsi="Arial" w:cs="Arial"/>
          <w:color w:val="000000"/>
          <w:sz w:val="24"/>
          <w:szCs w:val="24"/>
          <w:u w:val="single"/>
          <w:lang w:eastAsia="sk-SK"/>
        </w:rPr>
      </w:pPr>
      <w:r w:rsidRPr="008F2EFF">
        <w:rPr>
          <w:rFonts w:ascii="Times New Roman" w:eastAsia="Times New Roman" w:hAnsi="Times New Roman" w:cs="Times New Roman"/>
          <w:iCs/>
          <w:color w:val="000000"/>
          <w:sz w:val="24"/>
          <w:szCs w:val="24"/>
          <w:lang w:eastAsia="sk-SK"/>
        </w:rPr>
        <w:t>skompletizovanie IVVP, ÚUO, komplexných hodnotení začlenených žiakov.</w:t>
      </w:r>
    </w:p>
    <w:p w:rsidR="00747A7C" w:rsidRPr="008F2EFF" w:rsidRDefault="00747A7C" w:rsidP="00747A7C">
      <w:pPr>
        <w:spacing w:after="0" w:line="240" w:lineRule="auto"/>
        <w:ind w:firstLine="708"/>
        <w:jc w:val="both"/>
        <w:rPr>
          <w:rFonts w:ascii="Times New Roman" w:eastAsia="Times New Roman" w:hAnsi="Times New Roman" w:cs="Times New Roman"/>
          <w:b/>
          <w:bCs/>
          <w:sz w:val="24"/>
          <w:szCs w:val="24"/>
          <w:lang w:eastAsia="cs-CZ"/>
        </w:rPr>
      </w:pPr>
    </w:p>
    <w:p w:rsidR="003F57EA" w:rsidRDefault="003F57EA" w:rsidP="00747A7C">
      <w:pPr>
        <w:spacing w:after="0" w:line="240" w:lineRule="auto"/>
        <w:jc w:val="both"/>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b/>
          <w:bCs/>
          <w:color w:val="FF0000"/>
          <w:sz w:val="24"/>
          <w:szCs w:val="24"/>
          <w:lang w:eastAsia="cs-CZ"/>
        </w:rPr>
      </w:pPr>
      <w:r w:rsidRPr="008F2EFF">
        <w:rPr>
          <w:rFonts w:ascii="Times New Roman" w:eastAsia="Times New Roman" w:hAnsi="Times New Roman" w:cs="Times New Roman"/>
          <w:b/>
          <w:bCs/>
          <w:sz w:val="24"/>
          <w:szCs w:val="24"/>
          <w:lang w:eastAsia="cs-CZ"/>
        </w:rPr>
        <w:lastRenderedPageBreak/>
        <w:t>Pochvala riaditeľkou školy:</w:t>
      </w:r>
      <w:r w:rsidR="00FC44C5" w:rsidRPr="008F2EFF">
        <w:rPr>
          <w:rFonts w:ascii="Times New Roman" w:eastAsia="Times New Roman" w:hAnsi="Times New Roman" w:cs="Times New Roman"/>
          <w:b/>
          <w:bCs/>
          <w:sz w:val="24"/>
          <w:szCs w:val="24"/>
          <w:lang w:eastAsia="cs-CZ"/>
        </w:rPr>
        <w:t xml:space="preserve"> </w:t>
      </w:r>
    </w:p>
    <w:p w:rsidR="00747A7C" w:rsidRPr="008F2EFF" w:rsidRDefault="00747A7C" w:rsidP="00747A7C">
      <w:pPr>
        <w:spacing w:after="0" w:line="240" w:lineRule="auto"/>
        <w:jc w:val="both"/>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
          <w:bCs/>
          <w:sz w:val="24"/>
          <w:szCs w:val="24"/>
          <w:lang w:eastAsia="cs-CZ"/>
        </w:rPr>
        <w:t xml:space="preserve">Michal </w:t>
      </w:r>
      <w:proofErr w:type="spellStart"/>
      <w:r w:rsidRPr="008F2EFF">
        <w:rPr>
          <w:rFonts w:ascii="Times New Roman" w:eastAsia="Times New Roman" w:hAnsi="Times New Roman" w:cs="Times New Roman"/>
          <w:b/>
          <w:bCs/>
          <w:sz w:val="24"/>
          <w:szCs w:val="24"/>
          <w:lang w:eastAsia="cs-CZ"/>
        </w:rPr>
        <w:t>Čopák</w:t>
      </w:r>
      <w:proofErr w:type="spellEnd"/>
      <w:r w:rsidRPr="008F2EFF">
        <w:rPr>
          <w:rFonts w:ascii="Times New Roman" w:eastAsia="Times New Roman" w:hAnsi="Times New Roman" w:cs="Times New Roman"/>
          <w:b/>
          <w:bCs/>
          <w:sz w:val="24"/>
          <w:szCs w:val="24"/>
          <w:lang w:eastAsia="cs-CZ"/>
        </w:rPr>
        <w:t xml:space="preserve"> </w:t>
      </w:r>
      <w:r w:rsidR="0022210F" w:rsidRPr="008F2EFF">
        <w:rPr>
          <w:rFonts w:ascii="Times New Roman" w:eastAsia="Times New Roman" w:hAnsi="Times New Roman" w:cs="Times New Roman"/>
          <w:b/>
          <w:bCs/>
          <w:sz w:val="24"/>
          <w:szCs w:val="24"/>
          <w:lang w:eastAsia="cs-CZ"/>
        </w:rPr>
        <w:t>9</w:t>
      </w:r>
      <w:r w:rsidRPr="008F2EFF">
        <w:rPr>
          <w:rFonts w:ascii="Times New Roman" w:eastAsia="Times New Roman" w:hAnsi="Times New Roman" w:cs="Times New Roman"/>
          <w:b/>
          <w:bCs/>
          <w:sz w:val="24"/>
          <w:szCs w:val="24"/>
          <w:lang w:eastAsia="cs-CZ"/>
        </w:rPr>
        <w:t>.A</w:t>
      </w:r>
      <w:r w:rsidRPr="008F2EFF">
        <w:rPr>
          <w:rFonts w:ascii="Times New Roman" w:eastAsia="Times New Roman" w:hAnsi="Times New Roman" w:cs="Times New Roman"/>
          <w:bCs/>
          <w:sz w:val="24"/>
          <w:szCs w:val="24"/>
          <w:lang w:eastAsia="cs-CZ"/>
        </w:rPr>
        <w:t xml:space="preserve"> – za výborný prospech a vzornú reprezentáciu školy v GO, DO a za 3. miesto v celoštátnom kole DO;</w:t>
      </w:r>
      <w:r w:rsidR="0051576F" w:rsidRPr="008F2EFF">
        <w:rPr>
          <w:rFonts w:ascii="Times New Roman" w:eastAsia="Times New Roman" w:hAnsi="Times New Roman" w:cs="Times New Roman"/>
          <w:bCs/>
          <w:sz w:val="24"/>
          <w:szCs w:val="24"/>
          <w:lang w:eastAsia="cs-CZ"/>
        </w:rPr>
        <w:t xml:space="preserve"> </w:t>
      </w:r>
      <w:r w:rsidR="0051576F" w:rsidRPr="008F2EFF">
        <w:rPr>
          <w:rFonts w:ascii="Times New Roman" w:eastAsia="Times New Roman" w:hAnsi="Times New Roman" w:cs="Times New Roman"/>
          <w:b/>
          <w:bCs/>
          <w:sz w:val="24"/>
          <w:szCs w:val="24"/>
          <w:lang w:eastAsia="cs-CZ"/>
        </w:rPr>
        <w:t xml:space="preserve">Petra </w:t>
      </w:r>
      <w:proofErr w:type="spellStart"/>
      <w:r w:rsidR="0051576F" w:rsidRPr="008F2EFF">
        <w:rPr>
          <w:rFonts w:ascii="Times New Roman" w:eastAsia="Times New Roman" w:hAnsi="Times New Roman" w:cs="Times New Roman"/>
          <w:b/>
          <w:bCs/>
          <w:sz w:val="24"/>
          <w:szCs w:val="24"/>
          <w:lang w:eastAsia="cs-CZ"/>
        </w:rPr>
        <w:t>Golecová</w:t>
      </w:r>
      <w:proofErr w:type="spellEnd"/>
      <w:r w:rsidR="0051576F" w:rsidRPr="008F2EFF">
        <w:rPr>
          <w:rFonts w:ascii="Times New Roman" w:eastAsia="Times New Roman" w:hAnsi="Times New Roman" w:cs="Times New Roman"/>
          <w:b/>
          <w:bCs/>
          <w:sz w:val="24"/>
          <w:szCs w:val="24"/>
          <w:lang w:eastAsia="cs-CZ"/>
        </w:rPr>
        <w:t xml:space="preserve"> 8.A, Adam </w:t>
      </w:r>
      <w:proofErr w:type="spellStart"/>
      <w:r w:rsidR="0051576F" w:rsidRPr="008F2EFF">
        <w:rPr>
          <w:rFonts w:ascii="Times New Roman" w:eastAsia="Times New Roman" w:hAnsi="Times New Roman" w:cs="Times New Roman"/>
          <w:b/>
          <w:bCs/>
          <w:sz w:val="24"/>
          <w:szCs w:val="24"/>
          <w:lang w:eastAsia="cs-CZ"/>
        </w:rPr>
        <w:t>Kačmár</w:t>
      </w:r>
      <w:proofErr w:type="spellEnd"/>
      <w:r w:rsidR="0051576F" w:rsidRPr="008F2EFF">
        <w:rPr>
          <w:rFonts w:ascii="Times New Roman" w:eastAsia="Times New Roman" w:hAnsi="Times New Roman" w:cs="Times New Roman"/>
          <w:b/>
          <w:bCs/>
          <w:sz w:val="24"/>
          <w:szCs w:val="24"/>
          <w:lang w:eastAsia="cs-CZ"/>
        </w:rPr>
        <w:t xml:space="preserve"> 8.A, Samuel </w:t>
      </w:r>
      <w:proofErr w:type="spellStart"/>
      <w:r w:rsidR="0051576F" w:rsidRPr="008F2EFF">
        <w:rPr>
          <w:rFonts w:ascii="Times New Roman" w:eastAsia="Times New Roman" w:hAnsi="Times New Roman" w:cs="Times New Roman"/>
          <w:b/>
          <w:bCs/>
          <w:sz w:val="24"/>
          <w:szCs w:val="24"/>
          <w:lang w:eastAsia="cs-CZ"/>
        </w:rPr>
        <w:t>Varchol</w:t>
      </w:r>
      <w:proofErr w:type="spellEnd"/>
      <w:r w:rsidR="0051576F" w:rsidRPr="008F2EFF">
        <w:rPr>
          <w:rFonts w:ascii="Times New Roman" w:eastAsia="Times New Roman" w:hAnsi="Times New Roman" w:cs="Times New Roman"/>
          <w:b/>
          <w:bCs/>
          <w:sz w:val="24"/>
          <w:szCs w:val="24"/>
          <w:lang w:eastAsia="cs-CZ"/>
        </w:rPr>
        <w:t xml:space="preserve"> 8.A, Juraj </w:t>
      </w:r>
      <w:proofErr w:type="spellStart"/>
      <w:r w:rsidR="0051576F" w:rsidRPr="008F2EFF">
        <w:rPr>
          <w:rFonts w:ascii="Times New Roman" w:eastAsia="Times New Roman" w:hAnsi="Times New Roman" w:cs="Times New Roman"/>
          <w:b/>
          <w:bCs/>
          <w:sz w:val="24"/>
          <w:szCs w:val="24"/>
          <w:lang w:eastAsia="cs-CZ"/>
        </w:rPr>
        <w:t>Pangrác</w:t>
      </w:r>
      <w:proofErr w:type="spellEnd"/>
      <w:r w:rsidR="0051576F" w:rsidRPr="008F2EFF">
        <w:rPr>
          <w:rFonts w:ascii="Times New Roman" w:eastAsia="Times New Roman" w:hAnsi="Times New Roman" w:cs="Times New Roman"/>
          <w:b/>
          <w:bCs/>
          <w:sz w:val="24"/>
          <w:szCs w:val="24"/>
          <w:lang w:eastAsia="cs-CZ"/>
        </w:rPr>
        <w:t xml:space="preserve"> 8.A </w:t>
      </w:r>
      <w:r w:rsidR="0051576F" w:rsidRPr="008F2EFF">
        <w:rPr>
          <w:rFonts w:ascii="Times New Roman" w:eastAsia="Times New Roman" w:hAnsi="Times New Roman" w:cs="Times New Roman"/>
          <w:bCs/>
          <w:sz w:val="24"/>
          <w:szCs w:val="24"/>
          <w:lang w:eastAsia="cs-CZ"/>
        </w:rPr>
        <w:t>– reprezentácia školy</w:t>
      </w:r>
    </w:p>
    <w:p w:rsidR="00536939" w:rsidRPr="008F2EFF" w:rsidRDefault="00536939" w:rsidP="00747A7C">
      <w:pPr>
        <w:spacing w:after="0" w:line="240" w:lineRule="auto"/>
        <w:jc w:val="both"/>
        <w:rPr>
          <w:rFonts w:ascii="Times New Roman" w:eastAsia="Times New Roman" w:hAnsi="Times New Roman" w:cs="Times New Roman"/>
          <w:b/>
          <w:bCs/>
          <w:sz w:val="24"/>
          <w:szCs w:val="24"/>
          <w:lang w:eastAsia="cs-CZ"/>
        </w:rPr>
      </w:pPr>
    </w:p>
    <w:p w:rsidR="003F57EA" w:rsidRDefault="003F57EA" w:rsidP="00747A7C">
      <w:pPr>
        <w:spacing w:after="0" w:line="240" w:lineRule="auto"/>
        <w:jc w:val="center"/>
        <w:rPr>
          <w:rFonts w:ascii="Times New Roman" w:eastAsia="Times New Roman" w:hAnsi="Times New Roman" w:cs="Times New Roman"/>
          <w:b/>
          <w:bCs/>
          <w:color w:val="C00000"/>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t>7. Projekty, do ktorých je škola zapojená</w:t>
      </w:r>
    </w:p>
    <w:p w:rsidR="00747A7C" w:rsidRPr="008F2EFF" w:rsidRDefault="00747A7C" w:rsidP="00747A7C">
      <w:pPr>
        <w:spacing w:after="0" w:line="240" w:lineRule="auto"/>
        <w:rPr>
          <w:rFonts w:ascii="Times New Roman" w:eastAsia="Times New Roman" w:hAnsi="Times New Roman" w:cs="Times New Roman"/>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Dlhodobé:</w:t>
      </w:r>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Infovek</w:t>
      </w:r>
      <w:proofErr w:type="spellEnd"/>
    </w:p>
    <w:p w:rsidR="00747A7C" w:rsidRPr="008F2EFF" w:rsidRDefault="00747A7C" w:rsidP="00747A7C">
      <w:pPr>
        <w:numPr>
          <w:ilvl w:val="0"/>
          <w:numId w:val="6"/>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Škola podporujúca zdravie</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Krátkodobé:</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     Otvorená škola IKT,</w:t>
      </w:r>
    </w:p>
    <w:p w:rsidR="0024073D" w:rsidRPr="008F2EFF" w:rsidRDefault="009B6BBF" w:rsidP="005C760D">
      <w:pPr>
        <w:pStyle w:val="Odsekzoznamu"/>
        <w:numPr>
          <w:ilvl w:val="0"/>
          <w:numId w:val="43"/>
        </w:numPr>
        <w:spacing w:after="0" w:line="240" w:lineRule="auto"/>
        <w:jc w:val="both"/>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eTwinning</w:t>
      </w:r>
      <w:proofErr w:type="spellEnd"/>
      <w:r w:rsidRPr="008F2EFF">
        <w:rPr>
          <w:rFonts w:ascii="Times New Roman" w:eastAsia="Times New Roman" w:hAnsi="Times New Roman" w:cs="Times New Roman"/>
          <w:sz w:val="24"/>
          <w:szCs w:val="24"/>
          <w:lang w:eastAsia="cs-CZ"/>
        </w:rPr>
        <w:t xml:space="preserve"> – „</w:t>
      </w:r>
      <w:proofErr w:type="spellStart"/>
      <w:r w:rsidRPr="008F2EFF">
        <w:rPr>
          <w:rFonts w:ascii="Times New Roman" w:eastAsia="Times New Roman" w:hAnsi="Times New Roman" w:cs="Times New Roman"/>
          <w:sz w:val="24"/>
          <w:szCs w:val="24"/>
          <w:lang w:eastAsia="cs-CZ"/>
        </w:rPr>
        <w:t>Music</w:t>
      </w:r>
      <w:proofErr w:type="spellEnd"/>
      <w:r w:rsidRPr="008F2EFF">
        <w:rPr>
          <w:rFonts w:ascii="Times New Roman" w:eastAsia="Times New Roman" w:hAnsi="Times New Roman" w:cs="Times New Roman"/>
          <w:sz w:val="24"/>
          <w:szCs w:val="24"/>
          <w:lang w:eastAsia="cs-CZ"/>
        </w:rPr>
        <w:t xml:space="preserve"> </w:t>
      </w:r>
      <w:proofErr w:type="spellStart"/>
      <w:r w:rsidRPr="008F2EFF">
        <w:rPr>
          <w:rFonts w:ascii="Times New Roman" w:eastAsia="Times New Roman" w:hAnsi="Times New Roman" w:cs="Times New Roman"/>
          <w:sz w:val="24"/>
          <w:szCs w:val="24"/>
          <w:lang w:eastAsia="cs-CZ"/>
        </w:rPr>
        <w:t>is</w:t>
      </w:r>
      <w:proofErr w:type="spellEnd"/>
      <w:r w:rsidRPr="008F2EFF">
        <w:rPr>
          <w:rFonts w:ascii="Times New Roman" w:eastAsia="Times New Roman" w:hAnsi="Times New Roman" w:cs="Times New Roman"/>
          <w:sz w:val="24"/>
          <w:szCs w:val="24"/>
          <w:lang w:eastAsia="cs-CZ"/>
        </w:rPr>
        <w:t xml:space="preserve"> </w:t>
      </w:r>
      <w:proofErr w:type="spellStart"/>
      <w:r w:rsidRPr="008F2EFF">
        <w:rPr>
          <w:rFonts w:ascii="Times New Roman" w:eastAsia="Times New Roman" w:hAnsi="Times New Roman" w:cs="Times New Roman"/>
          <w:sz w:val="24"/>
          <w:szCs w:val="24"/>
          <w:lang w:eastAsia="cs-CZ"/>
        </w:rPr>
        <w:t>life</w:t>
      </w:r>
      <w:proofErr w:type="spellEnd"/>
      <w:r w:rsidRPr="008F2EFF">
        <w:rPr>
          <w:rFonts w:ascii="Times New Roman" w:eastAsia="Times New Roman" w:hAnsi="Times New Roman" w:cs="Times New Roman"/>
          <w:sz w:val="24"/>
          <w:szCs w:val="24"/>
          <w:lang w:eastAsia="cs-CZ"/>
        </w:rPr>
        <w:t xml:space="preserve">“ (Hudba je život), </w:t>
      </w:r>
      <w:r w:rsidR="0024073D" w:rsidRPr="008F2EFF">
        <w:rPr>
          <w:rFonts w:ascii="Times New Roman" w:eastAsia="Times New Roman" w:hAnsi="Times New Roman" w:cs="Times New Roman"/>
          <w:sz w:val="24"/>
          <w:szCs w:val="24"/>
          <w:lang w:eastAsia="cs-CZ"/>
        </w:rPr>
        <w:t xml:space="preserve">program </w:t>
      </w:r>
      <w:proofErr w:type="spellStart"/>
      <w:r w:rsidR="0024073D" w:rsidRPr="008F2EFF">
        <w:rPr>
          <w:rFonts w:ascii="Times New Roman" w:eastAsia="Times New Roman" w:hAnsi="Times New Roman" w:cs="Times New Roman"/>
          <w:sz w:val="24"/>
          <w:szCs w:val="24"/>
          <w:lang w:eastAsia="cs-CZ"/>
        </w:rPr>
        <w:t>eTwinning</w:t>
      </w:r>
      <w:proofErr w:type="spellEnd"/>
      <w:r w:rsidR="0024073D" w:rsidRPr="008F2EFF">
        <w:rPr>
          <w:rFonts w:ascii="Times New Roman" w:eastAsia="Times New Roman" w:hAnsi="Times New Roman" w:cs="Times New Roman"/>
          <w:sz w:val="24"/>
          <w:szCs w:val="24"/>
          <w:lang w:eastAsia="cs-CZ"/>
        </w:rPr>
        <w:t xml:space="preserve"> sa zameriava na podporu </w:t>
      </w:r>
      <w:r w:rsidR="008D4B1C" w:rsidRPr="008F2EFF">
        <w:rPr>
          <w:rFonts w:ascii="Times New Roman" w:eastAsia="Times New Roman" w:hAnsi="Times New Roman" w:cs="Times New Roman"/>
          <w:sz w:val="24"/>
          <w:szCs w:val="24"/>
          <w:lang w:eastAsia="cs-CZ"/>
        </w:rPr>
        <w:t>využívania moderných informačných a komunikačných technológií za účelom vytvorenia partnerstiev európskych škôl.</w:t>
      </w:r>
      <w:r w:rsidR="001D66E2" w:rsidRPr="008F2EFF">
        <w:rPr>
          <w:rFonts w:ascii="Times New Roman" w:eastAsia="Times New Roman" w:hAnsi="Times New Roman" w:cs="Times New Roman"/>
          <w:sz w:val="24"/>
          <w:szCs w:val="24"/>
          <w:lang w:eastAsia="cs-CZ"/>
        </w:rPr>
        <w:t xml:space="preserve"> „E“ je skrátka pre „elektronický“</w:t>
      </w:r>
      <w:r w:rsidR="00297005" w:rsidRPr="008F2EFF">
        <w:rPr>
          <w:rFonts w:ascii="Times New Roman" w:eastAsia="Times New Roman" w:hAnsi="Times New Roman" w:cs="Times New Roman"/>
          <w:sz w:val="24"/>
          <w:szCs w:val="24"/>
          <w:lang w:eastAsia="cs-CZ"/>
        </w:rPr>
        <w:t xml:space="preserve"> a „</w:t>
      </w:r>
      <w:proofErr w:type="spellStart"/>
      <w:r w:rsidR="00297005" w:rsidRPr="008F2EFF">
        <w:rPr>
          <w:rFonts w:ascii="Times New Roman" w:eastAsia="Times New Roman" w:hAnsi="Times New Roman" w:cs="Times New Roman"/>
          <w:sz w:val="24"/>
          <w:szCs w:val="24"/>
          <w:lang w:eastAsia="cs-CZ"/>
        </w:rPr>
        <w:t>twinning</w:t>
      </w:r>
      <w:proofErr w:type="spellEnd"/>
      <w:r w:rsidR="00297005" w:rsidRPr="008F2EFF">
        <w:rPr>
          <w:rFonts w:ascii="Times New Roman" w:eastAsia="Times New Roman" w:hAnsi="Times New Roman" w:cs="Times New Roman"/>
          <w:sz w:val="24"/>
          <w:szCs w:val="24"/>
          <w:lang w:eastAsia="cs-CZ"/>
        </w:rPr>
        <w:t>“ znamená „partnerstvo“</w:t>
      </w:r>
      <w:r w:rsidR="000E7EAB" w:rsidRPr="008F2EFF">
        <w:rPr>
          <w:rFonts w:ascii="Times New Roman" w:eastAsia="Times New Roman" w:hAnsi="Times New Roman" w:cs="Times New Roman"/>
          <w:sz w:val="24"/>
          <w:szCs w:val="24"/>
          <w:lang w:eastAsia="cs-CZ"/>
        </w:rPr>
        <w:t>, čo umožňuje nájsť partne</w:t>
      </w:r>
      <w:r w:rsidR="00297005" w:rsidRPr="008F2EFF">
        <w:rPr>
          <w:rFonts w:ascii="Times New Roman" w:eastAsia="Times New Roman" w:hAnsi="Times New Roman" w:cs="Times New Roman"/>
          <w:sz w:val="24"/>
          <w:szCs w:val="24"/>
          <w:lang w:eastAsia="cs-CZ"/>
        </w:rPr>
        <w:t>rsk</w:t>
      </w:r>
      <w:r w:rsidR="000E7EAB" w:rsidRPr="008F2EFF">
        <w:rPr>
          <w:rFonts w:ascii="Times New Roman" w:eastAsia="Times New Roman" w:hAnsi="Times New Roman" w:cs="Times New Roman"/>
          <w:sz w:val="24"/>
          <w:szCs w:val="24"/>
          <w:lang w:eastAsia="cs-CZ"/>
        </w:rPr>
        <w:t xml:space="preserve">ú školu, s ktorou môže realizovať inovatívne školské projekty v rámci vyučovania </w:t>
      </w:r>
      <w:r w:rsidR="00B66B22" w:rsidRPr="008F2EFF">
        <w:rPr>
          <w:rFonts w:ascii="Times New Roman" w:eastAsia="Times New Roman" w:hAnsi="Times New Roman" w:cs="Times New Roman"/>
          <w:sz w:val="24"/>
          <w:szCs w:val="24"/>
          <w:lang w:eastAsia="cs-CZ"/>
        </w:rPr>
        <w:t>v bezpečnom virtuálnom prostredí (</w:t>
      </w:r>
      <w:proofErr w:type="spellStart"/>
      <w:r w:rsidR="00B66B22" w:rsidRPr="008F2EFF">
        <w:rPr>
          <w:rFonts w:ascii="Times New Roman" w:eastAsia="Times New Roman" w:hAnsi="Times New Roman" w:cs="Times New Roman"/>
          <w:sz w:val="24"/>
          <w:szCs w:val="24"/>
          <w:lang w:eastAsia="cs-CZ"/>
        </w:rPr>
        <w:t>TwinSpace</w:t>
      </w:r>
      <w:proofErr w:type="spellEnd"/>
      <w:r w:rsidR="00B66B22" w:rsidRPr="008F2EFF">
        <w:rPr>
          <w:rFonts w:ascii="Times New Roman" w:eastAsia="Times New Roman" w:hAnsi="Times New Roman" w:cs="Times New Roman"/>
          <w:sz w:val="24"/>
          <w:szCs w:val="24"/>
          <w:lang w:eastAsia="cs-CZ"/>
        </w:rPr>
        <w:t xml:space="preserve">). Naša škola sa pod vedením Mgr. Kataríny </w:t>
      </w:r>
      <w:proofErr w:type="spellStart"/>
      <w:r w:rsidR="00B66B22" w:rsidRPr="008F2EFF">
        <w:rPr>
          <w:rFonts w:ascii="Times New Roman" w:eastAsia="Times New Roman" w:hAnsi="Times New Roman" w:cs="Times New Roman"/>
          <w:sz w:val="24"/>
          <w:szCs w:val="24"/>
          <w:lang w:eastAsia="cs-CZ"/>
        </w:rPr>
        <w:t>Vagaskej</w:t>
      </w:r>
      <w:proofErr w:type="spellEnd"/>
      <w:r w:rsidR="00B66B22" w:rsidRPr="008F2EFF">
        <w:rPr>
          <w:rFonts w:ascii="Times New Roman" w:eastAsia="Times New Roman" w:hAnsi="Times New Roman" w:cs="Times New Roman"/>
          <w:sz w:val="24"/>
          <w:szCs w:val="24"/>
          <w:lang w:eastAsia="cs-CZ"/>
        </w:rPr>
        <w:t xml:space="preserve"> zapojila do tohto projektu a spolu s deťmi z Turecka, Grécka</w:t>
      </w:r>
      <w:r w:rsidR="005C760D" w:rsidRPr="008F2EFF">
        <w:rPr>
          <w:rFonts w:ascii="Times New Roman" w:eastAsia="Times New Roman" w:hAnsi="Times New Roman" w:cs="Times New Roman"/>
          <w:sz w:val="24"/>
          <w:szCs w:val="24"/>
          <w:lang w:eastAsia="cs-CZ"/>
        </w:rPr>
        <w:t xml:space="preserve"> a Poľska realizovali rôzne </w:t>
      </w:r>
      <w:r w:rsidR="00297005" w:rsidRPr="008F2EFF">
        <w:rPr>
          <w:rFonts w:ascii="Times New Roman" w:eastAsia="Times New Roman" w:hAnsi="Times New Roman" w:cs="Times New Roman"/>
          <w:sz w:val="24"/>
          <w:szCs w:val="24"/>
          <w:lang w:eastAsia="cs-CZ"/>
        </w:rPr>
        <w:t xml:space="preserve"> </w:t>
      </w:r>
      <w:r w:rsidR="002C2C22" w:rsidRPr="008F2EFF">
        <w:rPr>
          <w:rFonts w:ascii="Times New Roman" w:eastAsia="Times New Roman" w:hAnsi="Times New Roman" w:cs="Times New Roman"/>
          <w:sz w:val="24"/>
          <w:szCs w:val="24"/>
          <w:lang w:eastAsia="cs-CZ"/>
        </w:rPr>
        <w:t xml:space="preserve">aktivity prostredníctvom </w:t>
      </w:r>
      <w:proofErr w:type="spellStart"/>
      <w:r w:rsidR="002C2C22" w:rsidRPr="008F2EFF">
        <w:rPr>
          <w:rFonts w:ascii="Times New Roman" w:eastAsia="Times New Roman" w:hAnsi="Times New Roman" w:cs="Times New Roman"/>
          <w:sz w:val="24"/>
          <w:szCs w:val="24"/>
          <w:lang w:eastAsia="cs-CZ"/>
        </w:rPr>
        <w:t>skypu</w:t>
      </w:r>
      <w:proofErr w:type="spellEnd"/>
      <w:r w:rsidR="002C2C22" w:rsidRPr="008F2EFF">
        <w:rPr>
          <w:rFonts w:ascii="Times New Roman" w:eastAsia="Times New Roman" w:hAnsi="Times New Roman" w:cs="Times New Roman"/>
          <w:sz w:val="24"/>
          <w:szCs w:val="24"/>
          <w:lang w:eastAsia="cs-CZ"/>
        </w:rPr>
        <w:t>.</w:t>
      </w:r>
    </w:p>
    <w:p w:rsidR="00B21438" w:rsidRPr="008F2EFF" w:rsidRDefault="00B21438" w:rsidP="005C760D">
      <w:pPr>
        <w:pStyle w:val="Odsekzoznamu"/>
        <w:numPr>
          <w:ilvl w:val="0"/>
          <w:numId w:val="43"/>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Vypracovali sme projekt </w:t>
      </w:r>
      <w:proofErr w:type="spellStart"/>
      <w:r w:rsidRPr="008F2EFF">
        <w:rPr>
          <w:rFonts w:ascii="Times New Roman" w:eastAsia="Times New Roman" w:hAnsi="Times New Roman" w:cs="Times New Roman"/>
          <w:sz w:val="24"/>
          <w:szCs w:val="24"/>
          <w:lang w:eastAsia="cs-CZ"/>
        </w:rPr>
        <w:t>Erasmus</w:t>
      </w:r>
      <w:proofErr w:type="spellEnd"/>
      <w:r w:rsidRPr="008F2EFF">
        <w:rPr>
          <w:rFonts w:ascii="Times New Roman" w:eastAsia="Times New Roman" w:hAnsi="Times New Roman" w:cs="Times New Roman"/>
          <w:sz w:val="24"/>
          <w:szCs w:val="24"/>
          <w:lang w:eastAsia="cs-CZ"/>
        </w:rPr>
        <w:t xml:space="preserve">+ KA2 – </w:t>
      </w:r>
      <w:proofErr w:type="spellStart"/>
      <w:r w:rsidRPr="008F2EFF">
        <w:rPr>
          <w:rFonts w:ascii="Times New Roman" w:eastAsia="Times New Roman" w:hAnsi="Times New Roman" w:cs="Times New Roman"/>
          <w:sz w:val="24"/>
          <w:szCs w:val="24"/>
          <w:lang w:eastAsia="cs-CZ"/>
        </w:rPr>
        <w:t>Turkish</w:t>
      </w:r>
      <w:proofErr w:type="spellEnd"/>
      <w:r w:rsidRPr="008F2EFF">
        <w:rPr>
          <w:rFonts w:ascii="Times New Roman" w:eastAsia="Times New Roman" w:hAnsi="Times New Roman" w:cs="Times New Roman"/>
          <w:sz w:val="24"/>
          <w:szCs w:val="24"/>
          <w:lang w:eastAsia="cs-CZ"/>
        </w:rPr>
        <w:t xml:space="preserve"> </w:t>
      </w:r>
      <w:proofErr w:type="spellStart"/>
      <w:r w:rsidR="00AF12C1" w:rsidRPr="008F2EFF">
        <w:rPr>
          <w:rFonts w:ascii="Times New Roman" w:eastAsia="Times New Roman" w:hAnsi="Times New Roman" w:cs="Times New Roman"/>
          <w:sz w:val="24"/>
          <w:szCs w:val="24"/>
          <w:lang w:eastAsia="cs-CZ"/>
        </w:rPr>
        <w:t>culture</w:t>
      </w:r>
      <w:proofErr w:type="spellEnd"/>
      <w:r w:rsidR="00AF12C1" w:rsidRPr="008F2EFF">
        <w:rPr>
          <w:rFonts w:ascii="Times New Roman" w:eastAsia="Times New Roman" w:hAnsi="Times New Roman" w:cs="Times New Roman"/>
          <w:sz w:val="24"/>
          <w:szCs w:val="24"/>
          <w:lang w:eastAsia="cs-CZ"/>
        </w:rPr>
        <w:t xml:space="preserve">, </w:t>
      </w:r>
      <w:r w:rsidR="001A64E5" w:rsidRPr="008F2EFF">
        <w:rPr>
          <w:rFonts w:ascii="Times New Roman" w:eastAsia="Times New Roman" w:hAnsi="Times New Roman" w:cs="Times New Roman"/>
          <w:sz w:val="24"/>
          <w:szCs w:val="24"/>
          <w:lang w:eastAsia="cs-CZ"/>
        </w:rPr>
        <w:t>hľadanie rozdielov, podobnosti v kultúrach partnerských krajín a výmena skúseností v oblasti vzdelávania, odbornej prípravy</w:t>
      </w:r>
      <w:r w:rsidR="005C4B99" w:rsidRPr="008F2EFF">
        <w:rPr>
          <w:rFonts w:ascii="Times New Roman" w:eastAsia="Times New Roman" w:hAnsi="Times New Roman" w:cs="Times New Roman"/>
          <w:sz w:val="24"/>
          <w:szCs w:val="24"/>
          <w:lang w:eastAsia="cs-CZ"/>
        </w:rPr>
        <w:t>.</w:t>
      </w:r>
    </w:p>
    <w:p w:rsidR="00A93D69" w:rsidRPr="008F2EFF" w:rsidRDefault="005B5AE2" w:rsidP="005C760D">
      <w:pPr>
        <w:pStyle w:val="Odsekzoznamu"/>
        <w:numPr>
          <w:ilvl w:val="0"/>
          <w:numId w:val="43"/>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Podpísaná </w:t>
      </w:r>
      <w:proofErr w:type="spellStart"/>
      <w:r w:rsidRPr="008F2EFF">
        <w:rPr>
          <w:rFonts w:ascii="Times New Roman" w:eastAsia="Times New Roman" w:hAnsi="Times New Roman" w:cs="Times New Roman"/>
          <w:sz w:val="24"/>
          <w:szCs w:val="24"/>
          <w:lang w:eastAsia="cs-CZ"/>
        </w:rPr>
        <w:t>mandatná</w:t>
      </w:r>
      <w:proofErr w:type="spellEnd"/>
      <w:r w:rsidRPr="008F2EFF">
        <w:rPr>
          <w:rFonts w:ascii="Times New Roman" w:eastAsia="Times New Roman" w:hAnsi="Times New Roman" w:cs="Times New Roman"/>
          <w:sz w:val="24"/>
          <w:szCs w:val="24"/>
          <w:lang w:eastAsia="cs-CZ"/>
        </w:rPr>
        <w:t xml:space="preserve"> zmluva </w:t>
      </w:r>
      <w:proofErr w:type="spellStart"/>
      <w:r w:rsidRPr="008F2EFF">
        <w:rPr>
          <w:rFonts w:ascii="Times New Roman" w:eastAsia="Times New Roman" w:hAnsi="Times New Roman" w:cs="Times New Roman"/>
          <w:sz w:val="24"/>
          <w:szCs w:val="24"/>
          <w:lang w:eastAsia="cs-CZ"/>
        </w:rPr>
        <w:t>Erazmus</w:t>
      </w:r>
      <w:proofErr w:type="spellEnd"/>
      <w:r w:rsidRPr="008F2EFF">
        <w:rPr>
          <w:rFonts w:ascii="Times New Roman" w:eastAsia="Times New Roman" w:hAnsi="Times New Roman" w:cs="Times New Roman"/>
          <w:sz w:val="24"/>
          <w:szCs w:val="24"/>
          <w:lang w:eastAsia="cs-CZ"/>
        </w:rPr>
        <w:t>+</w:t>
      </w:r>
      <w:r w:rsidR="00343FCA" w:rsidRPr="008F2EFF">
        <w:rPr>
          <w:rFonts w:ascii="Times New Roman" w:eastAsia="Times New Roman" w:hAnsi="Times New Roman" w:cs="Times New Roman"/>
          <w:sz w:val="24"/>
          <w:szCs w:val="24"/>
          <w:lang w:eastAsia="cs-CZ"/>
        </w:rPr>
        <w:t xml:space="preserve"> </w:t>
      </w:r>
      <w:proofErr w:type="spellStart"/>
      <w:r w:rsidR="00343FCA" w:rsidRPr="008F2EFF">
        <w:rPr>
          <w:rFonts w:ascii="Times New Roman" w:eastAsia="Times New Roman" w:hAnsi="Times New Roman" w:cs="Times New Roman"/>
          <w:sz w:val="24"/>
          <w:szCs w:val="24"/>
          <w:lang w:eastAsia="cs-CZ"/>
        </w:rPr>
        <w:t>enviromentálny</w:t>
      </w:r>
      <w:proofErr w:type="spellEnd"/>
      <w:r w:rsidR="0081239A" w:rsidRPr="008F2EFF">
        <w:rPr>
          <w:rFonts w:ascii="Times New Roman" w:eastAsia="Times New Roman" w:hAnsi="Times New Roman" w:cs="Times New Roman"/>
          <w:sz w:val="24"/>
          <w:szCs w:val="24"/>
          <w:lang w:eastAsia="cs-CZ"/>
        </w:rPr>
        <w:t xml:space="preserve"> projekt o </w:t>
      </w:r>
      <w:proofErr w:type="spellStart"/>
      <w:r w:rsidR="0081239A" w:rsidRPr="008F2EFF">
        <w:rPr>
          <w:rFonts w:ascii="Times New Roman" w:eastAsia="Times New Roman" w:hAnsi="Times New Roman" w:cs="Times New Roman"/>
          <w:sz w:val="24"/>
          <w:szCs w:val="24"/>
          <w:lang w:eastAsia="cs-CZ"/>
        </w:rPr>
        <w:t>nebvedomosti</w:t>
      </w:r>
      <w:proofErr w:type="spellEnd"/>
      <w:r w:rsidR="0081239A" w:rsidRPr="008F2EFF">
        <w:rPr>
          <w:rFonts w:ascii="Times New Roman" w:eastAsia="Times New Roman" w:hAnsi="Times New Roman" w:cs="Times New Roman"/>
          <w:sz w:val="24"/>
          <w:szCs w:val="24"/>
          <w:lang w:eastAsia="cs-CZ"/>
        </w:rPr>
        <w:t xml:space="preserve"> mladých ľudí o znečistení ovzdušia a životného prostredia -</w:t>
      </w:r>
      <w:r w:rsidR="00343FCA" w:rsidRPr="008F2EFF">
        <w:rPr>
          <w:rFonts w:ascii="Times New Roman" w:eastAsia="Times New Roman" w:hAnsi="Times New Roman" w:cs="Times New Roman"/>
          <w:sz w:val="24"/>
          <w:szCs w:val="24"/>
          <w:lang w:eastAsia="cs-CZ"/>
        </w:rPr>
        <w:t xml:space="preserve"> program </w:t>
      </w:r>
      <w:proofErr w:type="spellStart"/>
      <w:r w:rsidR="00343FCA" w:rsidRPr="008F2EFF">
        <w:rPr>
          <w:rFonts w:ascii="Times New Roman" w:eastAsia="Times New Roman" w:hAnsi="Times New Roman" w:cs="Times New Roman"/>
          <w:sz w:val="24"/>
          <w:szCs w:val="24"/>
          <w:lang w:eastAsia="cs-CZ"/>
        </w:rPr>
        <w:t>Turkish</w:t>
      </w:r>
      <w:proofErr w:type="spellEnd"/>
      <w:r w:rsidR="00343FCA" w:rsidRPr="008F2EFF">
        <w:rPr>
          <w:rFonts w:ascii="Times New Roman" w:eastAsia="Times New Roman" w:hAnsi="Times New Roman" w:cs="Times New Roman"/>
          <w:sz w:val="24"/>
          <w:szCs w:val="24"/>
          <w:lang w:eastAsia="cs-CZ"/>
        </w:rPr>
        <w:t xml:space="preserve"> </w:t>
      </w:r>
      <w:proofErr w:type="spellStart"/>
      <w:r w:rsidR="00343FCA" w:rsidRPr="008F2EFF">
        <w:rPr>
          <w:rFonts w:ascii="Times New Roman" w:eastAsia="Times New Roman" w:hAnsi="Times New Roman" w:cs="Times New Roman"/>
          <w:sz w:val="24"/>
          <w:szCs w:val="24"/>
          <w:lang w:eastAsia="cs-CZ"/>
        </w:rPr>
        <w:t>National</w:t>
      </w:r>
      <w:proofErr w:type="spellEnd"/>
      <w:r w:rsidR="00343FCA" w:rsidRPr="008F2EFF">
        <w:rPr>
          <w:rFonts w:ascii="Times New Roman" w:eastAsia="Times New Roman" w:hAnsi="Times New Roman" w:cs="Times New Roman"/>
          <w:sz w:val="24"/>
          <w:szCs w:val="24"/>
          <w:lang w:eastAsia="cs-CZ"/>
        </w:rPr>
        <w:t xml:space="preserve"> </w:t>
      </w:r>
      <w:proofErr w:type="spellStart"/>
      <w:r w:rsidR="00343FCA" w:rsidRPr="008F2EFF">
        <w:rPr>
          <w:rFonts w:ascii="Times New Roman" w:eastAsia="Times New Roman" w:hAnsi="Times New Roman" w:cs="Times New Roman"/>
          <w:sz w:val="24"/>
          <w:szCs w:val="24"/>
          <w:lang w:eastAsia="cs-CZ"/>
        </w:rPr>
        <w:t>Agency</w:t>
      </w:r>
      <w:proofErr w:type="spellEnd"/>
      <w:r w:rsidR="00343FCA" w:rsidRPr="008F2EFF">
        <w:rPr>
          <w:rFonts w:ascii="Times New Roman" w:eastAsia="Times New Roman" w:hAnsi="Times New Roman" w:cs="Times New Roman"/>
          <w:sz w:val="24"/>
          <w:szCs w:val="24"/>
          <w:lang w:eastAsia="cs-CZ"/>
        </w:rPr>
        <w:t xml:space="preserve"> na tému Zachráňme prírodu</w:t>
      </w:r>
      <w:r w:rsidR="0081239A" w:rsidRPr="008F2EFF">
        <w:rPr>
          <w:rFonts w:ascii="Times New Roman" w:eastAsia="Times New Roman" w:hAnsi="Times New Roman" w:cs="Times New Roman"/>
          <w:sz w:val="24"/>
          <w:szCs w:val="24"/>
          <w:lang w:eastAsia="cs-CZ"/>
        </w:rPr>
        <w:t>,</w:t>
      </w:r>
      <w:r w:rsidR="00343FCA" w:rsidRPr="008F2EFF">
        <w:rPr>
          <w:rFonts w:ascii="Times New Roman" w:eastAsia="Times New Roman" w:hAnsi="Times New Roman" w:cs="Times New Roman"/>
          <w:sz w:val="24"/>
          <w:szCs w:val="24"/>
          <w:lang w:eastAsia="cs-CZ"/>
        </w:rPr>
        <w:t xml:space="preserve"> Zachráňme budúcnosť. </w:t>
      </w:r>
      <w:r w:rsidR="0081239A" w:rsidRPr="008F2EFF">
        <w:rPr>
          <w:rFonts w:ascii="Times New Roman" w:eastAsia="Times New Roman" w:hAnsi="Times New Roman" w:cs="Times New Roman"/>
          <w:sz w:val="24"/>
          <w:szCs w:val="24"/>
          <w:lang w:eastAsia="cs-CZ"/>
        </w:rPr>
        <w:t>Tento projekt by mal začať v októbri 2017</w:t>
      </w:r>
      <w:r w:rsidR="00064B27" w:rsidRPr="008F2EFF">
        <w:rPr>
          <w:rFonts w:ascii="Times New Roman" w:eastAsia="Times New Roman" w:hAnsi="Times New Roman" w:cs="Times New Roman"/>
          <w:sz w:val="24"/>
          <w:szCs w:val="24"/>
          <w:lang w:eastAsia="cs-CZ"/>
        </w:rPr>
        <w:t xml:space="preserve"> a je naplánovaný na rok 2018 v tureckom </w:t>
      </w:r>
      <w:proofErr w:type="spellStart"/>
      <w:r w:rsidR="00064B27" w:rsidRPr="008F2EFF">
        <w:rPr>
          <w:rFonts w:ascii="Times New Roman" w:eastAsia="Times New Roman" w:hAnsi="Times New Roman" w:cs="Times New Roman"/>
          <w:sz w:val="24"/>
          <w:szCs w:val="24"/>
          <w:lang w:eastAsia="cs-CZ"/>
        </w:rPr>
        <w:t>Bolu</w:t>
      </w:r>
      <w:proofErr w:type="spellEnd"/>
      <w:r w:rsidR="00064B27" w:rsidRPr="008F2EFF">
        <w:rPr>
          <w:rFonts w:ascii="Times New Roman" w:eastAsia="Times New Roman" w:hAnsi="Times New Roman" w:cs="Times New Roman"/>
          <w:sz w:val="24"/>
          <w:szCs w:val="24"/>
          <w:lang w:eastAsia="cs-CZ"/>
        </w:rPr>
        <w:t>.</w:t>
      </w:r>
    </w:p>
    <w:p w:rsidR="00162C7A" w:rsidRPr="008F2EFF" w:rsidRDefault="000A0FAB" w:rsidP="000A0FAB">
      <w:pPr>
        <w:pStyle w:val="Odsekzoznamu"/>
        <w:numPr>
          <w:ilvl w:val="0"/>
          <w:numId w:val="43"/>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Projekt „Číta celá škola“, s podporou KNB</w:t>
      </w:r>
      <w:r w:rsidR="006B6ECC" w:rsidRPr="008F2EFF">
        <w:rPr>
          <w:rFonts w:ascii="Times New Roman" w:eastAsia="Times New Roman" w:hAnsi="Times New Roman" w:cs="Times New Roman"/>
          <w:sz w:val="24"/>
          <w:szCs w:val="24"/>
          <w:lang w:eastAsia="cs-CZ"/>
        </w:rPr>
        <w:t xml:space="preserve"> program Deti a mládež.</w:t>
      </w:r>
    </w:p>
    <w:p w:rsidR="009A4446" w:rsidRPr="008F2EFF" w:rsidRDefault="001A53D5" w:rsidP="001B33FC">
      <w:pPr>
        <w:pStyle w:val="Odsekzoznamu"/>
        <w:numPr>
          <w:ilvl w:val="0"/>
          <w:numId w:val="43"/>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Celoročný projekt „Čítaním k tvorivosti“ škola zareagovala na celoslovenský i celoeurópsky tre</w:t>
      </w:r>
      <w:r w:rsidR="00AA6063" w:rsidRPr="008F2EFF">
        <w:rPr>
          <w:rFonts w:ascii="Times New Roman" w:eastAsia="Times New Roman" w:hAnsi="Times New Roman" w:cs="Times New Roman"/>
          <w:sz w:val="24"/>
          <w:szCs w:val="24"/>
          <w:lang w:eastAsia="cs-CZ"/>
        </w:rPr>
        <w:t>n</w:t>
      </w:r>
      <w:r w:rsidRPr="008F2EFF">
        <w:rPr>
          <w:rFonts w:ascii="Times New Roman" w:eastAsia="Times New Roman" w:hAnsi="Times New Roman" w:cs="Times New Roman"/>
          <w:sz w:val="24"/>
          <w:szCs w:val="24"/>
          <w:lang w:eastAsia="cs-CZ"/>
        </w:rPr>
        <w:t xml:space="preserve">d </w:t>
      </w:r>
      <w:r w:rsidR="00AA6063" w:rsidRPr="008F2EFF">
        <w:rPr>
          <w:rFonts w:ascii="Times New Roman" w:eastAsia="Times New Roman" w:hAnsi="Times New Roman" w:cs="Times New Roman"/>
          <w:sz w:val="24"/>
          <w:szCs w:val="24"/>
          <w:lang w:eastAsia="cs-CZ"/>
        </w:rPr>
        <w:t xml:space="preserve">na nevyhnutnú potrebu zvýšenia čitateľskej gramotnosti u mladej </w:t>
      </w:r>
      <w:r w:rsidR="00E902BF" w:rsidRPr="008F2EFF">
        <w:rPr>
          <w:rFonts w:ascii="Times New Roman" w:eastAsia="Times New Roman" w:hAnsi="Times New Roman" w:cs="Times New Roman"/>
          <w:sz w:val="24"/>
          <w:szCs w:val="24"/>
          <w:lang w:eastAsia="cs-CZ"/>
        </w:rPr>
        <w:t>generácie podporovať a zatraktívniť čítanie kníh</w:t>
      </w:r>
      <w:r w:rsidR="001923B9" w:rsidRPr="008F2EFF">
        <w:rPr>
          <w:rFonts w:ascii="Times New Roman" w:eastAsia="Times New Roman" w:hAnsi="Times New Roman" w:cs="Times New Roman"/>
          <w:sz w:val="24"/>
          <w:szCs w:val="24"/>
          <w:lang w:eastAsia="cs-CZ"/>
        </w:rPr>
        <w:t xml:space="preserve">. Žiaci si tým obohacujú slovnú zásobu, rozširujú poznatky o vonkajšom svete, zdokonaľujú reč, cibria schopnosť vyjadriť svoje myšlienky a city, rozvíja sa im fantázia </w:t>
      </w:r>
      <w:r w:rsidR="008401E6" w:rsidRPr="008F2EFF">
        <w:rPr>
          <w:rFonts w:ascii="Times New Roman" w:eastAsia="Times New Roman" w:hAnsi="Times New Roman" w:cs="Times New Roman"/>
          <w:sz w:val="24"/>
          <w:szCs w:val="24"/>
          <w:lang w:eastAsia="cs-CZ"/>
        </w:rPr>
        <w:t>a predstavivosť. Preto sa naši žiaci učili a učia texty nielen prečítať a rozumieť im, ale vedieť v texte vyhľadať, spracovať a porovnať informácie</w:t>
      </w:r>
      <w:r w:rsidR="006A3E48" w:rsidRPr="008F2EFF">
        <w:rPr>
          <w:rFonts w:ascii="Times New Roman" w:eastAsia="Times New Roman" w:hAnsi="Times New Roman" w:cs="Times New Roman"/>
          <w:sz w:val="24"/>
          <w:szCs w:val="24"/>
          <w:lang w:eastAsia="cs-CZ"/>
        </w:rPr>
        <w:t>, reprodukovať obsah textu. Čítanie je pre dušu to, čo cvičenie pre telo.</w:t>
      </w:r>
      <w:r w:rsidR="00E03796" w:rsidRPr="008F2EFF">
        <w:rPr>
          <w:rFonts w:ascii="Times New Roman" w:eastAsia="Times New Roman" w:hAnsi="Times New Roman" w:cs="Times New Roman"/>
          <w:sz w:val="24"/>
          <w:szCs w:val="24"/>
          <w:lang w:eastAsia="cs-CZ"/>
        </w:rPr>
        <w:t xml:space="preserve"> Časopis vydaný s priebehom celého projektu je na webovej stránke školy </w:t>
      </w:r>
      <w:hyperlink r:id="rId14" w:history="1">
        <w:r w:rsidR="001B33FC" w:rsidRPr="008F2EFF">
          <w:rPr>
            <w:rStyle w:val="Hypertextovprepojenie"/>
            <w:rFonts w:ascii="Times New Roman" w:eastAsia="Times New Roman" w:hAnsi="Times New Roman" w:cs="Times New Roman"/>
            <w:sz w:val="24"/>
            <w:szCs w:val="24"/>
            <w:lang w:eastAsia="cs-CZ"/>
          </w:rPr>
          <w:t>https://podvinbargom.edupage.org/</w:t>
        </w:r>
      </w:hyperlink>
      <w:r w:rsidR="001B33FC" w:rsidRPr="008F2EFF">
        <w:rPr>
          <w:rFonts w:ascii="Times New Roman" w:eastAsia="Times New Roman" w:hAnsi="Times New Roman" w:cs="Times New Roman"/>
          <w:sz w:val="24"/>
          <w:szCs w:val="24"/>
          <w:lang w:eastAsia="cs-CZ"/>
        </w:rPr>
        <w:t xml:space="preserve">. </w:t>
      </w:r>
    </w:p>
    <w:p w:rsidR="001B33FC" w:rsidRPr="008F2EFF" w:rsidRDefault="001B116B" w:rsidP="001B33FC">
      <w:pPr>
        <w:pStyle w:val="Odsekzoznamu"/>
        <w:numPr>
          <w:ilvl w:val="0"/>
          <w:numId w:val="43"/>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Škola sa zapojila aj do celoslovenského projektu „</w:t>
      </w:r>
      <w:r w:rsidRPr="008F2EFF">
        <w:rPr>
          <w:rFonts w:ascii="Times New Roman" w:hAnsi="Times New Roman" w:cs="Times New Roman"/>
          <w:sz w:val="24"/>
          <w:szCs w:val="24"/>
        </w:rPr>
        <w:t>Národný akčný plán v prevencii obezity na roky 2015 – 2025“</w:t>
      </w:r>
      <w:r w:rsidR="00DD526E" w:rsidRPr="008F2EFF">
        <w:rPr>
          <w:rFonts w:ascii="Times New Roman" w:hAnsi="Times New Roman" w:cs="Times New Roman"/>
          <w:sz w:val="24"/>
          <w:szCs w:val="24"/>
        </w:rPr>
        <w:t>, kde sme sa zamerali na poukazovanie nesprávneho stravovanie a zlej fyzickej aktivity u detí.</w:t>
      </w:r>
      <w:r w:rsidR="00CB7FAD" w:rsidRPr="008F2EFF">
        <w:rPr>
          <w:rFonts w:ascii="Times New Roman" w:hAnsi="Times New Roman" w:cs="Times New Roman"/>
          <w:sz w:val="24"/>
          <w:szCs w:val="24"/>
        </w:rPr>
        <w:t xml:space="preserve"> Zaviedli sme </w:t>
      </w:r>
      <w:r w:rsidR="000C4564" w:rsidRPr="008F2EFF">
        <w:rPr>
          <w:rFonts w:ascii="Times New Roman" w:hAnsi="Times New Roman" w:cs="Times New Roman"/>
          <w:sz w:val="24"/>
          <w:szCs w:val="24"/>
        </w:rPr>
        <w:t>5 minútové rozcvičky počas 2 vyučovacej hodiny</w:t>
      </w:r>
      <w:r w:rsidR="00822491" w:rsidRPr="008F2EFF">
        <w:rPr>
          <w:rFonts w:ascii="Times New Roman" w:hAnsi="Times New Roman" w:cs="Times New Roman"/>
          <w:sz w:val="24"/>
          <w:szCs w:val="24"/>
        </w:rPr>
        <w:t xml:space="preserve"> a okienko zdravia na stránke školy, kde si deti a rodičia mohli prečítať</w:t>
      </w:r>
      <w:r w:rsidR="00B10607" w:rsidRPr="008F2EFF">
        <w:rPr>
          <w:rFonts w:ascii="Times New Roman" w:hAnsi="Times New Roman" w:cs="Times New Roman"/>
          <w:sz w:val="24"/>
          <w:szCs w:val="24"/>
        </w:rPr>
        <w:t xml:space="preserve"> recepty na rôzne</w:t>
      </w:r>
      <w:r w:rsidR="005F5A6D" w:rsidRPr="008F2EFF">
        <w:rPr>
          <w:rFonts w:ascii="Times New Roman" w:hAnsi="Times New Roman" w:cs="Times New Roman"/>
          <w:sz w:val="24"/>
          <w:szCs w:val="24"/>
        </w:rPr>
        <w:t xml:space="preserve"> nátier</w:t>
      </w:r>
      <w:r w:rsidR="00B10607" w:rsidRPr="008F2EFF">
        <w:rPr>
          <w:rFonts w:ascii="Times New Roman" w:hAnsi="Times New Roman" w:cs="Times New Roman"/>
          <w:sz w:val="24"/>
          <w:szCs w:val="24"/>
        </w:rPr>
        <w:t>ky, či zdravú desiatu</w:t>
      </w:r>
      <w:r w:rsidR="005F5A6D" w:rsidRPr="008F2EFF">
        <w:rPr>
          <w:rFonts w:ascii="Times New Roman" w:hAnsi="Times New Roman" w:cs="Times New Roman"/>
          <w:sz w:val="24"/>
          <w:szCs w:val="24"/>
        </w:rPr>
        <w:t>. I keď v tomto smere boli ešte značné rezervy.</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p>
    <w:p w:rsidR="00747A7C" w:rsidRPr="008F2EFF" w:rsidRDefault="00747A7C" w:rsidP="00747A7C">
      <w:pPr>
        <w:spacing w:after="0" w:line="240" w:lineRule="auto"/>
        <w:ind w:left="360"/>
        <w:jc w:val="center"/>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ind w:left="360"/>
        <w:jc w:val="center"/>
        <w:rPr>
          <w:rFonts w:ascii="Times New Roman" w:eastAsia="Times New Roman" w:hAnsi="Times New Roman" w:cs="Times New Roman"/>
          <w:color w:val="C00000"/>
          <w:sz w:val="24"/>
          <w:szCs w:val="24"/>
          <w:lang w:eastAsia="cs-CZ"/>
        </w:rPr>
      </w:pPr>
      <w:r w:rsidRPr="008F2EFF">
        <w:rPr>
          <w:rFonts w:ascii="Times New Roman" w:eastAsia="Times New Roman" w:hAnsi="Times New Roman" w:cs="Times New Roman"/>
          <w:b/>
          <w:bCs/>
          <w:color w:val="C00000"/>
          <w:sz w:val="24"/>
          <w:szCs w:val="24"/>
          <w:lang w:eastAsia="cs-CZ"/>
        </w:rPr>
        <w:t>8. Výsledky hodnotenia a klasifikácie žiakov</w:t>
      </w:r>
    </w:p>
    <w:p w:rsidR="00747A7C" w:rsidRPr="008F2EFF" w:rsidRDefault="00747A7C" w:rsidP="00747A7C">
      <w:pPr>
        <w:spacing w:after="0" w:line="240" w:lineRule="auto"/>
        <w:rPr>
          <w:rFonts w:ascii="Times New Roman" w:eastAsia="Times New Roman" w:hAnsi="Times New Roman" w:cs="Times New Roman"/>
          <w:color w:val="C00000"/>
          <w:sz w:val="24"/>
          <w:szCs w:val="24"/>
          <w:lang w:eastAsia="cs-CZ"/>
        </w:rPr>
      </w:pPr>
    </w:p>
    <w:p w:rsidR="00747A7C" w:rsidRPr="008F2EFF" w:rsidRDefault="00747A7C" w:rsidP="00747A7C">
      <w:pPr>
        <w:numPr>
          <w:ilvl w:val="0"/>
          <w:numId w:val="16"/>
        </w:num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Hodnotenie prospechu za školu s porovnaním s predchádzajúcim rokom</w: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2015/2016   2.polrok</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883"/>
        <w:gridCol w:w="836"/>
        <w:gridCol w:w="866"/>
        <w:gridCol w:w="837"/>
        <w:gridCol w:w="831"/>
        <w:gridCol w:w="837"/>
        <w:gridCol w:w="798"/>
        <w:gridCol w:w="885"/>
        <w:gridCol w:w="883"/>
      </w:tblGrid>
      <w:tr w:rsidR="00747A7C" w:rsidRPr="008F2EFF" w:rsidTr="00747A7C">
        <w:trPr>
          <w:cantSplit/>
          <w:trHeight w:val="278"/>
        </w:trPr>
        <w:tc>
          <w:tcPr>
            <w:tcW w:w="883" w:type="dxa"/>
            <w:vMerge w:val="restart"/>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Ročník</w:t>
            </w:r>
          </w:p>
        </w:tc>
        <w:tc>
          <w:tcPr>
            <w:tcW w:w="836" w:type="dxa"/>
            <w:vMerge w:val="restart"/>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 tried</w:t>
            </w:r>
          </w:p>
        </w:tc>
        <w:tc>
          <w:tcPr>
            <w:tcW w:w="866" w:type="dxa"/>
            <w:vMerge w:val="restart"/>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 žiakov</w:t>
            </w:r>
          </w:p>
        </w:tc>
        <w:tc>
          <w:tcPr>
            <w:tcW w:w="1668"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Prospeli</w:t>
            </w:r>
          </w:p>
        </w:tc>
        <w:tc>
          <w:tcPr>
            <w:tcW w:w="1635"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Neprospeli</w:t>
            </w:r>
          </w:p>
        </w:tc>
        <w:tc>
          <w:tcPr>
            <w:tcW w:w="1768"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Neklasifikovaní</w:t>
            </w:r>
          </w:p>
        </w:tc>
      </w:tr>
      <w:tr w:rsidR="00747A7C" w:rsidRPr="008F2EFF" w:rsidTr="00747A7C">
        <w:trPr>
          <w:cantSplit/>
          <w:trHeight w:val="277"/>
        </w:trPr>
        <w:tc>
          <w:tcPr>
            <w:tcW w:w="0" w:type="auto"/>
            <w:vMerge/>
            <w:tcBorders>
              <w:top w:val="single" w:sz="6" w:space="0" w:color="000000"/>
              <w:left w:val="single" w:sz="6" w:space="0" w:color="000000"/>
              <w:bottom w:val="single" w:sz="6" w:space="0" w:color="000000"/>
              <w:right w:val="single" w:sz="6" w:space="0" w:color="000000"/>
            </w:tcBorders>
            <w:vAlign w:val="center"/>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Počet</w:t>
            </w:r>
          </w:p>
        </w:tc>
        <w:tc>
          <w:tcPr>
            <w:tcW w:w="83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Počet</w:t>
            </w:r>
          </w:p>
        </w:tc>
        <w:tc>
          <w:tcPr>
            <w:tcW w:w="79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w:t>
            </w:r>
          </w:p>
        </w:tc>
        <w:tc>
          <w:tcPr>
            <w:tcW w:w="88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Počet</w:t>
            </w:r>
          </w:p>
        </w:t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w:t>
            </w:r>
          </w:p>
        </w:tc>
      </w:tr>
      <w:tr w:rsidR="00747A7C" w:rsidRPr="008F2EFF" w:rsidTr="00747A7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lastRenderedPageBreak/>
              <w:t>1. – 4. Ročník</w:t>
            </w:r>
          </w:p>
        </w:tc>
        <w:tc>
          <w:tcPr>
            <w:tcW w:w="83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12</w:t>
            </w:r>
          </w:p>
        </w:tc>
        <w:tc>
          <w:tcPr>
            <w:tcW w:w="86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234</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231</w:t>
            </w:r>
          </w:p>
        </w:tc>
        <w:tc>
          <w:tcPr>
            <w:tcW w:w="83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98,72</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w:t>
            </w:r>
          </w:p>
        </w:tc>
        <w:tc>
          <w:tcPr>
            <w:tcW w:w="79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1,28</w:t>
            </w:r>
          </w:p>
        </w:tc>
        <w:tc>
          <w:tcPr>
            <w:tcW w:w="88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r>
      <w:tr w:rsidR="00747A7C" w:rsidRPr="008F2EFF" w:rsidTr="00747A7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 – 9. Ročník</w:t>
            </w:r>
          </w:p>
        </w:tc>
        <w:tc>
          <w:tcPr>
            <w:tcW w:w="83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16</w:t>
            </w:r>
          </w:p>
        </w:tc>
        <w:tc>
          <w:tcPr>
            <w:tcW w:w="86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370</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362</w:t>
            </w:r>
          </w:p>
        </w:tc>
        <w:tc>
          <w:tcPr>
            <w:tcW w:w="83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97,84</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8</w:t>
            </w:r>
          </w:p>
        </w:tc>
        <w:tc>
          <w:tcPr>
            <w:tcW w:w="79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2,16</w:t>
            </w:r>
          </w:p>
        </w:tc>
        <w:tc>
          <w:tcPr>
            <w:tcW w:w="88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r>
      <w:tr w:rsidR="00747A7C" w:rsidRPr="008F2EFF" w:rsidTr="00747A7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 – 9. Ročník</w:t>
            </w:r>
          </w:p>
        </w:tc>
        <w:tc>
          <w:tcPr>
            <w:tcW w:w="83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28</w:t>
            </w:r>
          </w:p>
        </w:tc>
        <w:tc>
          <w:tcPr>
            <w:tcW w:w="86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604</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593</w:t>
            </w:r>
          </w:p>
        </w:tc>
        <w:tc>
          <w:tcPr>
            <w:tcW w:w="83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98,18</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11</w:t>
            </w:r>
          </w:p>
        </w:tc>
        <w:tc>
          <w:tcPr>
            <w:tcW w:w="79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1,82</w:t>
            </w:r>
          </w:p>
        </w:tc>
        <w:tc>
          <w:tcPr>
            <w:tcW w:w="88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r>
    </w:tbl>
    <w:p w:rsidR="00747A7C" w:rsidRPr="008F2EFF" w:rsidRDefault="00747A7C" w:rsidP="00747A7C">
      <w:pPr>
        <w:spacing w:after="0" w:line="240" w:lineRule="auto"/>
        <w:rPr>
          <w:rFonts w:ascii="Times New Roman" w:eastAsia="Times New Roman" w:hAnsi="Times New Roman" w:cs="Times New Roman"/>
          <w:b/>
          <w:bCs/>
          <w:color w:val="FF0000"/>
          <w:sz w:val="24"/>
          <w:szCs w:val="24"/>
          <w:lang w:eastAsia="cs-CZ"/>
        </w:rPr>
      </w:pPr>
    </w:p>
    <w:p w:rsidR="004C74B0" w:rsidRPr="008F2EFF" w:rsidRDefault="004C74B0"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201</w:t>
      </w:r>
      <w:r w:rsidR="005334A5" w:rsidRPr="008F2EFF">
        <w:rPr>
          <w:rFonts w:ascii="Times New Roman" w:eastAsia="Times New Roman" w:hAnsi="Times New Roman" w:cs="Times New Roman"/>
          <w:b/>
          <w:bCs/>
          <w:sz w:val="24"/>
          <w:szCs w:val="24"/>
          <w:lang w:eastAsia="cs-CZ"/>
        </w:rPr>
        <w:t>6</w:t>
      </w:r>
      <w:r w:rsidRPr="008F2EFF">
        <w:rPr>
          <w:rFonts w:ascii="Times New Roman" w:eastAsia="Times New Roman" w:hAnsi="Times New Roman" w:cs="Times New Roman"/>
          <w:b/>
          <w:bCs/>
          <w:sz w:val="24"/>
          <w:szCs w:val="24"/>
          <w:lang w:eastAsia="cs-CZ"/>
        </w:rPr>
        <w:t>/201</w:t>
      </w:r>
      <w:r w:rsidR="005334A5" w:rsidRPr="008F2EFF">
        <w:rPr>
          <w:rFonts w:ascii="Times New Roman" w:eastAsia="Times New Roman" w:hAnsi="Times New Roman" w:cs="Times New Roman"/>
          <w:b/>
          <w:bCs/>
          <w:sz w:val="24"/>
          <w:szCs w:val="24"/>
          <w:lang w:eastAsia="cs-CZ"/>
        </w:rPr>
        <w:t>7</w:t>
      </w:r>
      <w:r w:rsidRPr="008F2EFF">
        <w:rPr>
          <w:rFonts w:ascii="Times New Roman" w:eastAsia="Times New Roman" w:hAnsi="Times New Roman" w:cs="Times New Roman"/>
          <w:b/>
          <w:bCs/>
          <w:sz w:val="24"/>
          <w:szCs w:val="24"/>
          <w:lang w:eastAsia="cs-CZ"/>
        </w:rPr>
        <w:t xml:space="preserve">  2. Polrok</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883"/>
        <w:gridCol w:w="836"/>
        <w:gridCol w:w="866"/>
        <w:gridCol w:w="837"/>
        <w:gridCol w:w="831"/>
        <w:gridCol w:w="837"/>
        <w:gridCol w:w="798"/>
        <w:gridCol w:w="885"/>
        <w:gridCol w:w="883"/>
      </w:tblGrid>
      <w:tr w:rsidR="00747A7C" w:rsidRPr="008F2EFF" w:rsidTr="00747A7C">
        <w:trPr>
          <w:cantSplit/>
          <w:trHeight w:val="278"/>
        </w:trPr>
        <w:tc>
          <w:tcPr>
            <w:tcW w:w="883" w:type="dxa"/>
            <w:vMerge w:val="restart"/>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Ročník</w:t>
            </w:r>
          </w:p>
        </w:tc>
        <w:tc>
          <w:tcPr>
            <w:tcW w:w="836" w:type="dxa"/>
            <w:vMerge w:val="restart"/>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 tried</w:t>
            </w:r>
          </w:p>
        </w:tc>
        <w:tc>
          <w:tcPr>
            <w:tcW w:w="866" w:type="dxa"/>
            <w:vMerge w:val="restart"/>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 žiakov</w:t>
            </w:r>
          </w:p>
        </w:tc>
        <w:tc>
          <w:tcPr>
            <w:tcW w:w="1668"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Prospeli</w:t>
            </w:r>
          </w:p>
        </w:tc>
        <w:tc>
          <w:tcPr>
            <w:tcW w:w="1635"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Neprospeli</w:t>
            </w:r>
          </w:p>
        </w:tc>
        <w:tc>
          <w:tcPr>
            <w:tcW w:w="1768"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Neklasifikovaní</w:t>
            </w:r>
          </w:p>
        </w:tc>
      </w:tr>
      <w:tr w:rsidR="00747A7C" w:rsidRPr="008F2EFF" w:rsidTr="00747A7C">
        <w:trPr>
          <w:cantSplit/>
          <w:trHeight w:val="277"/>
        </w:trPr>
        <w:tc>
          <w:tcPr>
            <w:tcW w:w="0" w:type="auto"/>
            <w:vMerge/>
            <w:tcBorders>
              <w:top w:val="single" w:sz="6" w:space="0" w:color="000000"/>
              <w:left w:val="single" w:sz="6" w:space="0" w:color="000000"/>
              <w:bottom w:val="single" w:sz="6" w:space="0" w:color="000000"/>
              <w:right w:val="single" w:sz="6" w:space="0" w:color="000000"/>
            </w:tcBorders>
            <w:vAlign w:val="center"/>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47A7C" w:rsidRPr="008F2EFF" w:rsidRDefault="00747A7C" w:rsidP="00747A7C">
            <w:pPr>
              <w:spacing w:after="0" w:line="240" w:lineRule="auto"/>
              <w:rPr>
                <w:rFonts w:ascii="Times New Roman" w:eastAsia="Times New Roman" w:hAnsi="Times New Roman" w:cs="Times New Roman"/>
                <w:b/>
                <w:bCs/>
                <w:color w:val="0070C0"/>
                <w:sz w:val="24"/>
                <w:szCs w:val="24"/>
                <w:lang w:eastAsia="cs-CZ"/>
              </w:rPr>
            </w:pP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Počet</w:t>
            </w:r>
          </w:p>
        </w:tc>
        <w:tc>
          <w:tcPr>
            <w:tcW w:w="83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Počet</w:t>
            </w:r>
          </w:p>
        </w:tc>
        <w:tc>
          <w:tcPr>
            <w:tcW w:w="79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w:t>
            </w:r>
          </w:p>
        </w:tc>
        <w:tc>
          <w:tcPr>
            <w:tcW w:w="885"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Počet</w:t>
            </w:r>
          </w:p>
        </w:t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w:t>
            </w:r>
          </w:p>
        </w:tc>
      </w:tr>
      <w:tr w:rsidR="00747A7C" w:rsidRPr="008F2EFF" w:rsidTr="00747A7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 – 4. Ročník</w:t>
            </w:r>
          </w:p>
        </w:tc>
        <w:tc>
          <w:tcPr>
            <w:tcW w:w="836" w:type="dxa"/>
            <w:tcBorders>
              <w:top w:val="single" w:sz="6" w:space="0" w:color="000000"/>
              <w:left w:val="single" w:sz="6" w:space="0" w:color="000000"/>
              <w:bottom w:val="single" w:sz="6" w:space="0" w:color="000000"/>
              <w:right w:val="single" w:sz="6" w:space="0" w:color="000000"/>
            </w:tcBorders>
          </w:tcPr>
          <w:p w:rsidR="00747A7C" w:rsidRPr="008F2EFF" w:rsidRDefault="007A4128"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12</w:t>
            </w:r>
          </w:p>
        </w:tc>
        <w:tc>
          <w:tcPr>
            <w:tcW w:w="866" w:type="dxa"/>
            <w:tcBorders>
              <w:top w:val="single" w:sz="6" w:space="0" w:color="000000"/>
              <w:left w:val="single" w:sz="6" w:space="0" w:color="000000"/>
              <w:bottom w:val="single" w:sz="6" w:space="0" w:color="000000"/>
              <w:right w:val="single" w:sz="6" w:space="0" w:color="000000"/>
            </w:tcBorders>
          </w:tcPr>
          <w:p w:rsidR="00747A7C" w:rsidRPr="008F2EFF" w:rsidRDefault="007A4128"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w:t>
            </w:r>
            <w:r w:rsidR="00747A7C" w:rsidRPr="008F2EFF">
              <w:rPr>
                <w:rFonts w:ascii="Times New Roman" w:eastAsia="Times New Roman" w:hAnsi="Times New Roman" w:cs="Times New Roman"/>
                <w:b/>
                <w:bCs/>
                <w:sz w:val="24"/>
                <w:szCs w:val="24"/>
                <w:lang w:eastAsia="cs-CZ"/>
              </w:rPr>
              <w:t>3</w:t>
            </w:r>
            <w:r w:rsidRPr="008F2EFF">
              <w:rPr>
                <w:rFonts w:ascii="Times New Roman" w:eastAsia="Times New Roman" w:hAnsi="Times New Roman" w:cs="Times New Roman"/>
                <w:b/>
                <w:bCs/>
                <w:sz w:val="24"/>
                <w:szCs w:val="24"/>
                <w:lang w:eastAsia="cs-CZ"/>
              </w:rPr>
              <w:t>7</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F0613A"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234</w:t>
            </w:r>
          </w:p>
        </w:tc>
        <w:tc>
          <w:tcPr>
            <w:tcW w:w="831" w:type="dxa"/>
            <w:tcBorders>
              <w:top w:val="single" w:sz="6" w:space="0" w:color="000000"/>
              <w:left w:val="single" w:sz="6" w:space="0" w:color="000000"/>
              <w:bottom w:val="single" w:sz="6" w:space="0" w:color="000000"/>
              <w:right w:val="single" w:sz="6" w:space="0" w:color="000000"/>
            </w:tcBorders>
          </w:tcPr>
          <w:p w:rsidR="00747A7C" w:rsidRPr="008F2EFF" w:rsidRDefault="00A226E3" w:rsidP="00005A97">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98,</w:t>
            </w:r>
            <w:r w:rsidR="00005A97" w:rsidRPr="008F2EFF">
              <w:rPr>
                <w:rFonts w:ascii="Times New Roman" w:eastAsia="Times New Roman" w:hAnsi="Times New Roman" w:cs="Times New Roman"/>
                <w:b/>
                <w:bCs/>
                <w:sz w:val="24"/>
                <w:szCs w:val="24"/>
                <w:lang w:eastAsia="cs-CZ"/>
              </w:rPr>
              <w:t>7</w:t>
            </w:r>
            <w:r w:rsidRPr="008F2EFF">
              <w:rPr>
                <w:rFonts w:ascii="Times New Roman" w:eastAsia="Times New Roman" w:hAnsi="Times New Roman" w:cs="Times New Roman"/>
                <w:b/>
                <w:bCs/>
                <w:sz w:val="24"/>
                <w:szCs w:val="24"/>
                <w:lang w:eastAsia="cs-CZ"/>
              </w:rPr>
              <w:t>3</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A226E3"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w:t>
            </w:r>
          </w:p>
        </w:tc>
        <w:tc>
          <w:tcPr>
            <w:tcW w:w="798" w:type="dxa"/>
            <w:tcBorders>
              <w:top w:val="single" w:sz="6" w:space="0" w:color="000000"/>
              <w:left w:val="single" w:sz="6" w:space="0" w:color="000000"/>
              <w:bottom w:val="single" w:sz="6" w:space="0" w:color="000000"/>
              <w:right w:val="single" w:sz="6" w:space="0" w:color="000000"/>
            </w:tcBorders>
          </w:tcPr>
          <w:p w:rsidR="00747A7C" w:rsidRPr="008F2EFF" w:rsidRDefault="00A226E3" w:rsidP="00A226E3">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1,26</w:t>
            </w:r>
          </w:p>
        </w:tc>
        <w:tc>
          <w:tcPr>
            <w:tcW w:w="885" w:type="dxa"/>
            <w:tcBorders>
              <w:top w:val="single" w:sz="6" w:space="0" w:color="000000"/>
              <w:left w:val="single" w:sz="6" w:space="0" w:color="000000"/>
              <w:bottom w:val="single" w:sz="6" w:space="0" w:color="000000"/>
              <w:right w:val="single" w:sz="6" w:space="0" w:color="000000"/>
            </w:tcBorders>
          </w:tcPr>
          <w:p w:rsidR="00747A7C" w:rsidRPr="008F2EFF" w:rsidRDefault="00D779FA"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w:t>
            </w:r>
          </w:p>
        </w:t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r w:rsidR="00387408" w:rsidRPr="008F2EFF">
              <w:rPr>
                <w:rFonts w:ascii="Times New Roman" w:eastAsia="Times New Roman" w:hAnsi="Times New Roman" w:cs="Times New Roman"/>
                <w:b/>
                <w:bCs/>
                <w:sz w:val="24"/>
                <w:szCs w:val="24"/>
                <w:lang w:eastAsia="cs-CZ"/>
              </w:rPr>
              <w:t>,42</w:t>
            </w:r>
          </w:p>
        </w:tc>
      </w:tr>
      <w:tr w:rsidR="00747A7C" w:rsidRPr="008F2EFF" w:rsidTr="00747A7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 – 9. Ročník</w:t>
            </w:r>
          </w:p>
        </w:tc>
        <w:tc>
          <w:tcPr>
            <w:tcW w:w="836" w:type="dxa"/>
            <w:tcBorders>
              <w:top w:val="single" w:sz="6" w:space="0" w:color="000000"/>
              <w:left w:val="single" w:sz="6" w:space="0" w:color="000000"/>
              <w:bottom w:val="single" w:sz="6" w:space="0" w:color="000000"/>
              <w:right w:val="single" w:sz="6" w:space="0" w:color="000000"/>
            </w:tcBorders>
          </w:tcPr>
          <w:p w:rsidR="00747A7C" w:rsidRPr="008F2EFF" w:rsidRDefault="005719DE"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15</w:t>
            </w:r>
          </w:p>
        </w:tc>
        <w:tc>
          <w:tcPr>
            <w:tcW w:w="866" w:type="dxa"/>
            <w:tcBorders>
              <w:top w:val="single" w:sz="6" w:space="0" w:color="000000"/>
              <w:left w:val="single" w:sz="6" w:space="0" w:color="000000"/>
              <w:bottom w:val="single" w:sz="6" w:space="0" w:color="000000"/>
              <w:right w:val="single" w:sz="6" w:space="0" w:color="000000"/>
            </w:tcBorders>
          </w:tcPr>
          <w:p w:rsidR="00747A7C" w:rsidRPr="008F2EFF" w:rsidRDefault="005719DE"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359</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D45EFD"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355</w:t>
            </w:r>
          </w:p>
        </w:tc>
        <w:tc>
          <w:tcPr>
            <w:tcW w:w="831" w:type="dxa"/>
            <w:tcBorders>
              <w:top w:val="single" w:sz="6" w:space="0" w:color="000000"/>
              <w:left w:val="single" w:sz="6" w:space="0" w:color="000000"/>
              <w:bottom w:val="single" w:sz="6" w:space="0" w:color="000000"/>
              <w:right w:val="single" w:sz="6" w:space="0" w:color="000000"/>
            </w:tcBorders>
          </w:tcPr>
          <w:p w:rsidR="00747A7C" w:rsidRPr="008F2EFF" w:rsidRDefault="00D45EFD" w:rsidP="00D45EFD">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98</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86</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915BAF" w:rsidP="00747A7C">
            <w:pPr>
              <w:spacing w:after="0" w:line="240" w:lineRule="auto"/>
              <w:jc w:val="center"/>
              <w:rPr>
                <w:rFonts w:ascii="Times New Roman" w:eastAsia="Times New Roman" w:hAnsi="Times New Roman" w:cs="Times New Roman"/>
                <w:b/>
                <w:bCs/>
                <w:color w:val="FF0000"/>
                <w:sz w:val="24"/>
                <w:szCs w:val="24"/>
                <w:lang w:eastAsia="cs-CZ"/>
              </w:rPr>
            </w:pPr>
            <w:r w:rsidRPr="008F2EFF">
              <w:rPr>
                <w:rFonts w:ascii="Times New Roman" w:eastAsia="Times New Roman" w:hAnsi="Times New Roman" w:cs="Times New Roman"/>
                <w:b/>
                <w:bCs/>
                <w:sz w:val="24"/>
                <w:szCs w:val="24"/>
                <w:lang w:eastAsia="cs-CZ"/>
              </w:rPr>
              <w:t>4</w:t>
            </w:r>
          </w:p>
        </w:tc>
        <w:tc>
          <w:tcPr>
            <w:tcW w:w="798" w:type="dxa"/>
            <w:tcBorders>
              <w:top w:val="single" w:sz="6" w:space="0" w:color="000000"/>
              <w:left w:val="single" w:sz="6" w:space="0" w:color="000000"/>
              <w:bottom w:val="single" w:sz="6" w:space="0" w:color="000000"/>
              <w:right w:val="single" w:sz="6" w:space="0" w:color="000000"/>
            </w:tcBorders>
          </w:tcPr>
          <w:p w:rsidR="00747A7C" w:rsidRPr="008F2EFF" w:rsidRDefault="009E72C4" w:rsidP="009E72C4">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11</w:t>
            </w:r>
          </w:p>
        </w:tc>
        <w:tc>
          <w:tcPr>
            <w:tcW w:w="885" w:type="dxa"/>
            <w:tcBorders>
              <w:top w:val="single" w:sz="6" w:space="0" w:color="000000"/>
              <w:left w:val="single" w:sz="6" w:space="0" w:color="000000"/>
              <w:bottom w:val="single" w:sz="6" w:space="0" w:color="000000"/>
              <w:right w:val="single" w:sz="6" w:space="0" w:color="000000"/>
            </w:tcBorders>
          </w:tcPr>
          <w:p w:rsidR="00747A7C" w:rsidRPr="008F2EFF" w:rsidRDefault="003A5AEE"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w:t>
            </w:r>
          </w:p>
        </w:t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C64779"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1,39</w:t>
            </w:r>
          </w:p>
        </w:tc>
      </w:tr>
      <w:tr w:rsidR="00747A7C" w:rsidRPr="008F2EFF" w:rsidTr="00747A7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 – 9. Ročník</w:t>
            </w:r>
          </w:p>
        </w:tc>
        <w:tc>
          <w:tcPr>
            <w:tcW w:w="83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27</w:t>
            </w:r>
          </w:p>
        </w:tc>
        <w:tc>
          <w:tcPr>
            <w:tcW w:w="866" w:type="dxa"/>
            <w:tcBorders>
              <w:top w:val="single" w:sz="6" w:space="0" w:color="000000"/>
              <w:left w:val="single" w:sz="6" w:space="0" w:color="000000"/>
              <w:bottom w:val="single" w:sz="6" w:space="0" w:color="000000"/>
              <w:right w:val="single" w:sz="6" w:space="0" w:color="000000"/>
            </w:tcBorders>
          </w:tcPr>
          <w:p w:rsidR="00747A7C" w:rsidRPr="008F2EFF" w:rsidRDefault="002B2F79"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596</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9E72C4"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589</w:t>
            </w:r>
          </w:p>
        </w:tc>
        <w:tc>
          <w:tcPr>
            <w:tcW w:w="831" w:type="dxa"/>
            <w:tcBorders>
              <w:top w:val="single" w:sz="6" w:space="0" w:color="000000"/>
              <w:left w:val="single" w:sz="6" w:space="0" w:color="000000"/>
              <w:bottom w:val="single" w:sz="6" w:space="0" w:color="000000"/>
              <w:right w:val="single" w:sz="6" w:space="0" w:color="000000"/>
            </w:tcBorders>
          </w:tcPr>
          <w:p w:rsidR="00747A7C" w:rsidRPr="008F2EFF" w:rsidRDefault="006100BF" w:rsidP="006100BF">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99</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81</w:t>
            </w:r>
          </w:p>
        </w:tc>
        <w:tc>
          <w:tcPr>
            <w:tcW w:w="837" w:type="dxa"/>
            <w:tcBorders>
              <w:top w:val="single" w:sz="6" w:space="0" w:color="000000"/>
              <w:left w:val="single" w:sz="6" w:space="0" w:color="000000"/>
              <w:bottom w:val="single" w:sz="6" w:space="0" w:color="000000"/>
              <w:right w:val="single" w:sz="6" w:space="0" w:color="000000"/>
            </w:tcBorders>
          </w:tcPr>
          <w:p w:rsidR="00747A7C" w:rsidRPr="008F2EFF" w:rsidRDefault="006100BF"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7</w:t>
            </w:r>
          </w:p>
        </w:tc>
        <w:tc>
          <w:tcPr>
            <w:tcW w:w="798" w:type="dxa"/>
            <w:tcBorders>
              <w:top w:val="single" w:sz="6" w:space="0" w:color="000000"/>
              <w:left w:val="single" w:sz="6" w:space="0" w:color="000000"/>
              <w:bottom w:val="single" w:sz="6" w:space="0" w:color="000000"/>
              <w:right w:val="single" w:sz="6" w:space="0" w:color="000000"/>
            </w:tcBorders>
          </w:tcPr>
          <w:p w:rsidR="00747A7C" w:rsidRPr="008F2EFF" w:rsidRDefault="006100BF" w:rsidP="006100BF">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w:t>
            </w:r>
            <w:r w:rsidR="00747A7C" w:rsidRPr="008F2EFF">
              <w:rPr>
                <w:rFonts w:ascii="Times New Roman" w:eastAsia="Times New Roman" w:hAnsi="Times New Roman" w:cs="Times New Roman"/>
                <w:b/>
                <w:bCs/>
                <w:sz w:val="24"/>
                <w:szCs w:val="24"/>
                <w:lang w:eastAsia="cs-CZ"/>
              </w:rPr>
              <w:t>,1</w:t>
            </w:r>
            <w:r w:rsidRPr="008F2EFF">
              <w:rPr>
                <w:rFonts w:ascii="Times New Roman" w:eastAsia="Times New Roman" w:hAnsi="Times New Roman" w:cs="Times New Roman"/>
                <w:b/>
                <w:bCs/>
                <w:sz w:val="24"/>
                <w:szCs w:val="24"/>
                <w:lang w:eastAsia="cs-CZ"/>
              </w:rPr>
              <w:t>7</w:t>
            </w:r>
          </w:p>
        </w:tc>
        <w:tc>
          <w:tcPr>
            <w:tcW w:w="885" w:type="dxa"/>
            <w:tcBorders>
              <w:top w:val="single" w:sz="6" w:space="0" w:color="000000"/>
              <w:left w:val="single" w:sz="6" w:space="0" w:color="000000"/>
              <w:bottom w:val="single" w:sz="6" w:space="0" w:color="000000"/>
              <w:right w:val="single" w:sz="6" w:space="0" w:color="000000"/>
            </w:tcBorders>
          </w:tcPr>
          <w:p w:rsidR="00747A7C" w:rsidRPr="008F2EFF" w:rsidRDefault="00D779FA"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6</w:t>
            </w:r>
          </w:p>
        </w:tc>
        <w:tc>
          <w:tcPr>
            <w:tcW w:w="883" w:type="dxa"/>
            <w:tcBorders>
              <w:top w:val="single" w:sz="6" w:space="0" w:color="000000"/>
              <w:left w:val="single" w:sz="6" w:space="0" w:color="000000"/>
              <w:bottom w:val="single" w:sz="6" w:space="0" w:color="000000"/>
              <w:right w:val="single" w:sz="6" w:space="0" w:color="000000"/>
            </w:tcBorders>
          </w:tcPr>
          <w:p w:rsidR="00747A7C" w:rsidRPr="008F2EFF" w:rsidRDefault="00C64779"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1,00</w:t>
            </w:r>
          </w:p>
        </w:tc>
      </w:tr>
    </w:tbl>
    <w:p w:rsidR="00673E71" w:rsidRPr="008F2EFF" w:rsidRDefault="00673E71"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b) Hodnotenie správania za školu </w:t>
      </w:r>
    </w:p>
    <w:tbl>
      <w:tblPr>
        <w:tblW w:w="7881"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230"/>
        <w:gridCol w:w="1194"/>
        <w:gridCol w:w="900"/>
        <w:gridCol w:w="1260"/>
        <w:gridCol w:w="900"/>
        <w:gridCol w:w="1397"/>
      </w:tblGrid>
      <w:tr w:rsidR="00747A7C" w:rsidRPr="008F2EFF" w:rsidTr="00747A7C">
        <w:tc>
          <w:tcPr>
            <w:tcW w:w="223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p>
        </w:tc>
        <w:tc>
          <w:tcPr>
            <w:tcW w:w="11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1. stupeň</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w:t>
            </w:r>
          </w:p>
        </w:tc>
        <w:tc>
          <w:tcPr>
            <w:tcW w:w="126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2. stupeň</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w:t>
            </w:r>
          </w:p>
        </w:tc>
        <w:tc>
          <w:tcPr>
            <w:tcW w:w="139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Spolu za ZŠ</w:t>
            </w:r>
          </w:p>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Počet/%</w:t>
            </w:r>
          </w:p>
        </w:tc>
      </w:tr>
      <w:tr w:rsidR="00747A7C" w:rsidRPr="008F2EFF" w:rsidTr="00747A7C">
        <w:tc>
          <w:tcPr>
            <w:tcW w:w="223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Správanie </w:t>
            </w:r>
            <w:r w:rsidRPr="008F2EFF">
              <w:rPr>
                <w:rFonts w:ascii="Times New Roman" w:eastAsia="Times New Roman" w:hAnsi="Times New Roman" w:cs="Times New Roman"/>
                <w:b/>
                <w:bCs/>
                <w:sz w:val="24"/>
                <w:szCs w:val="24"/>
                <w:lang w:eastAsia="cs-CZ"/>
              </w:rPr>
              <w:t>2</w:t>
            </w:r>
            <w:r w:rsidRPr="008F2EFF">
              <w:rPr>
                <w:rFonts w:ascii="Times New Roman" w:eastAsia="Times New Roman" w:hAnsi="Times New Roman" w:cs="Times New Roman"/>
                <w:sz w:val="24"/>
                <w:szCs w:val="24"/>
                <w:lang w:eastAsia="cs-CZ"/>
              </w:rPr>
              <w:t>. Stupeň</w:t>
            </w:r>
          </w:p>
        </w:tc>
        <w:tc>
          <w:tcPr>
            <w:tcW w:w="11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126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4</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546AA8"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1,11</w:t>
            </w:r>
          </w:p>
        </w:tc>
        <w:tc>
          <w:tcPr>
            <w:tcW w:w="1397" w:type="dxa"/>
            <w:tcBorders>
              <w:top w:val="single" w:sz="6" w:space="0" w:color="000000"/>
              <w:left w:val="single" w:sz="6" w:space="0" w:color="000000"/>
              <w:bottom w:val="single" w:sz="6" w:space="0" w:color="000000"/>
              <w:right w:val="single" w:sz="6" w:space="0" w:color="000000"/>
            </w:tcBorders>
          </w:tcPr>
          <w:p w:rsidR="00747A7C" w:rsidRPr="008F2EFF" w:rsidRDefault="00546AA8" w:rsidP="00546AA8">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67</w:t>
            </w:r>
          </w:p>
        </w:tc>
      </w:tr>
      <w:tr w:rsidR="00747A7C" w:rsidRPr="008F2EFF" w:rsidTr="00747A7C">
        <w:tc>
          <w:tcPr>
            <w:tcW w:w="223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Správanie </w:t>
            </w:r>
            <w:r w:rsidRPr="008F2EFF">
              <w:rPr>
                <w:rFonts w:ascii="Times New Roman" w:eastAsia="Times New Roman" w:hAnsi="Times New Roman" w:cs="Times New Roman"/>
                <w:b/>
                <w:bCs/>
                <w:sz w:val="24"/>
                <w:szCs w:val="24"/>
                <w:lang w:eastAsia="cs-CZ"/>
              </w:rPr>
              <w:t>3</w:t>
            </w:r>
            <w:r w:rsidRPr="008F2EFF">
              <w:rPr>
                <w:rFonts w:ascii="Times New Roman" w:eastAsia="Times New Roman" w:hAnsi="Times New Roman" w:cs="Times New Roman"/>
                <w:sz w:val="24"/>
                <w:szCs w:val="24"/>
                <w:lang w:eastAsia="cs-CZ"/>
              </w:rPr>
              <w:t>. Stupeň</w:t>
            </w:r>
          </w:p>
        </w:tc>
        <w:tc>
          <w:tcPr>
            <w:tcW w:w="11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1260" w:type="dxa"/>
            <w:tcBorders>
              <w:top w:val="single" w:sz="6" w:space="0" w:color="000000"/>
              <w:left w:val="single" w:sz="6" w:space="0" w:color="000000"/>
              <w:bottom w:val="single" w:sz="6" w:space="0" w:color="000000"/>
              <w:right w:val="single" w:sz="6" w:space="0" w:color="000000"/>
            </w:tcBorders>
          </w:tcPr>
          <w:p w:rsidR="00747A7C" w:rsidRPr="008F2EFF" w:rsidRDefault="00385285"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546AA8"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0,28</w:t>
            </w:r>
          </w:p>
        </w:tc>
        <w:tc>
          <w:tcPr>
            <w:tcW w:w="1397" w:type="dxa"/>
            <w:tcBorders>
              <w:top w:val="single" w:sz="6" w:space="0" w:color="000000"/>
              <w:left w:val="single" w:sz="6" w:space="0" w:color="000000"/>
              <w:bottom w:val="single" w:sz="6" w:space="0" w:color="000000"/>
              <w:right w:val="single" w:sz="6" w:space="0" w:color="000000"/>
            </w:tcBorders>
          </w:tcPr>
          <w:p w:rsidR="00747A7C" w:rsidRPr="008F2EFF" w:rsidRDefault="00747A7C" w:rsidP="00F00314">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r w:rsidR="00F00314" w:rsidRPr="008F2EFF">
              <w:rPr>
                <w:rFonts w:ascii="Times New Roman" w:eastAsia="Times New Roman" w:hAnsi="Times New Roman" w:cs="Times New Roman"/>
                <w:b/>
                <w:bCs/>
                <w:sz w:val="24"/>
                <w:szCs w:val="24"/>
                <w:lang w:eastAsia="cs-CZ"/>
              </w:rPr>
              <w:t>1</w:t>
            </w:r>
            <w:r w:rsidRPr="008F2EFF">
              <w:rPr>
                <w:rFonts w:ascii="Times New Roman" w:eastAsia="Times New Roman" w:hAnsi="Times New Roman" w:cs="Times New Roman"/>
                <w:b/>
                <w:bCs/>
                <w:sz w:val="24"/>
                <w:szCs w:val="24"/>
                <w:lang w:eastAsia="cs-CZ"/>
              </w:rPr>
              <w:t>8</w:t>
            </w:r>
          </w:p>
        </w:tc>
      </w:tr>
      <w:tr w:rsidR="00747A7C" w:rsidRPr="008F2EFF" w:rsidTr="00747A7C">
        <w:tc>
          <w:tcPr>
            <w:tcW w:w="223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Správanie </w:t>
            </w:r>
            <w:r w:rsidRPr="008F2EFF">
              <w:rPr>
                <w:rFonts w:ascii="Times New Roman" w:eastAsia="Times New Roman" w:hAnsi="Times New Roman" w:cs="Times New Roman"/>
                <w:b/>
                <w:bCs/>
                <w:sz w:val="24"/>
                <w:szCs w:val="24"/>
                <w:lang w:eastAsia="cs-CZ"/>
              </w:rPr>
              <w:t>4</w:t>
            </w:r>
            <w:r w:rsidRPr="008F2EFF">
              <w:rPr>
                <w:rFonts w:ascii="Times New Roman" w:eastAsia="Times New Roman" w:hAnsi="Times New Roman" w:cs="Times New Roman"/>
                <w:sz w:val="24"/>
                <w:szCs w:val="24"/>
                <w:lang w:eastAsia="cs-CZ"/>
              </w:rPr>
              <w:t>. Stupeň</w:t>
            </w:r>
          </w:p>
        </w:tc>
        <w:tc>
          <w:tcPr>
            <w:tcW w:w="11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1260" w:type="dxa"/>
            <w:tcBorders>
              <w:top w:val="single" w:sz="6" w:space="0" w:color="000000"/>
              <w:left w:val="single" w:sz="6" w:space="0" w:color="000000"/>
              <w:bottom w:val="single" w:sz="6" w:space="0" w:color="000000"/>
              <w:right w:val="single" w:sz="6" w:space="0" w:color="000000"/>
            </w:tcBorders>
          </w:tcPr>
          <w:p w:rsidR="00747A7C" w:rsidRPr="008F2EFF" w:rsidRDefault="00385285"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6</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F00314" w:rsidP="00F00314">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   1</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67</w:t>
            </w:r>
          </w:p>
        </w:tc>
        <w:tc>
          <w:tcPr>
            <w:tcW w:w="1397" w:type="dxa"/>
            <w:tcBorders>
              <w:top w:val="single" w:sz="6" w:space="0" w:color="000000"/>
              <w:left w:val="single" w:sz="6" w:space="0" w:color="000000"/>
              <w:bottom w:val="single" w:sz="6" w:space="0" w:color="000000"/>
              <w:right w:val="single" w:sz="6" w:space="0" w:color="000000"/>
            </w:tcBorders>
          </w:tcPr>
          <w:p w:rsidR="00747A7C" w:rsidRPr="008F2EFF" w:rsidRDefault="00F00314" w:rsidP="00F00314">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01</w:t>
            </w:r>
          </w:p>
        </w:tc>
      </w:tr>
      <w:tr w:rsidR="00747A7C" w:rsidRPr="008F2EFF" w:rsidTr="00747A7C">
        <w:tc>
          <w:tcPr>
            <w:tcW w:w="223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Cs w:val="24"/>
                <w:lang w:eastAsia="cs-CZ"/>
              </w:rPr>
            </w:pPr>
            <w:r w:rsidRPr="008F2EFF">
              <w:rPr>
                <w:rFonts w:ascii="Times New Roman" w:eastAsia="Times New Roman" w:hAnsi="Times New Roman" w:cs="Times New Roman"/>
                <w:szCs w:val="24"/>
                <w:lang w:eastAsia="cs-CZ"/>
              </w:rPr>
              <w:t>Riaditeľské pochvaly</w:t>
            </w:r>
          </w:p>
        </w:tc>
        <w:tc>
          <w:tcPr>
            <w:tcW w:w="11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1260" w:type="dxa"/>
            <w:tcBorders>
              <w:top w:val="single" w:sz="6" w:space="0" w:color="000000"/>
              <w:left w:val="single" w:sz="6" w:space="0" w:color="000000"/>
              <w:bottom w:val="single" w:sz="6" w:space="0" w:color="000000"/>
              <w:right w:val="single" w:sz="6" w:space="0" w:color="000000"/>
            </w:tcBorders>
          </w:tcPr>
          <w:p w:rsidR="00747A7C" w:rsidRPr="008F2EFF" w:rsidRDefault="004F6022"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51</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1,89</w:t>
            </w:r>
          </w:p>
        </w:tc>
        <w:tc>
          <w:tcPr>
            <w:tcW w:w="139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1,89</w:t>
            </w:r>
          </w:p>
        </w:tc>
      </w:tr>
      <w:tr w:rsidR="00747A7C" w:rsidRPr="008F2EFF" w:rsidTr="00747A7C">
        <w:tc>
          <w:tcPr>
            <w:tcW w:w="223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szCs w:val="24"/>
                <w:lang w:eastAsia="cs-CZ"/>
              </w:rPr>
              <w:t>Riaditeľské pokarhania</w:t>
            </w:r>
          </w:p>
        </w:tc>
        <w:tc>
          <w:tcPr>
            <w:tcW w:w="119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126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w:t>
            </w:r>
          </w:p>
        </w:tc>
        <w:tc>
          <w:tcPr>
            <w:tcW w:w="9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0,81</w:t>
            </w:r>
          </w:p>
        </w:tc>
        <w:tc>
          <w:tcPr>
            <w:tcW w:w="139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0,81</w:t>
            </w:r>
          </w:p>
        </w:tc>
      </w:tr>
    </w:tbl>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c) Hodnotenie dochádzky</w:t>
      </w:r>
    </w:p>
    <w:tbl>
      <w:tblPr>
        <w:tblW w:w="8053"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524"/>
        <w:gridCol w:w="1238"/>
        <w:gridCol w:w="1373"/>
        <w:gridCol w:w="1138"/>
        <w:gridCol w:w="1373"/>
        <w:gridCol w:w="1407"/>
      </w:tblGrid>
      <w:tr w:rsidR="00747A7C" w:rsidRPr="008F2EFF" w:rsidTr="00747A7C">
        <w:tc>
          <w:tcPr>
            <w:tcW w:w="152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0"/>
                <w:szCs w:val="24"/>
                <w:lang w:eastAsia="cs-CZ"/>
              </w:rPr>
            </w:pPr>
            <w:r w:rsidRPr="008F2EFF">
              <w:rPr>
                <w:rFonts w:ascii="Times New Roman" w:eastAsia="Times New Roman" w:hAnsi="Times New Roman" w:cs="Times New Roman"/>
                <w:b/>
                <w:bCs/>
                <w:color w:val="0070C0"/>
                <w:sz w:val="20"/>
                <w:szCs w:val="24"/>
                <w:lang w:eastAsia="cs-CZ"/>
              </w:rPr>
              <w:t>Počet vymeškaných hodín</w:t>
            </w:r>
          </w:p>
        </w:tc>
        <w:tc>
          <w:tcPr>
            <w:tcW w:w="123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1. stupeň</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Priemer na žiaka</w:t>
            </w:r>
          </w:p>
        </w:tc>
        <w:tc>
          <w:tcPr>
            <w:tcW w:w="113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2. stupeň</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Priemer na žiaka</w:t>
            </w:r>
          </w:p>
        </w:tc>
        <w:tc>
          <w:tcPr>
            <w:tcW w:w="14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Priemer za ZŠ</w:t>
            </w:r>
          </w:p>
        </w:tc>
      </w:tr>
      <w:tr w:rsidR="00747A7C" w:rsidRPr="008F2EFF" w:rsidTr="00747A7C">
        <w:tc>
          <w:tcPr>
            <w:tcW w:w="152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0"/>
                <w:szCs w:val="24"/>
                <w:lang w:eastAsia="cs-CZ"/>
              </w:rPr>
            </w:pPr>
            <w:r w:rsidRPr="008F2EFF">
              <w:rPr>
                <w:rFonts w:ascii="Times New Roman" w:eastAsia="Times New Roman" w:hAnsi="Times New Roman" w:cs="Times New Roman"/>
                <w:sz w:val="20"/>
                <w:szCs w:val="24"/>
                <w:lang w:eastAsia="cs-CZ"/>
              </w:rPr>
              <w:t>Spolu 1. Polrok</w:t>
            </w:r>
          </w:p>
        </w:tc>
        <w:tc>
          <w:tcPr>
            <w:tcW w:w="1238"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   </w:t>
            </w:r>
            <w:r w:rsidR="00B91DD8" w:rsidRPr="008F2EFF">
              <w:rPr>
                <w:rFonts w:ascii="Times New Roman" w:eastAsia="Times New Roman" w:hAnsi="Times New Roman" w:cs="Times New Roman"/>
                <w:b/>
                <w:bCs/>
                <w:sz w:val="24"/>
                <w:szCs w:val="24"/>
                <w:lang w:eastAsia="cs-CZ"/>
              </w:rPr>
              <w:t>6 829</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2F0E36"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29,44</w:t>
            </w:r>
          </w:p>
        </w:tc>
        <w:tc>
          <w:tcPr>
            <w:tcW w:w="1138" w:type="dxa"/>
            <w:tcBorders>
              <w:top w:val="single" w:sz="6" w:space="0" w:color="000000"/>
              <w:left w:val="single" w:sz="6" w:space="0" w:color="000000"/>
              <w:bottom w:val="single" w:sz="6" w:space="0" w:color="000000"/>
              <w:right w:val="single" w:sz="6" w:space="0" w:color="000000"/>
            </w:tcBorders>
          </w:tcPr>
          <w:p w:rsidR="00747A7C" w:rsidRPr="008F2EFF" w:rsidRDefault="002F0E36" w:rsidP="002F0E36">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15</w:t>
            </w:r>
            <w:r w:rsidR="00747A7C" w:rsidRPr="008F2EFF">
              <w:rPr>
                <w:rFonts w:ascii="Times New Roman" w:eastAsia="Times New Roman" w:hAnsi="Times New Roman" w:cs="Times New Roman"/>
                <w:b/>
                <w:bCs/>
                <w:sz w:val="24"/>
                <w:szCs w:val="24"/>
                <w:lang w:eastAsia="cs-CZ"/>
              </w:rPr>
              <w:t xml:space="preserve"> </w:t>
            </w:r>
            <w:r w:rsidRPr="008F2EFF">
              <w:rPr>
                <w:rFonts w:ascii="Times New Roman" w:eastAsia="Times New Roman" w:hAnsi="Times New Roman" w:cs="Times New Roman"/>
                <w:b/>
                <w:bCs/>
                <w:sz w:val="24"/>
                <w:szCs w:val="24"/>
                <w:lang w:eastAsia="cs-CZ"/>
              </w:rPr>
              <w:t>355</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5179E6" w:rsidP="005179E6">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42</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42</w:t>
            </w:r>
          </w:p>
        </w:tc>
        <w:tc>
          <w:tcPr>
            <w:tcW w:w="1407" w:type="dxa"/>
            <w:tcBorders>
              <w:top w:val="single" w:sz="6" w:space="0" w:color="000000"/>
              <w:left w:val="single" w:sz="6" w:space="0" w:color="000000"/>
              <w:bottom w:val="single" w:sz="6" w:space="0" w:color="000000"/>
              <w:right w:val="single" w:sz="6" w:space="0" w:color="000000"/>
            </w:tcBorders>
          </w:tcPr>
          <w:p w:rsidR="00747A7C" w:rsidRPr="008F2EFF" w:rsidRDefault="005179E6" w:rsidP="005179E6">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22</w:t>
            </w:r>
            <w:r w:rsidR="00747A7C" w:rsidRPr="008F2EFF">
              <w:rPr>
                <w:rFonts w:ascii="Times New Roman" w:eastAsia="Times New Roman" w:hAnsi="Times New Roman" w:cs="Times New Roman"/>
                <w:b/>
                <w:bCs/>
                <w:sz w:val="24"/>
                <w:szCs w:val="24"/>
                <w:lang w:eastAsia="cs-CZ"/>
              </w:rPr>
              <w:t xml:space="preserve"> </w:t>
            </w:r>
            <w:r w:rsidRPr="008F2EFF">
              <w:rPr>
                <w:rFonts w:ascii="Times New Roman" w:eastAsia="Times New Roman" w:hAnsi="Times New Roman" w:cs="Times New Roman"/>
                <w:b/>
                <w:bCs/>
                <w:sz w:val="24"/>
                <w:szCs w:val="24"/>
                <w:lang w:eastAsia="cs-CZ"/>
              </w:rPr>
              <w:t>184</w:t>
            </w:r>
            <w:r w:rsidR="00747A7C" w:rsidRPr="008F2EFF">
              <w:rPr>
                <w:rFonts w:ascii="Times New Roman" w:eastAsia="Times New Roman" w:hAnsi="Times New Roman" w:cs="Times New Roman"/>
                <w:b/>
                <w:bCs/>
                <w:sz w:val="24"/>
                <w:szCs w:val="24"/>
                <w:lang w:eastAsia="cs-CZ"/>
              </w:rPr>
              <w:t>/3</w:t>
            </w:r>
            <w:r w:rsidRPr="008F2EFF">
              <w:rPr>
                <w:rFonts w:ascii="Times New Roman" w:eastAsia="Times New Roman" w:hAnsi="Times New Roman" w:cs="Times New Roman"/>
                <w:b/>
                <w:bCs/>
                <w:sz w:val="24"/>
                <w:szCs w:val="24"/>
                <w:lang w:eastAsia="cs-CZ"/>
              </w:rPr>
              <w:t>7</w:t>
            </w:r>
            <w:r w:rsidR="00747A7C" w:rsidRPr="008F2EFF">
              <w:rPr>
                <w:rFonts w:ascii="Times New Roman" w:eastAsia="Times New Roman" w:hAnsi="Times New Roman" w:cs="Times New Roman"/>
                <w:b/>
                <w:bCs/>
                <w:sz w:val="24"/>
                <w:szCs w:val="24"/>
                <w:lang w:eastAsia="cs-CZ"/>
              </w:rPr>
              <w:t>,3</w:t>
            </w:r>
            <w:r w:rsidRPr="008F2EFF">
              <w:rPr>
                <w:rFonts w:ascii="Times New Roman" w:eastAsia="Times New Roman" w:hAnsi="Times New Roman" w:cs="Times New Roman"/>
                <w:b/>
                <w:bCs/>
                <w:sz w:val="24"/>
                <w:szCs w:val="24"/>
                <w:lang w:eastAsia="cs-CZ"/>
              </w:rPr>
              <w:t>5</w:t>
            </w:r>
          </w:p>
        </w:tc>
      </w:tr>
      <w:tr w:rsidR="00747A7C" w:rsidRPr="008F2EFF" w:rsidTr="00747A7C">
        <w:tc>
          <w:tcPr>
            <w:tcW w:w="152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0"/>
                <w:szCs w:val="24"/>
                <w:lang w:eastAsia="cs-CZ"/>
              </w:rPr>
            </w:pPr>
            <w:r w:rsidRPr="008F2EFF">
              <w:rPr>
                <w:rFonts w:ascii="Times New Roman" w:eastAsia="Times New Roman" w:hAnsi="Times New Roman" w:cs="Times New Roman"/>
                <w:sz w:val="20"/>
                <w:szCs w:val="24"/>
                <w:lang w:eastAsia="cs-CZ"/>
              </w:rPr>
              <w:t>Spolu 2. Polrok</w:t>
            </w:r>
          </w:p>
        </w:tc>
        <w:tc>
          <w:tcPr>
            <w:tcW w:w="1238" w:type="dxa"/>
            <w:tcBorders>
              <w:top w:val="single" w:sz="6" w:space="0" w:color="000000"/>
              <w:left w:val="single" w:sz="6" w:space="0" w:color="000000"/>
              <w:bottom w:val="single" w:sz="6" w:space="0" w:color="000000"/>
              <w:right w:val="single" w:sz="6" w:space="0" w:color="000000"/>
            </w:tcBorders>
          </w:tcPr>
          <w:p w:rsidR="00747A7C" w:rsidRPr="008F2EFF" w:rsidRDefault="00371E12"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   8 </w:t>
            </w:r>
            <w:r w:rsidR="009472B5" w:rsidRPr="008F2EFF">
              <w:rPr>
                <w:rFonts w:ascii="Times New Roman" w:eastAsia="Times New Roman" w:hAnsi="Times New Roman" w:cs="Times New Roman"/>
                <w:b/>
                <w:bCs/>
                <w:sz w:val="24"/>
                <w:szCs w:val="24"/>
                <w:lang w:eastAsia="cs-CZ"/>
              </w:rPr>
              <w:t>559</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747A7C" w:rsidP="009472B5">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      </w:t>
            </w:r>
            <w:r w:rsidR="009472B5" w:rsidRPr="008F2EFF">
              <w:rPr>
                <w:rFonts w:ascii="Times New Roman" w:eastAsia="Times New Roman" w:hAnsi="Times New Roman" w:cs="Times New Roman"/>
                <w:b/>
                <w:bCs/>
                <w:sz w:val="24"/>
                <w:szCs w:val="24"/>
                <w:lang w:eastAsia="cs-CZ"/>
              </w:rPr>
              <w:t>3</w:t>
            </w:r>
            <w:r w:rsidRPr="008F2EFF">
              <w:rPr>
                <w:rFonts w:ascii="Times New Roman" w:eastAsia="Times New Roman" w:hAnsi="Times New Roman" w:cs="Times New Roman"/>
                <w:b/>
                <w:bCs/>
                <w:sz w:val="24"/>
                <w:szCs w:val="24"/>
                <w:lang w:eastAsia="cs-CZ"/>
              </w:rPr>
              <w:t>6,</w:t>
            </w:r>
            <w:r w:rsidR="009472B5" w:rsidRPr="008F2EFF">
              <w:rPr>
                <w:rFonts w:ascii="Times New Roman" w:eastAsia="Times New Roman" w:hAnsi="Times New Roman" w:cs="Times New Roman"/>
                <w:b/>
                <w:bCs/>
                <w:sz w:val="24"/>
                <w:szCs w:val="24"/>
                <w:lang w:eastAsia="cs-CZ"/>
              </w:rPr>
              <w:t>1</w:t>
            </w:r>
            <w:r w:rsidRPr="008F2EFF">
              <w:rPr>
                <w:rFonts w:ascii="Times New Roman" w:eastAsia="Times New Roman" w:hAnsi="Times New Roman" w:cs="Times New Roman"/>
                <w:b/>
                <w:bCs/>
                <w:sz w:val="24"/>
                <w:szCs w:val="24"/>
                <w:lang w:eastAsia="cs-CZ"/>
              </w:rPr>
              <w:t>1</w:t>
            </w:r>
          </w:p>
        </w:tc>
        <w:tc>
          <w:tcPr>
            <w:tcW w:w="1138" w:type="dxa"/>
            <w:tcBorders>
              <w:top w:val="single" w:sz="6" w:space="0" w:color="000000"/>
              <w:left w:val="single" w:sz="6" w:space="0" w:color="000000"/>
              <w:bottom w:val="single" w:sz="6" w:space="0" w:color="000000"/>
              <w:right w:val="single" w:sz="6" w:space="0" w:color="000000"/>
            </w:tcBorders>
          </w:tcPr>
          <w:p w:rsidR="00747A7C" w:rsidRPr="008F2EFF" w:rsidRDefault="006F2A1C" w:rsidP="00747A7C">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   19 104</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7F0302" w:rsidP="007F0302">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53</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21</w:t>
            </w:r>
          </w:p>
        </w:tc>
        <w:tc>
          <w:tcPr>
            <w:tcW w:w="1407" w:type="dxa"/>
            <w:tcBorders>
              <w:top w:val="single" w:sz="6" w:space="0" w:color="000000"/>
              <w:left w:val="single" w:sz="6" w:space="0" w:color="000000"/>
              <w:bottom w:val="single" w:sz="6" w:space="0" w:color="000000"/>
              <w:right w:val="single" w:sz="6" w:space="0" w:color="000000"/>
            </w:tcBorders>
          </w:tcPr>
          <w:p w:rsidR="00747A7C" w:rsidRPr="008F2EFF" w:rsidRDefault="007C75FA" w:rsidP="007C75FA">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27</w:t>
            </w:r>
            <w:r w:rsidR="00747A7C" w:rsidRPr="008F2EFF">
              <w:rPr>
                <w:rFonts w:ascii="Times New Roman" w:eastAsia="Times New Roman" w:hAnsi="Times New Roman" w:cs="Times New Roman"/>
                <w:b/>
                <w:bCs/>
                <w:sz w:val="24"/>
                <w:szCs w:val="24"/>
                <w:lang w:eastAsia="cs-CZ"/>
              </w:rPr>
              <w:t> </w:t>
            </w:r>
            <w:r w:rsidRPr="008F2EFF">
              <w:rPr>
                <w:rFonts w:ascii="Times New Roman" w:eastAsia="Times New Roman" w:hAnsi="Times New Roman" w:cs="Times New Roman"/>
                <w:b/>
                <w:bCs/>
                <w:sz w:val="24"/>
                <w:szCs w:val="24"/>
                <w:lang w:eastAsia="cs-CZ"/>
              </w:rPr>
              <w:t>663</w:t>
            </w:r>
            <w:r w:rsidR="00747A7C" w:rsidRPr="008F2EFF">
              <w:rPr>
                <w:rFonts w:ascii="Times New Roman" w:eastAsia="Times New Roman" w:hAnsi="Times New Roman" w:cs="Times New Roman"/>
                <w:b/>
                <w:bCs/>
                <w:sz w:val="24"/>
                <w:szCs w:val="24"/>
                <w:lang w:eastAsia="cs-CZ"/>
              </w:rPr>
              <w:t>/4</w:t>
            </w:r>
            <w:r w:rsidRPr="008F2EFF">
              <w:rPr>
                <w:rFonts w:ascii="Times New Roman" w:eastAsia="Times New Roman" w:hAnsi="Times New Roman" w:cs="Times New Roman"/>
                <w:b/>
                <w:bCs/>
                <w:sz w:val="24"/>
                <w:szCs w:val="24"/>
                <w:lang w:eastAsia="cs-CZ"/>
              </w:rPr>
              <w:t>6</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4</w:t>
            </w:r>
            <w:r w:rsidR="00747A7C" w:rsidRPr="008F2EFF">
              <w:rPr>
                <w:rFonts w:ascii="Times New Roman" w:eastAsia="Times New Roman" w:hAnsi="Times New Roman" w:cs="Times New Roman"/>
                <w:b/>
                <w:bCs/>
                <w:sz w:val="24"/>
                <w:szCs w:val="24"/>
                <w:lang w:eastAsia="cs-CZ"/>
              </w:rPr>
              <w:t>1</w:t>
            </w:r>
          </w:p>
        </w:tc>
      </w:tr>
      <w:tr w:rsidR="00747A7C" w:rsidRPr="008F2EFF" w:rsidTr="00747A7C">
        <w:tc>
          <w:tcPr>
            <w:tcW w:w="152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0"/>
                <w:szCs w:val="24"/>
                <w:lang w:eastAsia="cs-CZ"/>
              </w:rPr>
            </w:pPr>
            <w:r w:rsidRPr="008F2EFF">
              <w:rPr>
                <w:rFonts w:ascii="Times New Roman" w:eastAsia="Times New Roman" w:hAnsi="Times New Roman" w:cs="Times New Roman"/>
                <w:sz w:val="20"/>
                <w:szCs w:val="24"/>
                <w:lang w:eastAsia="cs-CZ"/>
              </w:rPr>
              <w:t>Spolu za rok</w:t>
            </w:r>
          </w:p>
        </w:tc>
        <w:tc>
          <w:tcPr>
            <w:tcW w:w="1238" w:type="dxa"/>
            <w:tcBorders>
              <w:top w:val="single" w:sz="6" w:space="0" w:color="000000"/>
              <w:left w:val="single" w:sz="6" w:space="0" w:color="000000"/>
              <w:bottom w:val="single" w:sz="6" w:space="0" w:color="000000"/>
              <w:right w:val="single" w:sz="6" w:space="0" w:color="000000"/>
            </w:tcBorders>
          </w:tcPr>
          <w:p w:rsidR="00747A7C" w:rsidRPr="008F2EFF" w:rsidRDefault="00747A7C" w:rsidP="00C135B1">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 1</w:t>
            </w:r>
            <w:r w:rsidR="00C135B1" w:rsidRPr="008F2EFF">
              <w:rPr>
                <w:rFonts w:ascii="Times New Roman" w:eastAsia="Times New Roman" w:hAnsi="Times New Roman" w:cs="Times New Roman"/>
                <w:b/>
                <w:bCs/>
                <w:sz w:val="24"/>
                <w:szCs w:val="24"/>
                <w:lang w:eastAsia="cs-CZ"/>
              </w:rPr>
              <w:t>5</w:t>
            </w:r>
            <w:r w:rsidRPr="008F2EFF">
              <w:rPr>
                <w:rFonts w:ascii="Times New Roman" w:eastAsia="Times New Roman" w:hAnsi="Times New Roman" w:cs="Times New Roman"/>
                <w:b/>
                <w:bCs/>
                <w:sz w:val="24"/>
                <w:szCs w:val="24"/>
                <w:lang w:eastAsia="cs-CZ"/>
              </w:rPr>
              <w:t xml:space="preserve"> </w:t>
            </w:r>
            <w:r w:rsidR="00C135B1" w:rsidRPr="008F2EFF">
              <w:rPr>
                <w:rFonts w:ascii="Times New Roman" w:eastAsia="Times New Roman" w:hAnsi="Times New Roman" w:cs="Times New Roman"/>
                <w:b/>
                <w:bCs/>
                <w:sz w:val="24"/>
                <w:szCs w:val="24"/>
                <w:lang w:eastAsia="cs-CZ"/>
              </w:rPr>
              <w:t>38</w:t>
            </w:r>
            <w:r w:rsidRPr="008F2EFF">
              <w:rPr>
                <w:rFonts w:ascii="Times New Roman" w:eastAsia="Times New Roman" w:hAnsi="Times New Roman" w:cs="Times New Roman"/>
                <w:b/>
                <w:bCs/>
                <w:sz w:val="24"/>
                <w:szCs w:val="24"/>
                <w:lang w:eastAsia="cs-CZ"/>
              </w:rPr>
              <w:t>8</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5D4791" w:rsidP="005D4791">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64</w:t>
            </w:r>
            <w:r w:rsidR="00747A7C" w:rsidRPr="008F2EFF">
              <w:rPr>
                <w:rFonts w:ascii="Times New Roman" w:eastAsia="Times New Roman" w:hAnsi="Times New Roman" w:cs="Times New Roman"/>
                <w:b/>
                <w:bCs/>
                <w:sz w:val="24"/>
                <w:szCs w:val="24"/>
                <w:lang w:eastAsia="cs-CZ"/>
              </w:rPr>
              <w:t>,9</w:t>
            </w:r>
            <w:r w:rsidRPr="008F2EFF">
              <w:rPr>
                <w:rFonts w:ascii="Times New Roman" w:eastAsia="Times New Roman" w:hAnsi="Times New Roman" w:cs="Times New Roman"/>
                <w:b/>
                <w:bCs/>
                <w:sz w:val="24"/>
                <w:szCs w:val="24"/>
                <w:lang w:eastAsia="cs-CZ"/>
              </w:rPr>
              <w:t>3</w:t>
            </w:r>
          </w:p>
        </w:tc>
        <w:tc>
          <w:tcPr>
            <w:tcW w:w="1138" w:type="dxa"/>
            <w:tcBorders>
              <w:top w:val="single" w:sz="6" w:space="0" w:color="000000"/>
              <w:left w:val="single" w:sz="6" w:space="0" w:color="000000"/>
              <w:bottom w:val="single" w:sz="6" w:space="0" w:color="000000"/>
              <w:right w:val="single" w:sz="6" w:space="0" w:color="000000"/>
            </w:tcBorders>
          </w:tcPr>
          <w:p w:rsidR="00747A7C" w:rsidRPr="008F2EFF" w:rsidRDefault="00CA4800" w:rsidP="00CA4800">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34</w:t>
            </w:r>
            <w:r w:rsidR="00747A7C" w:rsidRPr="008F2EFF">
              <w:rPr>
                <w:rFonts w:ascii="Times New Roman" w:eastAsia="Times New Roman" w:hAnsi="Times New Roman" w:cs="Times New Roman"/>
                <w:b/>
                <w:bCs/>
                <w:sz w:val="24"/>
                <w:szCs w:val="24"/>
                <w:lang w:eastAsia="cs-CZ"/>
              </w:rPr>
              <w:t xml:space="preserve"> </w:t>
            </w:r>
            <w:r w:rsidRPr="008F2EFF">
              <w:rPr>
                <w:rFonts w:ascii="Times New Roman" w:eastAsia="Times New Roman" w:hAnsi="Times New Roman" w:cs="Times New Roman"/>
                <w:b/>
                <w:bCs/>
                <w:sz w:val="24"/>
                <w:szCs w:val="24"/>
                <w:lang w:eastAsia="cs-CZ"/>
              </w:rPr>
              <w:t>459</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CA4800" w:rsidP="00CA4800">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9</w:t>
            </w:r>
            <w:r w:rsidR="00747A7C" w:rsidRPr="008F2EFF">
              <w:rPr>
                <w:rFonts w:ascii="Times New Roman" w:eastAsia="Times New Roman" w:hAnsi="Times New Roman" w:cs="Times New Roman"/>
                <w:b/>
                <w:bCs/>
                <w:sz w:val="24"/>
                <w:szCs w:val="24"/>
                <w:lang w:eastAsia="cs-CZ"/>
              </w:rPr>
              <w:t>5,9</w:t>
            </w:r>
            <w:r w:rsidRPr="008F2EFF">
              <w:rPr>
                <w:rFonts w:ascii="Times New Roman" w:eastAsia="Times New Roman" w:hAnsi="Times New Roman" w:cs="Times New Roman"/>
                <w:b/>
                <w:bCs/>
                <w:sz w:val="24"/>
                <w:szCs w:val="24"/>
                <w:lang w:eastAsia="cs-CZ"/>
              </w:rPr>
              <w:t>7</w:t>
            </w:r>
          </w:p>
        </w:tc>
        <w:tc>
          <w:tcPr>
            <w:tcW w:w="1407" w:type="dxa"/>
            <w:tcBorders>
              <w:top w:val="single" w:sz="6" w:space="0" w:color="000000"/>
              <w:left w:val="single" w:sz="6" w:space="0" w:color="000000"/>
              <w:bottom w:val="single" w:sz="6" w:space="0" w:color="000000"/>
              <w:right w:val="single" w:sz="6" w:space="0" w:color="000000"/>
            </w:tcBorders>
          </w:tcPr>
          <w:p w:rsidR="00747A7C" w:rsidRPr="008F2EFF" w:rsidRDefault="00D35722" w:rsidP="00D35722">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49</w:t>
            </w:r>
            <w:r w:rsidR="00747A7C" w:rsidRPr="008F2EFF">
              <w:rPr>
                <w:rFonts w:ascii="Times New Roman" w:eastAsia="Times New Roman" w:hAnsi="Times New Roman" w:cs="Times New Roman"/>
                <w:b/>
                <w:bCs/>
                <w:sz w:val="24"/>
                <w:szCs w:val="24"/>
                <w:lang w:eastAsia="cs-CZ"/>
              </w:rPr>
              <w:t> </w:t>
            </w:r>
            <w:r w:rsidRPr="008F2EFF">
              <w:rPr>
                <w:rFonts w:ascii="Times New Roman" w:eastAsia="Times New Roman" w:hAnsi="Times New Roman" w:cs="Times New Roman"/>
                <w:b/>
                <w:bCs/>
                <w:sz w:val="24"/>
                <w:szCs w:val="24"/>
                <w:lang w:eastAsia="cs-CZ"/>
              </w:rPr>
              <w:t>847/83</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64</w:t>
            </w:r>
          </w:p>
        </w:tc>
      </w:tr>
      <w:tr w:rsidR="00747A7C" w:rsidRPr="008F2EFF" w:rsidTr="00747A7C">
        <w:tc>
          <w:tcPr>
            <w:tcW w:w="152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0"/>
                <w:szCs w:val="24"/>
                <w:lang w:eastAsia="cs-CZ"/>
              </w:rPr>
            </w:pPr>
            <w:proofErr w:type="spellStart"/>
            <w:r w:rsidRPr="008F2EFF">
              <w:rPr>
                <w:rFonts w:ascii="Times New Roman" w:eastAsia="Times New Roman" w:hAnsi="Times New Roman" w:cs="Times New Roman"/>
                <w:sz w:val="20"/>
                <w:szCs w:val="24"/>
                <w:lang w:eastAsia="cs-CZ"/>
              </w:rPr>
              <w:t>Osprav</w:t>
            </w:r>
            <w:proofErr w:type="spellEnd"/>
            <w:r w:rsidRPr="008F2EFF">
              <w:rPr>
                <w:rFonts w:ascii="Times New Roman" w:eastAsia="Times New Roman" w:hAnsi="Times New Roman" w:cs="Times New Roman"/>
                <w:sz w:val="20"/>
                <w:szCs w:val="24"/>
                <w:lang w:eastAsia="cs-CZ"/>
              </w:rPr>
              <w:t>./rok</w:t>
            </w:r>
          </w:p>
        </w:tc>
        <w:tc>
          <w:tcPr>
            <w:tcW w:w="1238" w:type="dxa"/>
            <w:tcBorders>
              <w:top w:val="single" w:sz="6" w:space="0" w:color="000000"/>
              <w:left w:val="single" w:sz="6" w:space="0" w:color="000000"/>
              <w:bottom w:val="single" w:sz="6" w:space="0" w:color="000000"/>
              <w:right w:val="single" w:sz="6" w:space="0" w:color="000000"/>
            </w:tcBorders>
          </w:tcPr>
          <w:p w:rsidR="00747A7C" w:rsidRPr="008F2EFF" w:rsidRDefault="00747A7C" w:rsidP="005D4791">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 xml:space="preserve"> 1</w:t>
            </w:r>
            <w:r w:rsidR="005D4791" w:rsidRPr="008F2EFF">
              <w:rPr>
                <w:rFonts w:ascii="Times New Roman" w:eastAsia="Times New Roman" w:hAnsi="Times New Roman" w:cs="Times New Roman"/>
                <w:b/>
                <w:bCs/>
                <w:sz w:val="24"/>
                <w:szCs w:val="24"/>
                <w:lang w:eastAsia="cs-CZ"/>
              </w:rPr>
              <w:t>5</w:t>
            </w:r>
            <w:r w:rsidRPr="008F2EFF">
              <w:rPr>
                <w:rFonts w:ascii="Times New Roman" w:eastAsia="Times New Roman" w:hAnsi="Times New Roman" w:cs="Times New Roman"/>
                <w:b/>
                <w:bCs/>
                <w:sz w:val="24"/>
                <w:szCs w:val="24"/>
                <w:lang w:eastAsia="cs-CZ"/>
              </w:rPr>
              <w:t xml:space="preserve"> 38</w:t>
            </w:r>
            <w:r w:rsidR="005D4791" w:rsidRPr="008F2EFF">
              <w:rPr>
                <w:rFonts w:ascii="Times New Roman" w:eastAsia="Times New Roman" w:hAnsi="Times New Roman" w:cs="Times New Roman"/>
                <w:b/>
                <w:bCs/>
                <w:sz w:val="24"/>
                <w:szCs w:val="24"/>
                <w:lang w:eastAsia="cs-CZ"/>
              </w:rPr>
              <w:t>8</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5D4791" w:rsidP="005D4791">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64</w:t>
            </w:r>
            <w:r w:rsidR="00747A7C" w:rsidRPr="008F2EFF">
              <w:rPr>
                <w:rFonts w:ascii="Times New Roman" w:eastAsia="Times New Roman" w:hAnsi="Times New Roman" w:cs="Times New Roman"/>
                <w:b/>
                <w:bCs/>
                <w:sz w:val="24"/>
                <w:szCs w:val="24"/>
                <w:lang w:eastAsia="cs-CZ"/>
              </w:rPr>
              <w:t>,</w:t>
            </w:r>
            <w:r w:rsidRPr="008F2EFF">
              <w:rPr>
                <w:rFonts w:ascii="Times New Roman" w:eastAsia="Times New Roman" w:hAnsi="Times New Roman" w:cs="Times New Roman"/>
                <w:b/>
                <w:bCs/>
                <w:sz w:val="24"/>
                <w:szCs w:val="24"/>
                <w:lang w:eastAsia="cs-CZ"/>
              </w:rPr>
              <w:t>93</w:t>
            </w:r>
          </w:p>
        </w:tc>
        <w:tc>
          <w:tcPr>
            <w:tcW w:w="1138" w:type="dxa"/>
            <w:tcBorders>
              <w:top w:val="single" w:sz="6" w:space="0" w:color="000000"/>
              <w:left w:val="single" w:sz="6" w:space="0" w:color="000000"/>
              <w:bottom w:val="single" w:sz="6" w:space="0" w:color="000000"/>
              <w:right w:val="single" w:sz="6" w:space="0" w:color="000000"/>
            </w:tcBorders>
          </w:tcPr>
          <w:p w:rsidR="00747A7C" w:rsidRPr="008F2EFF" w:rsidRDefault="00CA4800" w:rsidP="0039614F">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w:t>
            </w:r>
            <w:r w:rsidR="0039614F" w:rsidRPr="008F2EFF">
              <w:rPr>
                <w:rFonts w:ascii="Times New Roman" w:eastAsia="Times New Roman" w:hAnsi="Times New Roman" w:cs="Times New Roman"/>
                <w:b/>
                <w:bCs/>
                <w:sz w:val="24"/>
                <w:szCs w:val="24"/>
                <w:lang w:eastAsia="cs-CZ"/>
              </w:rPr>
              <w:t>3</w:t>
            </w:r>
            <w:r w:rsidR="00747A7C" w:rsidRPr="008F2EFF">
              <w:rPr>
                <w:rFonts w:ascii="Times New Roman" w:eastAsia="Times New Roman" w:hAnsi="Times New Roman" w:cs="Times New Roman"/>
                <w:b/>
                <w:bCs/>
                <w:sz w:val="24"/>
                <w:szCs w:val="24"/>
                <w:lang w:eastAsia="cs-CZ"/>
              </w:rPr>
              <w:t xml:space="preserve"> </w:t>
            </w:r>
            <w:r w:rsidR="0039614F" w:rsidRPr="008F2EFF">
              <w:rPr>
                <w:rFonts w:ascii="Times New Roman" w:eastAsia="Times New Roman" w:hAnsi="Times New Roman" w:cs="Times New Roman"/>
                <w:b/>
                <w:bCs/>
                <w:sz w:val="24"/>
                <w:szCs w:val="24"/>
                <w:lang w:eastAsia="cs-CZ"/>
              </w:rPr>
              <w:t>608</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7F33E1" w:rsidP="007F33E1">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93</w:t>
            </w:r>
            <w:r w:rsidR="00747A7C" w:rsidRPr="008F2EFF">
              <w:rPr>
                <w:rFonts w:ascii="Times New Roman" w:eastAsia="Times New Roman" w:hAnsi="Times New Roman" w:cs="Times New Roman"/>
                <w:b/>
                <w:bCs/>
                <w:sz w:val="24"/>
                <w:szCs w:val="24"/>
                <w:lang w:eastAsia="cs-CZ"/>
              </w:rPr>
              <w:t>,6</w:t>
            </w:r>
            <w:r w:rsidRPr="008F2EFF">
              <w:rPr>
                <w:rFonts w:ascii="Times New Roman" w:eastAsia="Times New Roman" w:hAnsi="Times New Roman" w:cs="Times New Roman"/>
                <w:b/>
                <w:bCs/>
                <w:sz w:val="24"/>
                <w:szCs w:val="24"/>
                <w:lang w:eastAsia="cs-CZ"/>
              </w:rPr>
              <w:t>2</w:t>
            </w:r>
          </w:p>
        </w:tc>
        <w:tc>
          <w:tcPr>
            <w:tcW w:w="1407" w:type="dxa"/>
            <w:tcBorders>
              <w:top w:val="single" w:sz="6" w:space="0" w:color="000000"/>
              <w:left w:val="single" w:sz="6" w:space="0" w:color="000000"/>
              <w:bottom w:val="single" w:sz="6" w:space="0" w:color="000000"/>
              <w:right w:val="single" w:sz="6" w:space="0" w:color="000000"/>
            </w:tcBorders>
          </w:tcPr>
          <w:p w:rsidR="00747A7C" w:rsidRPr="008F2EFF" w:rsidRDefault="00747A7C" w:rsidP="005C3FB1">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4</w:t>
            </w:r>
            <w:r w:rsidR="005C3FB1" w:rsidRPr="008F2EFF">
              <w:rPr>
                <w:rFonts w:ascii="Times New Roman" w:eastAsia="Times New Roman" w:hAnsi="Times New Roman" w:cs="Times New Roman"/>
                <w:b/>
                <w:bCs/>
                <w:sz w:val="24"/>
                <w:szCs w:val="24"/>
                <w:lang w:eastAsia="cs-CZ"/>
              </w:rPr>
              <w:t>8</w:t>
            </w:r>
            <w:r w:rsidRPr="008F2EFF">
              <w:rPr>
                <w:rFonts w:ascii="Times New Roman" w:eastAsia="Times New Roman" w:hAnsi="Times New Roman" w:cs="Times New Roman"/>
                <w:b/>
                <w:bCs/>
                <w:sz w:val="24"/>
                <w:szCs w:val="24"/>
                <w:lang w:eastAsia="cs-CZ"/>
              </w:rPr>
              <w:t xml:space="preserve"> </w:t>
            </w:r>
            <w:r w:rsidR="005C3FB1" w:rsidRPr="008F2EFF">
              <w:rPr>
                <w:rFonts w:ascii="Times New Roman" w:eastAsia="Times New Roman" w:hAnsi="Times New Roman" w:cs="Times New Roman"/>
                <w:b/>
                <w:bCs/>
                <w:sz w:val="24"/>
                <w:szCs w:val="24"/>
                <w:lang w:eastAsia="cs-CZ"/>
              </w:rPr>
              <w:t>996/82</w:t>
            </w:r>
            <w:r w:rsidRPr="008F2EFF">
              <w:rPr>
                <w:rFonts w:ascii="Times New Roman" w:eastAsia="Times New Roman" w:hAnsi="Times New Roman" w:cs="Times New Roman"/>
                <w:b/>
                <w:bCs/>
                <w:sz w:val="24"/>
                <w:szCs w:val="24"/>
                <w:lang w:eastAsia="cs-CZ"/>
              </w:rPr>
              <w:t>,2</w:t>
            </w:r>
            <w:r w:rsidR="005C3FB1" w:rsidRPr="008F2EFF">
              <w:rPr>
                <w:rFonts w:ascii="Times New Roman" w:eastAsia="Times New Roman" w:hAnsi="Times New Roman" w:cs="Times New Roman"/>
                <w:b/>
                <w:bCs/>
                <w:sz w:val="24"/>
                <w:szCs w:val="24"/>
                <w:lang w:eastAsia="cs-CZ"/>
              </w:rPr>
              <w:t>0</w:t>
            </w:r>
          </w:p>
        </w:tc>
      </w:tr>
      <w:tr w:rsidR="00747A7C" w:rsidRPr="008F2EFF" w:rsidTr="00747A7C">
        <w:tc>
          <w:tcPr>
            <w:tcW w:w="1524"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0"/>
                <w:szCs w:val="24"/>
                <w:lang w:eastAsia="cs-CZ"/>
              </w:rPr>
            </w:pPr>
            <w:proofErr w:type="spellStart"/>
            <w:r w:rsidRPr="008F2EFF">
              <w:rPr>
                <w:rFonts w:ascii="Times New Roman" w:eastAsia="Times New Roman" w:hAnsi="Times New Roman" w:cs="Times New Roman"/>
                <w:sz w:val="20"/>
                <w:szCs w:val="24"/>
                <w:lang w:eastAsia="cs-CZ"/>
              </w:rPr>
              <w:t>Neospr</w:t>
            </w:r>
            <w:proofErr w:type="spellEnd"/>
            <w:r w:rsidRPr="008F2EFF">
              <w:rPr>
                <w:rFonts w:ascii="Times New Roman" w:eastAsia="Times New Roman" w:hAnsi="Times New Roman" w:cs="Times New Roman"/>
                <w:sz w:val="20"/>
                <w:szCs w:val="24"/>
                <w:lang w:eastAsia="cs-CZ"/>
              </w:rPr>
              <w:t>./rok</w:t>
            </w:r>
          </w:p>
        </w:tc>
        <w:tc>
          <w:tcPr>
            <w:tcW w:w="1238" w:type="dxa"/>
            <w:tcBorders>
              <w:top w:val="single" w:sz="6" w:space="0" w:color="000000"/>
              <w:left w:val="single" w:sz="6" w:space="0" w:color="000000"/>
              <w:bottom w:val="single" w:sz="6" w:space="0" w:color="000000"/>
              <w:right w:val="single" w:sz="6" w:space="0" w:color="000000"/>
            </w:tcBorders>
          </w:tcPr>
          <w:p w:rsidR="00747A7C" w:rsidRPr="008F2EFF" w:rsidRDefault="005C3FB1"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747A7C" w:rsidP="005C3FB1">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w:t>
            </w:r>
          </w:p>
        </w:tc>
        <w:tc>
          <w:tcPr>
            <w:tcW w:w="1138" w:type="dxa"/>
            <w:tcBorders>
              <w:top w:val="single" w:sz="6" w:space="0" w:color="000000"/>
              <w:left w:val="single" w:sz="6" w:space="0" w:color="000000"/>
              <w:bottom w:val="single" w:sz="6" w:space="0" w:color="000000"/>
              <w:right w:val="single" w:sz="6" w:space="0" w:color="000000"/>
            </w:tcBorders>
          </w:tcPr>
          <w:p w:rsidR="00747A7C" w:rsidRPr="008F2EFF" w:rsidRDefault="00747A7C" w:rsidP="008750B1">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w:t>
            </w:r>
            <w:r w:rsidR="008750B1" w:rsidRPr="008F2EFF">
              <w:rPr>
                <w:rFonts w:ascii="Times New Roman" w:eastAsia="Times New Roman" w:hAnsi="Times New Roman" w:cs="Times New Roman"/>
                <w:b/>
                <w:bCs/>
                <w:sz w:val="24"/>
                <w:szCs w:val="24"/>
                <w:lang w:eastAsia="cs-CZ"/>
              </w:rPr>
              <w:t>53</w:t>
            </w:r>
          </w:p>
        </w:tc>
        <w:tc>
          <w:tcPr>
            <w:tcW w:w="1373" w:type="dxa"/>
            <w:tcBorders>
              <w:top w:val="single" w:sz="6" w:space="0" w:color="000000"/>
              <w:left w:val="single" w:sz="6" w:space="0" w:color="000000"/>
              <w:bottom w:val="single" w:sz="6" w:space="0" w:color="000000"/>
              <w:right w:val="single" w:sz="6" w:space="0" w:color="000000"/>
            </w:tcBorders>
          </w:tcPr>
          <w:p w:rsidR="00747A7C" w:rsidRPr="008F2EFF" w:rsidRDefault="008750B1"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0,98</w:t>
            </w:r>
          </w:p>
        </w:tc>
        <w:tc>
          <w:tcPr>
            <w:tcW w:w="1407" w:type="dxa"/>
            <w:tcBorders>
              <w:top w:val="single" w:sz="6" w:space="0" w:color="000000"/>
              <w:left w:val="single" w:sz="6" w:space="0" w:color="000000"/>
              <w:bottom w:val="single" w:sz="6" w:space="0" w:color="000000"/>
              <w:right w:val="single" w:sz="6" w:space="0" w:color="000000"/>
            </w:tcBorders>
          </w:tcPr>
          <w:p w:rsidR="00747A7C" w:rsidRPr="008F2EFF" w:rsidRDefault="008750B1" w:rsidP="002B2B31">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353</w:t>
            </w:r>
            <w:r w:rsidR="00747A7C" w:rsidRPr="008F2EFF">
              <w:rPr>
                <w:rFonts w:ascii="Times New Roman" w:eastAsia="Times New Roman" w:hAnsi="Times New Roman" w:cs="Times New Roman"/>
                <w:b/>
                <w:bCs/>
                <w:sz w:val="24"/>
                <w:szCs w:val="24"/>
                <w:lang w:eastAsia="cs-CZ"/>
              </w:rPr>
              <w:t>/0,</w:t>
            </w:r>
            <w:r w:rsidR="002B2B31" w:rsidRPr="008F2EFF">
              <w:rPr>
                <w:rFonts w:ascii="Times New Roman" w:eastAsia="Times New Roman" w:hAnsi="Times New Roman" w:cs="Times New Roman"/>
                <w:b/>
                <w:bCs/>
                <w:sz w:val="24"/>
                <w:szCs w:val="24"/>
                <w:lang w:eastAsia="cs-CZ"/>
              </w:rPr>
              <w:t>59</w:t>
            </w:r>
          </w:p>
        </w:tc>
      </w:tr>
    </w:tbl>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8"/>
          <w:szCs w:val="24"/>
          <w:lang w:eastAsia="cs-CZ"/>
        </w:rPr>
      </w:pPr>
      <w:r w:rsidRPr="008F2EFF">
        <w:rPr>
          <w:rFonts w:ascii="Times New Roman" w:eastAsia="Times New Roman" w:hAnsi="Times New Roman" w:cs="Times New Roman"/>
          <w:b/>
          <w:bCs/>
          <w:sz w:val="24"/>
          <w:szCs w:val="24"/>
          <w:lang w:eastAsia="cs-CZ"/>
        </w:rPr>
        <w:t>d) Údaje o</w:t>
      </w:r>
      <w:r w:rsidR="002B2B31" w:rsidRPr="008F2EFF">
        <w:rPr>
          <w:rFonts w:ascii="Times New Roman" w:eastAsia="Times New Roman" w:hAnsi="Times New Roman" w:cs="Times New Roman"/>
          <w:b/>
          <w:bCs/>
          <w:sz w:val="24"/>
          <w:szCs w:val="24"/>
          <w:lang w:eastAsia="cs-CZ"/>
        </w:rPr>
        <w:t> prospechu žiakov k 31.8.2017</w:t>
      </w:r>
    </w:p>
    <w:tbl>
      <w:tblPr>
        <w:tblW w:w="10024"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950"/>
        <w:gridCol w:w="556"/>
        <w:gridCol w:w="500"/>
        <w:gridCol w:w="540"/>
        <w:gridCol w:w="540"/>
        <w:gridCol w:w="759"/>
        <w:gridCol w:w="501"/>
        <w:gridCol w:w="540"/>
        <w:gridCol w:w="540"/>
        <w:gridCol w:w="540"/>
        <w:gridCol w:w="540"/>
        <w:gridCol w:w="759"/>
        <w:gridCol w:w="759"/>
      </w:tblGrid>
      <w:tr w:rsidR="00747A7C" w:rsidRPr="008F2EFF" w:rsidTr="00747A7C">
        <w:tc>
          <w:tcPr>
            <w:tcW w:w="2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both"/>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Ročník</w:t>
            </w:r>
          </w:p>
        </w:tc>
        <w:tc>
          <w:tcPr>
            <w:tcW w:w="55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1.</w:t>
            </w:r>
          </w:p>
        </w:tc>
        <w:tc>
          <w:tcPr>
            <w:tcW w:w="5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2.</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3.</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4.</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1. – 4.</w:t>
            </w:r>
          </w:p>
        </w:tc>
        <w:tc>
          <w:tcPr>
            <w:tcW w:w="50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5.</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6.</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7.</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8.</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9.</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5. – 9.</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0070C0"/>
                <w:sz w:val="24"/>
                <w:szCs w:val="24"/>
                <w:lang w:eastAsia="cs-CZ"/>
              </w:rPr>
            </w:pPr>
            <w:r w:rsidRPr="008F2EFF">
              <w:rPr>
                <w:rFonts w:ascii="Times New Roman" w:eastAsia="Times New Roman" w:hAnsi="Times New Roman" w:cs="Times New Roman"/>
                <w:color w:val="0070C0"/>
                <w:sz w:val="24"/>
                <w:szCs w:val="24"/>
                <w:lang w:eastAsia="cs-CZ"/>
              </w:rPr>
              <w:t>1. – 9.</w:t>
            </w:r>
          </w:p>
        </w:tc>
      </w:tr>
      <w:tr w:rsidR="00747A7C" w:rsidRPr="008F2EFF" w:rsidTr="00747A7C">
        <w:tc>
          <w:tcPr>
            <w:tcW w:w="2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Celkový počet žiakov</w:t>
            </w:r>
          </w:p>
        </w:tc>
        <w:tc>
          <w:tcPr>
            <w:tcW w:w="556" w:type="dxa"/>
            <w:tcBorders>
              <w:top w:val="single" w:sz="6" w:space="0" w:color="000000"/>
              <w:left w:val="single" w:sz="6" w:space="0" w:color="000000"/>
              <w:bottom w:val="single" w:sz="6" w:space="0" w:color="000000"/>
              <w:right w:val="single" w:sz="6" w:space="0" w:color="000000"/>
            </w:tcBorders>
          </w:tcPr>
          <w:p w:rsidR="00747A7C" w:rsidRPr="008F2EFF" w:rsidRDefault="00BC4D85"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57</w:t>
            </w:r>
          </w:p>
        </w:tc>
        <w:tc>
          <w:tcPr>
            <w:tcW w:w="500" w:type="dxa"/>
            <w:tcBorders>
              <w:top w:val="single" w:sz="6" w:space="0" w:color="000000"/>
              <w:left w:val="single" w:sz="6" w:space="0" w:color="000000"/>
              <w:bottom w:val="single" w:sz="6" w:space="0" w:color="000000"/>
              <w:right w:val="single" w:sz="6" w:space="0" w:color="000000"/>
            </w:tcBorders>
          </w:tcPr>
          <w:p w:rsidR="00747A7C" w:rsidRPr="008F2EFF" w:rsidRDefault="00C07420"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54</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C07420">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r w:rsidR="00C07420" w:rsidRPr="008F2EFF">
              <w:rPr>
                <w:rFonts w:ascii="Times New Roman" w:eastAsia="Times New Roman" w:hAnsi="Times New Roman" w:cs="Times New Roman"/>
                <w:sz w:val="24"/>
                <w:szCs w:val="24"/>
                <w:lang w:eastAsia="cs-CZ"/>
              </w:rPr>
              <w:t>2</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r w:rsidR="000977B8" w:rsidRPr="008F2EFF">
              <w:rPr>
                <w:rFonts w:ascii="Times New Roman" w:eastAsia="Times New Roman" w:hAnsi="Times New Roman" w:cs="Times New Roman"/>
                <w:sz w:val="24"/>
                <w:szCs w:val="24"/>
                <w:lang w:eastAsia="cs-CZ"/>
              </w:rPr>
              <w:t>4</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AE1915"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237</w:t>
            </w:r>
          </w:p>
        </w:tc>
        <w:tc>
          <w:tcPr>
            <w:tcW w:w="50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76</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E47859"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w:t>
            </w:r>
            <w:r w:rsidR="00747A7C" w:rsidRPr="008F2EFF">
              <w:rPr>
                <w:rFonts w:ascii="Times New Roman" w:eastAsia="Times New Roman" w:hAnsi="Times New Roman" w:cs="Times New Roman"/>
                <w:sz w:val="24"/>
                <w:szCs w:val="24"/>
                <w:lang w:eastAsia="cs-CZ"/>
              </w:rPr>
              <w:t>4</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DA54FE"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63</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DA54FE">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w:t>
            </w:r>
            <w:r w:rsidR="00DA54FE" w:rsidRPr="008F2EFF">
              <w:rPr>
                <w:rFonts w:ascii="Times New Roman" w:eastAsia="Times New Roman" w:hAnsi="Times New Roman" w:cs="Times New Roman"/>
                <w:sz w:val="24"/>
                <w:szCs w:val="24"/>
                <w:lang w:eastAsia="cs-CZ"/>
              </w:rPr>
              <w:t>7</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1C0369"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69</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1C0369" w:rsidP="001C0369">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359</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757279"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596</w:t>
            </w:r>
          </w:p>
        </w:tc>
      </w:tr>
      <w:tr w:rsidR="00747A7C" w:rsidRPr="008F2EFF" w:rsidTr="00747A7C">
        <w:tc>
          <w:tcPr>
            <w:tcW w:w="2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 toho prospeli</w:t>
            </w:r>
          </w:p>
        </w:tc>
        <w:tc>
          <w:tcPr>
            <w:tcW w:w="556" w:type="dxa"/>
            <w:tcBorders>
              <w:top w:val="single" w:sz="6" w:space="0" w:color="000000"/>
              <w:left w:val="single" w:sz="6" w:space="0" w:color="000000"/>
              <w:bottom w:val="single" w:sz="6" w:space="0" w:color="000000"/>
              <w:right w:val="single" w:sz="6" w:space="0" w:color="000000"/>
            </w:tcBorders>
          </w:tcPr>
          <w:p w:rsidR="00747A7C" w:rsidRPr="008F2EFF" w:rsidRDefault="002748C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56</w:t>
            </w:r>
          </w:p>
        </w:tc>
        <w:tc>
          <w:tcPr>
            <w:tcW w:w="500" w:type="dxa"/>
            <w:tcBorders>
              <w:top w:val="single" w:sz="6" w:space="0" w:color="000000"/>
              <w:left w:val="single" w:sz="6" w:space="0" w:color="000000"/>
              <w:bottom w:val="single" w:sz="6" w:space="0" w:color="000000"/>
              <w:right w:val="single" w:sz="6" w:space="0" w:color="000000"/>
            </w:tcBorders>
          </w:tcPr>
          <w:p w:rsidR="00747A7C" w:rsidRPr="008F2EFF" w:rsidRDefault="002748C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54</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2748C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61</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2748C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62</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AF212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233</w:t>
            </w:r>
          </w:p>
        </w:tc>
        <w:tc>
          <w:tcPr>
            <w:tcW w:w="501" w:type="dxa"/>
            <w:tcBorders>
              <w:top w:val="single" w:sz="6" w:space="0" w:color="000000"/>
              <w:left w:val="single" w:sz="6" w:space="0" w:color="000000"/>
              <w:bottom w:val="single" w:sz="6" w:space="0" w:color="000000"/>
              <w:right w:val="single" w:sz="6" w:space="0" w:color="000000"/>
            </w:tcBorders>
          </w:tcPr>
          <w:p w:rsidR="00747A7C" w:rsidRPr="008F2EFF" w:rsidRDefault="00595101"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76</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CC694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71</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CC694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63</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64362E"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73</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CC694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67</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5731CD" w:rsidP="005731CD">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r w:rsidR="00082C9D" w:rsidRPr="008F2EFF">
              <w:rPr>
                <w:rFonts w:ascii="Times New Roman" w:eastAsia="Times New Roman" w:hAnsi="Times New Roman" w:cs="Times New Roman"/>
                <w:sz w:val="24"/>
                <w:szCs w:val="24"/>
                <w:lang w:eastAsia="cs-CZ"/>
              </w:rPr>
              <w:t>50</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747A7C" w:rsidP="002357F4">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r w:rsidR="00D753F0" w:rsidRPr="008F2EFF">
              <w:rPr>
                <w:rFonts w:ascii="Times New Roman" w:eastAsia="Times New Roman" w:hAnsi="Times New Roman" w:cs="Times New Roman"/>
                <w:sz w:val="24"/>
                <w:szCs w:val="24"/>
                <w:lang w:eastAsia="cs-CZ"/>
              </w:rPr>
              <w:t>83</w:t>
            </w:r>
          </w:p>
        </w:tc>
      </w:tr>
      <w:tr w:rsidR="00747A7C" w:rsidRPr="008F2EFF" w:rsidTr="00747A7C">
        <w:tc>
          <w:tcPr>
            <w:tcW w:w="2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 toho neprospeli</w:t>
            </w:r>
          </w:p>
        </w:tc>
        <w:tc>
          <w:tcPr>
            <w:tcW w:w="55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5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2</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501" w:type="dxa"/>
            <w:tcBorders>
              <w:top w:val="single" w:sz="6" w:space="0" w:color="000000"/>
              <w:left w:val="single" w:sz="6" w:space="0" w:color="000000"/>
              <w:bottom w:val="single" w:sz="6" w:space="0" w:color="000000"/>
              <w:right w:val="single" w:sz="6" w:space="0" w:color="000000"/>
            </w:tcBorders>
          </w:tcPr>
          <w:p w:rsidR="00747A7C" w:rsidRPr="008F2EFF" w:rsidRDefault="00595101" w:rsidP="00747A7C">
            <w:pPr>
              <w:spacing w:after="0" w:line="240" w:lineRule="auto"/>
              <w:jc w:val="center"/>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sz w:val="24"/>
                <w:szCs w:val="24"/>
                <w:lang w:eastAsia="cs-CZ"/>
              </w:rPr>
              <w:t>0</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F15AD4" w:rsidP="00747A7C">
            <w:pPr>
              <w:spacing w:after="0" w:line="240" w:lineRule="auto"/>
              <w:jc w:val="center"/>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sz w:val="24"/>
                <w:szCs w:val="24"/>
                <w:lang w:eastAsia="cs-CZ"/>
              </w:rPr>
              <w:t>2</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F15AD4" w:rsidP="00747A7C">
            <w:pPr>
              <w:spacing w:after="0" w:line="240" w:lineRule="auto"/>
              <w:jc w:val="center"/>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sz w:val="24"/>
                <w:szCs w:val="24"/>
                <w:lang w:eastAsia="cs-CZ"/>
              </w:rPr>
              <w:t>0</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sz w:val="24"/>
                <w:szCs w:val="24"/>
                <w:lang w:eastAsia="cs-CZ"/>
              </w:rPr>
              <w:t>1</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40656A"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40656A"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4</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40656A"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7</w:t>
            </w:r>
          </w:p>
        </w:tc>
      </w:tr>
      <w:tr w:rsidR="00747A7C" w:rsidRPr="008F2EFF" w:rsidTr="00747A7C">
        <w:tc>
          <w:tcPr>
            <w:tcW w:w="295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 toho neklasifikovaní</w:t>
            </w:r>
          </w:p>
        </w:tc>
        <w:tc>
          <w:tcPr>
            <w:tcW w:w="556"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50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2748CD"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D779FA"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501"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595101"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0</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64362E"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w:t>
            </w:r>
          </w:p>
        </w:tc>
        <w:tc>
          <w:tcPr>
            <w:tcW w:w="540" w:type="dxa"/>
            <w:tcBorders>
              <w:top w:val="single" w:sz="6" w:space="0" w:color="000000"/>
              <w:left w:val="single" w:sz="6" w:space="0" w:color="000000"/>
              <w:bottom w:val="single" w:sz="6" w:space="0" w:color="000000"/>
              <w:right w:val="single" w:sz="6" w:space="0" w:color="000000"/>
            </w:tcBorders>
          </w:tcPr>
          <w:p w:rsidR="00747A7C" w:rsidRPr="008F2EFF" w:rsidRDefault="00C82AF7"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1</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D413C8"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5</w:t>
            </w:r>
          </w:p>
        </w:tc>
        <w:tc>
          <w:tcPr>
            <w:tcW w:w="759" w:type="dxa"/>
            <w:tcBorders>
              <w:top w:val="single" w:sz="6" w:space="0" w:color="000000"/>
              <w:left w:val="single" w:sz="6" w:space="0" w:color="000000"/>
              <w:bottom w:val="single" w:sz="6" w:space="0" w:color="000000"/>
              <w:right w:val="single" w:sz="6" w:space="0" w:color="000000"/>
            </w:tcBorders>
          </w:tcPr>
          <w:p w:rsidR="00747A7C" w:rsidRPr="008F2EFF" w:rsidRDefault="002357F4"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6</w:t>
            </w:r>
          </w:p>
        </w:tc>
      </w:tr>
    </w:tbl>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 uvedenej tabuľky vyplýva, ž</w:t>
      </w:r>
      <w:r w:rsidR="00673E71" w:rsidRPr="008F2EFF">
        <w:rPr>
          <w:rFonts w:ascii="Times New Roman" w:eastAsia="Times New Roman" w:hAnsi="Times New Roman" w:cs="Times New Roman"/>
          <w:sz w:val="24"/>
          <w:szCs w:val="24"/>
          <w:lang w:eastAsia="cs-CZ"/>
        </w:rPr>
        <w:t xml:space="preserve">e </w:t>
      </w:r>
      <w:r w:rsidR="001466B7" w:rsidRPr="008F2EFF">
        <w:rPr>
          <w:rFonts w:ascii="Times New Roman" w:eastAsia="Times New Roman" w:hAnsi="Times New Roman" w:cs="Times New Roman"/>
          <w:sz w:val="24"/>
          <w:szCs w:val="24"/>
          <w:lang w:eastAsia="cs-CZ"/>
        </w:rPr>
        <w:t>7</w:t>
      </w:r>
      <w:r w:rsidRPr="008F2EFF">
        <w:rPr>
          <w:rFonts w:ascii="Times New Roman" w:eastAsia="Times New Roman" w:hAnsi="Times New Roman" w:cs="Times New Roman"/>
          <w:sz w:val="24"/>
          <w:szCs w:val="24"/>
          <w:lang w:eastAsia="cs-CZ"/>
        </w:rPr>
        <w:t xml:space="preserve"> žiaci  neprospel</w:t>
      </w:r>
      <w:r w:rsidR="001466B7" w:rsidRPr="008F2EFF">
        <w:rPr>
          <w:rFonts w:ascii="Times New Roman" w:eastAsia="Times New Roman" w:hAnsi="Times New Roman" w:cs="Times New Roman"/>
          <w:sz w:val="24"/>
          <w:szCs w:val="24"/>
          <w:lang w:eastAsia="cs-CZ"/>
        </w:rPr>
        <w:t>i z celkového počtu 596</w:t>
      </w:r>
      <w:r w:rsidRPr="008F2EFF">
        <w:rPr>
          <w:rFonts w:ascii="Times New Roman" w:eastAsia="Times New Roman" w:hAnsi="Times New Roman" w:cs="Times New Roman"/>
          <w:sz w:val="24"/>
          <w:szCs w:val="24"/>
          <w:lang w:eastAsia="cs-CZ"/>
        </w:rPr>
        <w:t xml:space="preserve">. </w:t>
      </w: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sz w:val="24"/>
          <w:szCs w:val="24"/>
          <w:lang w:eastAsia="cs-CZ"/>
        </w:rPr>
        <w:t>Tento neprospech je spôsobený nedostatočnou domácou prípravou</w:t>
      </w: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color w:val="C00000"/>
          <w:sz w:val="24"/>
          <w:szCs w:val="24"/>
          <w:lang w:eastAsia="cs-CZ"/>
        </w:rPr>
        <w:lastRenderedPageBreak/>
        <w:t>9. Priestorové a materiálno-technické podmienky školy</w:t>
      </w:r>
    </w:p>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(Rozbor technicko-hospodárskeho zabezpečenia prevádzky školy)</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 xml:space="preserve">Škola využíva všetky priestory pre vlastnú potrebu. Tie priestory, ktoré nebolo potrebné využívať pre výučbu, sme poskytli záujemcom o prenájom – Súkromnej základnej umeleckej škole v Bardejove a Súkromným detským jasliam. </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Žiaci majú k dispozícii 3 telocvične, 2 posilňovne, 2 dielne, cvičnú kuchyňu, odborné učebne prírodopisu, fyziky, chémie, 3 učebne informatiky, učebňu SJL, 3 učebne ANJ, 1 učebňa RUJ, 1 učebňa pre žiakov s poruchami učenia a správania, herne pre ŠKD a žiacku knižnicu. Vonkajší areál je tvorený 1 asfaltovým volejbalovým ihriskom a futbalovým ihriskom.</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Na škole máme tri učebne informatiky, ktoré sa dopoludnia využívajú na povinnú výučbu práce s PC a popoludní na krúžkovú činnosť. V týchto učebniach sa však realizujú aj hodiny cudzích jazykov, hodiny slovenského jazyka, prírodovedných predmetov. Učebne sú vybavené multimediálnymi počítačmi a sú pripojené na internet. Internet je zavedený do všetkých tried na škole a kabinetov. Priestorové a materiálno-technické vybavenie školy poskytuje nadštandardné podmienky pre výchovno-vyučovací proces.</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V škole sú zrekonštruované sociálne zariadenia pre žiakov. Prerobili sme žiacku </w:t>
      </w:r>
      <w:proofErr w:type="spellStart"/>
      <w:r w:rsidRPr="008F2EFF">
        <w:rPr>
          <w:rFonts w:ascii="Times New Roman" w:eastAsia="Times New Roman" w:hAnsi="Times New Roman" w:cs="Times New Roman"/>
          <w:sz w:val="24"/>
          <w:szCs w:val="24"/>
          <w:lang w:eastAsia="cs-CZ"/>
        </w:rPr>
        <w:t>kuchyňku</w:t>
      </w:r>
      <w:proofErr w:type="spellEnd"/>
      <w:r w:rsidRPr="008F2EFF">
        <w:rPr>
          <w:rFonts w:ascii="Times New Roman" w:eastAsia="Times New Roman" w:hAnsi="Times New Roman" w:cs="Times New Roman"/>
          <w:sz w:val="24"/>
          <w:szCs w:val="24"/>
          <w:lang w:eastAsia="cs-CZ"/>
        </w:rPr>
        <w:t xml:space="preserve"> na výučbu a krúžkovú činnosť. V jednom krídle budovy je umiestnená materská škola, ktorú navštevuje 70 detí.</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Škola sa nachádza v prekrásnom prostredí na okraji mesta v blízkosti autobusovej a železničnej stanice. </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1466B7" w:rsidRPr="008F2EFF" w:rsidRDefault="001466B7" w:rsidP="00747A7C">
      <w:pPr>
        <w:spacing w:after="0" w:line="240" w:lineRule="auto"/>
        <w:jc w:val="center"/>
        <w:rPr>
          <w:rFonts w:ascii="Times New Roman" w:eastAsia="Times New Roman" w:hAnsi="Times New Roman" w:cs="Times New Roman"/>
          <w:b/>
          <w:color w:val="C00000"/>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color w:val="C00000"/>
          <w:sz w:val="24"/>
          <w:szCs w:val="24"/>
          <w:lang w:eastAsia="cs-CZ"/>
        </w:rPr>
      </w:pPr>
      <w:r w:rsidRPr="008F2EFF">
        <w:rPr>
          <w:rFonts w:ascii="Times New Roman" w:eastAsia="Times New Roman" w:hAnsi="Times New Roman" w:cs="Times New Roman"/>
          <w:b/>
          <w:color w:val="C00000"/>
          <w:sz w:val="24"/>
          <w:szCs w:val="24"/>
          <w:lang w:eastAsia="cs-CZ"/>
        </w:rPr>
        <w:t>10. Rozpočet školy na kalendárny rok 201</w:t>
      </w:r>
      <w:r w:rsidR="00BF5401" w:rsidRPr="008F2EFF">
        <w:rPr>
          <w:rFonts w:ascii="Times New Roman" w:eastAsia="Times New Roman" w:hAnsi="Times New Roman" w:cs="Times New Roman"/>
          <w:b/>
          <w:color w:val="C00000"/>
          <w:sz w:val="24"/>
          <w:szCs w:val="24"/>
          <w:lang w:eastAsia="cs-CZ"/>
        </w:rPr>
        <w:t>6</w:t>
      </w:r>
    </w:p>
    <w:p w:rsidR="00747A7C" w:rsidRPr="008F2EFF" w:rsidRDefault="00747A7C" w:rsidP="00747A7C">
      <w:pPr>
        <w:spacing w:after="0" w:line="240" w:lineRule="auto"/>
        <w:jc w:val="center"/>
        <w:rPr>
          <w:rFonts w:ascii="Times New Roman" w:eastAsia="Times New Roman" w:hAnsi="Times New Roman" w:cs="Times New Roman"/>
          <w:b/>
          <w:color w:val="C00000"/>
          <w:sz w:val="24"/>
          <w:szCs w:val="24"/>
          <w:lang w:eastAsia="cs-CZ"/>
        </w:rPr>
      </w:pPr>
    </w:p>
    <w:p w:rsidR="00747A7C" w:rsidRPr="008F2EFF" w:rsidRDefault="00747A7C" w:rsidP="00747A7C">
      <w:pPr>
        <w:tabs>
          <w:tab w:val="left" w:pos="1005"/>
        </w:tabs>
        <w:spacing w:after="0" w:line="240" w:lineRule="auto"/>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color w:val="FF0000"/>
          <w:sz w:val="24"/>
          <w:szCs w:val="24"/>
          <w:lang w:eastAsia="cs-CZ"/>
        </w:rPr>
        <w:t xml:space="preserve"> </w:t>
      </w:r>
    </w:p>
    <w:tbl>
      <w:tblPr>
        <w:tblW w:w="9938" w:type="dxa"/>
        <w:tblInd w:w="55" w:type="dxa"/>
        <w:tblCellMar>
          <w:left w:w="70" w:type="dxa"/>
          <w:right w:w="70" w:type="dxa"/>
        </w:tblCellMar>
        <w:tblLook w:val="04A0" w:firstRow="1" w:lastRow="0" w:firstColumn="1" w:lastColumn="0" w:noHBand="0" w:noVBand="1"/>
      </w:tblPr>
      <w:tblGrid>
        <w:gridCol w:w="3276"/>
        <w:gridCol w:w="1134"/>
        <w:gridCol w:w="1134"/>
        <w:gridCol w:w="1134"/>
        <w:gridCol w:w="992"/>
        <w:gridCol w:w="992"/>
        <w:gridCol w:w="1276"/>
      </w:tblGrid>
      <w:tr w:rsidR="00747A7C" w:rsidRPr="008F2EFF" w:rsidTr="00747A7C">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rPr>
                <w:rFonts w:ascii="Calibri" w:eastAsia="Times New Roman" w:hAnsi="Calibri" w:cs="Calibri"/>
                <w:b/>
                <w:bCs/>
                <w:color w:val="000000"/>
                <w:lang w:eastAsia="sk-SK"/>
              </w:rPr>
            </w:pPr>
            <w:r w:rsidRPr="008F2EFF">
              <w:rPr>
                <w:rFonts w:ascii="Calibri" w:eastAsia="Times New Roman" w:hAnsi="Calibri" w:cs="Calibri"/>
                <w:b/>
                <w:bCs/>
                <w:color w:val="000000"/>
                <w:lang w:eastAsia="sk-SK"/>
              </w:rPr>
              <w:t>Bežné výdavky rok 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b/>
                <w:bCs/>
                <w:color w:val="000000"/>
                <w:lang w:eastAsia="sk-SK"/>
              </w:rPr>
            </w:pPr>
            <w:r w:rsidRPr="008F2EFF">
              <w:rPr>
                <w:rFonts w:ascii="Calibri" w:eastAsia="Times New Roman" w:hAnsi="Calibri" w:cs="Calibri"/>
                <w:b/>
                <w:bCs/>
                <w:color w:val="000000"/>
                <w:lang w:eastAsia="sk-SK"/>
              </w:rPr>
              <w:t>610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b/>
                <w:bCs/>
                <w:color w:val="000000"/>
                <w:lang w:eastAsia="sk-SK"/>
              </w:rPr>
            </w:pPr>
            <w:r w:rsidRPr="008F2EFF">
              <w:rPr>
                <w:rFonts w:ascii="Calibri" w:eastAsia="Times New Roman" w:hAnsi="Calibri" w:cs="Calibri"/>
                <w:b/>
                <w:bCs/>
                <w:color w:val="000000"/>
                <w:lang w:eastAsia="sk-SK"/>
              </w:rPr>
              <w:t>620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b/>
                <w:bCs/>
                <w:color w:val="000000"/>
                <w:lang w:eastAsia="sk-SK"/>
              </w:rPr>
            </w:pPr>
            <w:r w:rsidRPr="008F2EFF">
              <w:rPr>
                <w:rFonts w:ascii="Calibri" w:eastAsia="Times New Roman" w:hAnsi="Calibri" w:cs="Calibri"/>
                <w:b/>
                <w:bCs/>
                <w:color w:val="000000"/>
                <w:lang w:eastAsia="sk-SK"/>
              </w:rPr>
              <w:t>630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b/>
                <w:bCs/>
                <w:color w:val="000000"/>
                <w:lang w:eastAsia="sk-SK"/>
              </w:rPr>
            </w:pPr>
            <w:r w:rsidRPr="008F2EFF">
              <w:rPr>
                <w:rFonts w:ascii="Calibri" w:eastAsia="Times New Roman" w:hAnsi="Calibri" w:cs="Calibri"/>
                <w:b/>
                <w:bCs/>
                <w:color w:val="000000"/>
                <w:lang w:eastAsia="sk-SK"/>
              </w:rPr>
              <w:t>640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b/>
                <w:bCs/>
                <w:color w:val="000000"/>
                <w:lang w:eastAsia="sk-SK"/>
              </w:rPr>
            </w:pPr>
            <w:r w:rsidRPr="008F2EFF">
              <w:rPr>
                <w:rFonts w:ascii="Calibri" w:eastAsia="Times New Roman" w:hAnsi="Calibri" w:cs="Calibri"/>
                <w:b/>
                <w:bCs/>
                <w:color w:val="000000"/>
                <w:lang w:eastAsia="sk-SK"/>
              </w:rPr>
              <w:t>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rPr>
                <w:rFonts w:ascii="Calibri" w:eastAsia="Times New Roman" w:hAnsi="Calibri" w:cs="Calibri"/>
                <w:b/>
                <w:bCs/>
                <w:color w:val="000000"/>
                <w:lang w:eastAsia="sk-SK"/>
              </w:rPr>
            </w:pPr>
            <w:r w:rsidRPr="008F2EFF">
              <w:rPr>
                <w:rFonts w:ascii="Calibri" w:eastAsia="Times New Roman" w:hAnsi="Calibri" w:cs="Calibri"/>
                <w:b/>
                <w:bCs/>
                <w:color w:val="000000"/>
                <w:lang w:eastAsia="sk-SK"/>
              </w:rPr>
              <w:t>Spolu (€)</w:t>
            </w:r>
          </w:p>
        </w:tc>
      </w:tr>
      <w:tr w:rsidR="00747A7C" w:rsidRPr="008F2EFF" w:rsidTr="00747A7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rPr>
                <w:rFonts w:ascii="Calibri" w:eastAsia="Times New Roman" w:hAnsi="Calibri" w:cs="Calibri"/>
                <w:color w:val="000000"/>
                <w:lang w:eastAsia="sk-SK"/>
              </w:rPr>
            </w:pPr>
            <w:r w:rsidRPr="008F2EFF">
              <w:rPr>
                <w:rFonts w:ascii="Calibri" w:eastAsia="Times New Roman" w:hAnsi="Calibri" w:cs="Calibri"/>
                <w:color w:val="000000"/>
                <w:lang w:eastAsia="sk-SK"/>
              </w:rPr>
              <w:t>Základná škola – normatívne financovanie</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30466C" w:rsidP="00747A7C">
            <w:pPr>
              <w:spacing w:after="0" w:line="240" w:lineRule="auto"/>
              <w:jc w:val="right"/>
              <w:rPr>
                <w:rFonts w:ascii="Calibri" w:eastAsia="Times New Roman" w:hAnsi="Calibri" w:cs="Calibri"/>
                <w:color w:val="FF0000"/>
                <w:lang w:eastAsia="sk-SK"/>
              </w:rPr>
            </w:pPr>
            <w:r w:rsidRPr="008F2EFF">
              <w:rPr>
                <w:rFonts w:ascii="Calibri" w:eastAsia="Times New Roman" w:hAnsi="Calibri" w:cs="Calibri"/>
                <w:lang w:eastAsia="sk-SK"/>
              </w:rPr>
              <w:t>649 375</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30466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226 957</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0D50FA"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125 905</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rPr>
                <w:rFonts w:ascii="Calibri" w:eastAsia="Times New Roman" w:hAnsi="Calibri" w:cs="Calibri"/>
                <w:lang w:eastAsia="sk-SK"/>
              </w:rPr>
            </w:pPr>
            <w:r w:rsidRPr="008F2EFF">
              <w:rPr>
                <w:rFonts w:ascii="Calibri" w:eastAsia="Times New Roman" w:hAnsi="Calibri" w:cs="Calibri"/>
                <w:lang w:eastAsia="sk-SK"/>
              </w:rPr>
              <w:t>              0</w:t>
            </w:r>
          </w:p>
        </w:tc>
        <w:tc>
          <w:tcPr>
            <w:tcW w:w="1276" w:type="dxa"/>
            <w:tcBorders>
              <w:top w:val="nil"/>
              <w:left w:val="nil"/>
              <w:bottom w:val="single" w:sz="4" w:space="0" w:color="auto"/>
              <w:right w:val="single" w:sz="4" w:space="0" w:color="auto"/>
            </w:tcBorders>
            <w:shd w:val="clear" w:color="auto" w:fill="auto"/>
            <w:noWrap/>
            <w:vAlign w:val="bottom"/>
            <w:hideMark/>
          </w:tcPr>
          <w:p w:rsidR="00747A7C" w:rsidRPr="008F2EFF" w:rsidRDefault="00BE61E9" w:rsidP="00BE61E9">
            <w:pPr>
              <w:spacing w:after="0" w:line="240" w:lineRule="auto"/>
              <w:jc w:val="center"/>
              <w:rPr>
                <w:rFonts w:ascii="Calibri" w:eastAsia="Times New Roman" w:hAnsi="Calibri" w:cs="Calibri"/>
                <w:b/>
                <w:bCs/>
                <w:lang w:eastAsia="sk-SK"/>
              </w:rPr>
            </w:pPr>
            <w:r w:rsidRPr="008F2EFF">
              <w:rPr>
                <w:rFonts w:ascii="Calibri" w:eastAsia="Times New Roman" w:hAnsi="Calibri" w:cs="Calibri"/>
                <w:b/>
                <w:bCs/>
                <w:lang w:eastAsia="sk-SK"/>
              </w:rPr>
              <w:t xml:space="preserve">     1 002 237</w:t>
            </w:r>
          </w:p>
        </w:tc>
      </w:tr>
      <w:tr w:rsidR="00747A7C" w:rsidRPr="008F2EFF" w:rsidTr="00747A7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rPr>
                <w:rFonts w:ascii="Calibri" w:eastAsia="Times New Roman" w:hAnsi="Calibri" w:cs="Calibri"/>
                <w:color w:val="000000"/>
                <w:lang w:eastAsia="sk-SK"/>
              </w:rPr>
            </w:pPr>
            <w:r w:rsidRPr="008F2EFF">
              <w:rPr>
                <w:rFonts w:ascii="Calibri" w:eastAsia="Times New Roman" w:hAnsi="Calibri" w:cs="Calibri"/>
                <w:color w:val="000000"/>
                <w:lang w:eastAsia="sk-SK"/>
              </w:rPr>
              <w:t>Školská jedáleň ZŠ</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6B45CB"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44 000</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6B45CB"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15 378</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77174E"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 xml:space="preserve">17 842 </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b/>
                <w:lang w:eastAsia="sk-SK"/>
              </w:rPr>
            </w:pPr>
            <w:r w:rsidRPr="008F2EFF">
              <w:rPr>
                <w:rFonts w:ascii="Calibri" w:eastAsia="Times New Roman" w:hAnsi="Calibri" w:cs="Calibri"/>
                <w:b/>
                <w:lang w:eastAsia="sk-SK"/>
              </w:rPr>
              <w:t>68 127</w:t>
            </w:r>
          </w:p>
        </w:tc>
      </w:tr>
      <w:tr w:rsidR="00747A7C" w:rsidRPr="008F2EFF" w:rsidTr="00747A7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rPr>
                <w:rFonts w:ascii="Calibri" w:eastAsia="Times New Roman" w:hAnsi="Calibri" w:cs="Calibri"/>
                <w:color w:val="000000"/>
                <w:lang w:eastAsia="sk-SK"/>
              </w:rPr>
            </w:pPr>
            <w:r w:rsidRPr="008F2EFF">
              <w:rPr>
                <w:rFonts w:ascii="Calibri" w:eastAsia="Times New Roman" w:hAnsi="Calibri" w:cs="Calibri"/>
                <w:color w:val="000000"/>
                <w:lang w:eastAsia="sk-SK"/>
              </w:rPr>
              <w:t>Školský klub detí</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7F3C0B"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53 903</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7F3C0B"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17 736</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7F3C0B"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2 736</w:t>
            </w:r>
            <w:r w:rsidR="00747A7C" w:rsidRPr="008F2EFF">
              <w:rPr>
                <w:rFonts w:ascii="Calibri" w:eastAsia="Times New Roman" w:hAnsi="Calibri" w:cs="Calibri"/>
                <w:lang w:eastAsia="sk-SK"/>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F3C0B"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47A7C" w:rsidRPr="008F2EFF" w:rsidRDefault="00606CAD" w:rsidP="00747A7C">
            <w:pPr>
              <w:spacing w:after="0" w:line="240" w:lineRule="auto"/>
              <w:jc w:val="right"/>
              <w:rPr>
                <w:rFonts w:ascii="Calibri" w:eastAsia="Times New Roman" w:hAnsi="Calibri" w:cs="Calibri"/>
                <w:b/>
                <w:bCs/>
                <w:lang w:eastAsia="sk-SK"/>
              </w:rPr>
            </w:pPr>
            <w:r w:rsidRPr="008F2EFF">
              <w:rPr>
                <w:rFonts w:ascii="Calibri" w:eastAsia="Times New Roman" w:hAnsi="Calibri" w:cs="Calibri"/>
                <w:b/>
                <w:bCs/>
                <w:lang w:eastAsia="sk-SK"/>
              </w:rPr>
              <w:t>74 375</w:t>
            </w:r>
          </w:p>
        </w:tc>
      </w:tr>
      <w:tr w:rsidR="00747A7C" w:rsidRPr="008F2EFF" w:rsidTr="00747A7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rPr>
                <w:rFonts w:ascii="Calibri" w:eastAsia="Times New Roman" w:hAnsi="Calibri" w:cs="Calibri"/>
                <w:color w:val="000000"/>
                <w:lang w:eastAsia="sk-SK"/>
              </w:rPr>
            </w:pPr>
            <w:r w:rsidRPr="008F2EFF">
              <w:rPr>
                <w:rFonts w:ascii="Calibri" w:eastAsia="Times New Roman" w:hAnsi="Calibri" w:cs="Calibri"/>
                <w:lang w:eastAsia="sk-SK"/>
              </w:rPr>
              <w:t xml:space="preserve">MŠ Pod </w:t>
            </w:r>
            <w:proofErr w:type="spellStart"/>
            <w:r w:rsidRPr="008F2EFF">
              <w:rPr>
                <w:rFonts w:ascii="Calibri" w:eastAsia="Times New Roman" w:hAnsi="Calibri" w:cs="Calibri"/>
                <w:lang w:eastAsia="sk-SK"/>
              </w:rPr>
              <w:t>Vinbargom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500E36"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76 387</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500E36"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25 843</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500E36"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14 529</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47A7C" w:rsidRPr="008F2EFF" w:rsidRDefault="00C77B51" w:rsidP="00747A7C">
            <w:pPr>
              <w:spacing w:after="0" w:line="240" w:lineRule="auto"/>
              <w:jc w:val="right"/>
              <w:rPr>
                <w:rFonts w:ascii="Calibri" w:eastAsia="Times New Roman" w:hAnsi="Calibri" w:cs="Calibri"/>
                <w:b/>
                <w:bCs/>
                <w:lang w:eastAsia="sk-SK"/>
              </w:rPr>
            </w:pPr>
            <w:r w:rsidRPr="008F2EFF">
              <w:rPr>
                <w:rFonts w:ascii="Calibri" w:eastAsia="Times New Roman" w:hAnsi="Calibri" w:cs="Calibri"/>
                <w:b/>
                <w:bCs/>
                <w:lang w:eastAsia="sk-SK"/>
              </w:rPr>
              <w:t>116 759</w:t>
            </w:r>
          </w:p>
        </w:tc>
      </w:tr>
      <w:tr w:rsidR="00747A7C" w:rsidRPr="008F2EFF" w:rsidTr="00747A7C">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rPr>
                <w:rFonts w:ascii="Calibri" w:eastAsia="Times New Roman" w:hAnsi="Calibri" w:cs="Calibri"/>
                <w:color w:val="000000"/>
                <w:lang w:eastAsia="sk-SK"/>
              </w:rPr>
            </w:pPr>
            <w:r w:rsidRPr="008F2EFF">
              <w:rPr>
                <w:rFonts w:ascii="Calibri" w:eastAsia="Times New Roman" w:hAnsi="Calibri" w:cs="Calibri"/>
                <w:color w:val="000000"/>
                <w:lang w:eastAsia="sk-SK"/>
              </w:rPr>
              <w:t xml:space="preserve">ŠJ MŠ Pod </w:t>
            </w:r>
            <w:proofErr w:type="spellStart"/>
            <w:r w:rsidRPr="008F2EFF">
              <w:rPr>
                <w:rFonts w:ascii="Calibri" w:eastAsia="Times New Roman" w:hAnsi="Calibri" w:cs="Calibri"/>
                <w:color w:val="000000"/>
                <w:lang w:eastAsia="sk-SK"/>
              </w:rPr>
              <w:t>Vinbargom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606CAD"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16 768</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606CAD"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4 177</w:t>
            </w:r>
          </w:p>
        </w:tc>
        <w:tc>
          <w:tcPr>
            <w:tcW w:w="1134" w:type="dxa"/>
            <w:tcBorders>
              <w:top w:val="nil"/>
              <w:left w:val="nil"/>
              <w:bottom w:val="single" w:sz="4" w:space="0" w:color="auto"/>
              <w:right w:val="single" w:sz="4" w:space="0" w:color="auto"/>
            </w:tcBorders>
            <w:shd w:val="clear" w:color="auto" w:fill="auto"/>
            <w:noWrap/>
            <w:vAlign w:val="bottom"/>
            <w:hideMark/>
          </w:tcPr>
          <w:p w:rsidR="00747A7C" w:rsidRPr="008F2EFF" w:rsidRDefault="00606CAD"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1 000</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747A7C" w:rsidRPr="008F2EFF" w:rsidRDefault="00747A7C" w:rsidP="00747A7C">
            <w:pPr>
              <w:spacing w:after="0" w:line="240" w:lineRule="auto"/>
              <w:jc w:val="right"/>
              <w:rPr>
                <w:rFonts w:ascii="Calibri" w:eastAsia="Times New Roman" w:hAnsi="Calibri" w:cs="Calibri"/>
                <w:lang w:eastAsia="sk-SK"/>
              </w:rPr>
            </w:pPr>
            <w:r w:rsidRPr="008F2EFF">
              <w:rPr>
                <w:rFonts w:ascii="Calibri" w:eastAsia="Times New Roman" w:hAnsi="Calibri" w:cs="Calibri"/>
                <w:lang w:eastAsia="sk-SK"/>
              </w:rPr>
              <w:t>0</w:t>
            </w:r>
          </w:p>
        </w:tc>
        <w:tc>
          <w:tcPr>
            <w:tcW w:w="1276" w:type="dxa"/>
            <w:tcBorders>
              <w:top w:val="nil"/>
              <w:left w:val="nil"/>
              <w:bottom w:val="single" w:sz="4" w:space="0" w:color="auto"/>
              <w:right w:val="single" w:sz="4" w:space="0" w:color="auto"/>
            </w:tcBorders>
            <w:shd w:val="clear" w:color="auto" w:fill="auto"/>
            <w:noWrap/>
            <w:vAlign w:val="bottom"/>
            <w:hideMark/>
          </w:tcPr>
          <w:p w:rsidR="00747A7C" w:rsidRPr="008F2EFF" w:rsidRDefault="00606CAD" w:rsidP="00747A7C">
            <w:pPr>
              <w:spacing w:after="0" w:line="240" w:lineRule="auto"/>
              <w:jc w:val="right"/>
              <w:rPr>
                <w:rFonts w:ascii="Calibri" w:eastAsia="Times New Roman" w:hAnsi="Calibri" w:cs="Calibri"/>
                <w:b/>
                <w:bCs/>
                <w:lang w:eastAsia="sk-SK"/>
              </w:rPr>
            </w:pPr>
            <w:r w:rsidRPr="008F2EFF">
              <w:rPr>
                <w:rFonts w:ascii="Calibri" w:eastAsia="Times New Roman" w:hAnsi="Calibri" w:cs="Calibri"/>
                <w:b/>
                <w:bCs/>
                <w:lang w:eastAsia="sk-SK"/>
              </w:rPr>
              <w:t>21 94</w:t>
            </w:r>
            <w:r w:rsidR="00747A7C" w:rsidRPr="008F2EFF">
              <w:rPr>
                <w:rFonts w:ascii="Calibri" w:eastAsia="Times New Roman" w:hAnsi="Calibri" w:cs="Calibri"/>
                <w:b/>
                <w:bCs/>
                <w:lang w:eastAsia="sk-SK"/>
              </w:rPr>
              <w:t>5</w:t>
            </w:r>
          </w:p>
        </w:tc>
      </w:tr>
    </w:tbl>
    <w:p w:rsidR="00747A7C" w:rsidRPr="008F2EFF" w:rsidRDefault="00747A7C" w:rsidP="00747A7C">
      <w:pPr>
        <w:tabs>
          <w:tab w:val="left" w:pos="1005"/>
          <w:tab w:val="left" w:pos="7728"/>
        </w:tabs>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w:t>
      </w:r>
    </w:p>
    <w:p w:rsidR="00747A7C" w:rsidRPr="008F2EFF" w:rsidRDefault="00747A7C" w:rsidP="00747A7C">
      <w:pPr>
        <w:tabs>
          <w:tab w:val="left" w:pos="1005"/>
          <w:tab w:val="left" w:pos="7728"/>
        </w:tabs>
        <w:spacing w:after="0" w:line="240" w:lineRule="auto"/>
        <w:rPr>
          <w:rFonts w:ascii="Times New Roman" w:eastAsia="Times New Roman" w:hAnsi="Times New Roman" w:cs="Times New Roman"/>
          <w:b/>
          <w:bCs/>
          <w:sz w:val="24"/>
          <w:szCs w:val="24"/>
          <w:lang w:eastAsia="cs-CZ"/>
        </w:rPr>
      </w:pPr>
    </w:p>
    <w:p w:rsidR="00747A7C" w:rsidRPr="008F2EFF" w:rsidRDefault="00747A7C" w:rsidP="006E1F2B">
      <w:pPr>
        <w:tabs>
          <w:tab w:val="left" w:pos="1005"/>
          <w:tab w:val="left" w:pos="7728"/>
        </w:tabs>
        <w:spacing w:after="0" w:line="240" w:lineRule="auto"/>
        <w:jc w:val="center"/>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color w:val="C00000"/>
          <w:sz w:val="24"/>
          <w:szCs w:val="24"/>
          <w:lang w:eastAsia="cs-CZ"/>
        </w:rPr>
        <w:t>11. Vyhodnotenie koncepčného zámeru školy</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 xml:space="preserve">Za najdôležitejší cieľ sme si v koncepcii rozvoja ZŠ s MŠ Pod </w:t>
      </w:r>
      <w:proofErr w:type="spellStart"/>
      <w:r w:rsidRPr="008F2EFF">
        <w:rPr>
          <w:rFonts w:ascii="Times New Roman" w:eastAsia="Times New Roman" w:hAnsi="Times New Roman" w:cs="Times New Roman"/>
          <w:sz w:val="24"/>
          <w:szCs w:val="24"/>
          <w:lang w:eastAsia="cs-CZ"/>
        </w:rPr>
        <w:t>Vinbargom</w:t>
      </w:r>
      <w:proofErr w:type="spellEnd"/>
      <w:r w:rsidRPr="008F2EFF">
        <w:rPr>
          <w:rFonts w:ascii="Times New Roman" w:eastAsia="Times New Roman" w:hAnsi="Times New Roman" w:cs="Times New Roman"/>
          <w:sz w:val="24"/>
          <w:szCs w:val="24"/>
          <w:lang w:eastAsia="cs-CZ"/>
        </w:rPr>
        <w:t xml:space="preserve"> 1 v Bardejove stanovili neklesajúci trend počtu detí na škole. Tento cieľ sa snažíme dosiahnuť nadštandardnou ponukou vo výchove a vzdelávaní žiakov, zabezpečením kvalifikovaných pedagogických zamestnancov pre výchovu a vzdelávanie, tesnou spoluprácou s materskými školami v meste a propagáciou školy navonok prostredníctvom masmédií. V záujme uvedeného sme si v pláne práce školy vytýčili tieto ciele:</w:t>
      </w:r>
    </w:p>
    <w:p w:rsidR="00FF0754" w:rsidRPr="008F2EFF" w:rsidRDefault="00FF0754" w:rsidP="00FF0754">
      <w:pPr>
        <w:pStyle w:val="Odsekzoznamu"/>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Humanizácia školy:</w:t>
      </w:r>
    </w:p>
    <w:p w:rsidR="00FF0754" w:rsidRPr="008F2EFF" w:rsidRDefault="00FF0754" w:rsidP="00FF0754">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sz w:val="24"/>
          <w:szCs w:val="24"/>
          <w:lang w:eastAsia="cs-CZ"/>
        </w:rPr>
        <w:t>Vytváranie neohrozeného prostredia</w:t>
      </w:r>
      <w:r w:rsidR="00D2304C" w:rsidRPr="008F2EFF">
        <w:rPr>
          <w:rFonts w:ascii="Times New Roman" w:eastAsia="Times New Roman" w:hAnsi="Times New Roman" w:cs="Times New Roman"/>
          <w:sz w:val="24"/>
          <w:szCs w:val="24"/>
          <w:lang w:eastAsia="cs-CZ"/>
        </w:rPr>
        <w:t xml:space="preserve"> vo všetkých triedach;</w:t>
      </w:r>
    </w:p>
    <w:p w:rsidR="00D2304C" w:rsidRPr="008F2EFF" w:rsidRDefault="00D2304C" w:rsidP="00FF0754">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sz w:val="24"/>
          <w:szCs w:val="24"/>
          <w:lang w:eastAsia="cs-CZ"/>
        </w:rPr>
        <w:t>Zameranie sa na mozgovo-kompatibilného prostredia;</w:t>
      </w:r>
    </w:p>
    <w:p w:rsidR="00D2304C" w:rsidRPr="008F2EFF" w:rsidRDefault="002477F5" w:rsidP="00FF0754">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sz w:val="24"/>
          <w:szCs w:val="24"/>
          <w:lang w:eastAsia="cs-CZ"/>
        </w:rPr>
        <w:t xml:space="preserve">Rozvoj zmysluplného vyučovacieho obsahu – </w:t>
      </w:r>
      <w:proofErr w:type="spellStart"/>
      <w:r w:rsidRPr="008F2EFF">
        <w:rPr>
          <w:rFonts w:ascii="Times New Roman" w:eastAsia="Times New Roman" w:hAnsi="Times New Roman" w:cs="Times New Roman"/>
          <w:sz w:val="24"/>
          <w:szCs w:val="24"/>
          <w:lang w:eastAsia="cs-CZ"/>
        </w:rPr>
        <w:t>kurikula</w:t>
      </w:r>
      <w:proofErr w:type="spellEnd"/>
      <w:r w:rsidRPr="008F2EFF">
        <w:rPr>
          <w:rFonts w:ascii="Times New Roman" w:eastAsia="Times New Roman" w:hAnsi="Times New Roman" w:cs="Times New Roman"/>
          <w:sz w:val="24"/>
          <w:szCs w:val="24"/>
          <w:lang w:eastAsia="cs-CZ"/>
        </w:rPr>
        <w:t>;</w:t>
      </w:r>
    </w:p>
    <w:p w:rsidR="002477F5" w:rsidRPr="008F2EFF" w:rsidRDefault="002477F5" w:rsidP="00FF0754">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sz w:val="24"/>
          <w:szCs w:val="24"/>
          <w:lang w:eastAsia="cs-CZ"/>
        </w:rPr>
        <w:t>Zabezpečenie rozvoja individuality osobnosti detí;</w:t>
      </w:r>
    </w:p>
    <w:p w:rsidR="00722F81" w:rsidRPr="00722F81" w:rsidRDefault="00722F81" w:rsidP="00FF0754">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p>
    <w:p w:rsidR="00722F81" w:rsidRDefault="00722F81" w:rsidP="00722F81">
      <w:pPr>
        <w:spacing w:after="0" w:line="240" w:lineRule="auto"/>
        <w:ind w:left="360"/>
        <w:jc w:val="both"/>
        <w:rPr>
          <w:rFonts w:ascii="Times New Roman" w:eastAsia="Times New Roman" w:hAnsi="Times New Roman" w:cs="Times New Roman"/>
          <w:sz w:val="24"/>
          <w:szCs w:val="24"/>
          <w:lang w:eastAsia="cs-CZ"/>
        </w:rPr>
      </w:pPr>
    </w:p>
    <w:p w:rsidR="00722F81" w:rsidRDefault="00722F81" w:rsidP="00722F81">
      <w:pPr>
        <w:spacing w:after="0" w:line="240" w:lineRule="auto"/>
        <w:ind w:left="360"/>
        <w:jc w:val="both"/>
        <w:rPr>
          <w:rFonts w:ascii="Times New Roman" w:eastAsia="Times New Roman" w:hAnsi="Times New Roman" w:cs="Times New Roman"/>
          <w:sz w:val="24"/>
          <w:szCs w:val="24"/>
          <w:lang w:eastAsia="cs-CZ"/>
        </w:rPr>
      </w:pPr>
    </w:p>
    <w:p w:rsidR="00722F81" w:rsidRDefault="00722F81" w:rsidP="00722F81">
      <w:pPr>
        <w:spacing w:after="0" w:line="240" w:lineRule="auto"/>
        <w:ind w:left="360"/>
        <w:jc w:val="both"/>
        <w:rPr>
          <w:rFonts w:ascii="Times New Roman" w:eastAsia="Times New Roman" w:hAnsi="Times New Roman" w:cs="Times New Roman"/>
          <w:sz w:val="24"/>
          <w:szCs w:val="24"/>
          <w:lang w:eastAsia="cs-CZ"/>
        </w:rPr>
      </w:pPr>
    </w:p>
    <w:p w:rsidR="00722F81" w:rsidRDefault="00722F81" w:rsidP="00722F81">
      <w:pPr>
        <w:spacing w:after="0" w:line="240" w:lineRule="auto"/>
        <w:ind w:left="360"/>
        <w:jc w:val="both"/>
        <w:rPr>
          <w:rFonts w:ascii="Times New Roman" w:eastAsia="Times New Roman" w:hAnsi="Times New Roman" w:cs="Times New Roman"/>
          <w:sz w:val="24"/>
          <w:szCs w:val="24"/>
          <w:lang w:eastAsia="cs-CZ"/>
        </w:rPr>
      </w:pPr>
    </w:p>
    <w:p w:rsidR="00722F81" w:rsidRDefault="00722F81" w:rsidP="00722F81">
      <w:pPr>
        <w:spacing w:after="0" w:line="240" w:lineRule="auto"/>
        <w:ind w:left="360"/>
        <w:jc w:val="both"/>
        <w:rPr>
          <w:rFonts w:ascii="Times New Roman" w:eastAsia="Times New Roman" w:hAnsi="Times New Roman" w:cs="Times New Roman"/>
          <w:sz w:val="24"/>
          <w:szCs w:val="24"/>
          <w:lang w:eastAsia="cs-CZ"/>
        </w:rPr>
      </w:pPr>
    </w:p>
    <w:p w:rsidR="00722F81" w:rsidRDefault="00722F81" w:rsidP="00722F81">
      <w:pPr>
        <w:spacing w:after="0" w:line="240" w:lineRule="auto"/>
        <w:ind w:left="360"/>
        <w:jc w:val="both"/>
        <w:rPr>
          <w:rFonts w:ascii="Times New Roman" w:eastAsia="Times New Roman" w:hAnsi="Times New Roman" w:cs="Times New Roman"/>
          <w:sz w:val="24"/>
          <w:szCs w:val="24"/>
          <w:lang w:eastAsia="cs-CZ"/>
        </w:rPr>
      </w:pPr>
    </w:p>
    <w:p w:rsidR="00722F81" w:rsidRDefault="00722F81" w:rsidP="00722F81">
      <w:pPr>
        <w:spacing w:after="0" w:line="240" w:lineRule="auto"/>
        <w:ind w:left="360"/>
        <w:jc w:val="both"/>
        <w:rPr>
          <w:rFonts w:ascii="Times New Roman" w:eastAsia="Times New Roman" w:hAnsi="Times New Roman" w:cs="Times New Roman"/>
          <w:sz w:val="24"/>
          <w:szCs w:val="24"/>
          <w:lang w:eastAsia="cs-CZ"/>
        </w:rPr>
      </w:pPr>
    </w:p>
    <w:p w:rsidR="009872B8" w:rsidRPr="00722F81" w:rsidRDefault="002D4E53" w:rsidP="00722F81">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r w:rsidRPr="00722F81">
        <w:rPr>
          <w:rFonts w:ascii="Times New Roman" w:eastAsia="Times New Roman" w:hAnsi="Times New Roman" w:cs="Times New Roman"/>
          <w:sz w:val="24"/>
          <w:szCs w:val="24"/>
          <w:lang w:eastAsia="cs-CZ"/>
        </w:rPr>
        <w:t>Rozvoj tvorivého a kritického myslenia (</w:t>
      </w:r>
      <w:r w:rsidR="0028234F" w:rsidRPr="00722F81">
        <w:rPr>
          <w:rFonts w:ascii="Times New Roman" w:eastAsia="Times New Roman" w:hAnsi="Times New Roman" w:cs="Times New Roman"/>
          <w:i/>
          <w:sz w:val="24"/>
          <w:szCs w:val="24"/>
          <w:lang w:eastAsia="cs-CZ"/>
        </w:rPr>
        <w:t xml:space="preserve">schopnosť zaujať k problému </w:t>
      </w:r>
      <w:r w:rsidR="009872B8" w:rsidRPr="00722F81">
        <w:rPr>
          <w:rFonts w:ascii="Times New Roman" w:eastAsia="Times New Roman" w:hAnsi="Times New Roman" w:cs="Times New Roman"/>
          <w:i/>
          <w:sz w:val="24"/>
          <w:szCs w:val="24"/>
          <w:lang w:eastAsia="cs-CZ"/>
        </w:rPr>
        <w:t>stano</w:t>
      </w:r>
      <w:r w:rsidR="0028234F" w:rsidRPr="00722F81">
        <w:rPr>
          <w:rFonts w:ascii="Times New Roman" w:eastAsia="Times New Roman" w:hAnsi="Times New Roman" w:cs="Times New Roman"/>
          <w:i/>
          <w:sz w:val="24"/>
          <w:szCs w:val="24"/>
          <w:lang w:eastAsia="cs-CZ"/>
        </w:rPr>
        <w:t>visko a vyjadriť svoj názor</w:t>
      </w:r>
      <w:r w:rsidR="009872B8" w:rsidRPr="00722F81">
        <w:rPr>
          <w:rFonts w:ascii="Times New Roman" w:eastAsia="Times New Roman" w:hAnsi="Times New Roman" w:cs="Times New Roman"/>
          <w:i/>
          <w:sz w:val="24"/>
          <w:szCs w:val="24"/>
          <w:lang w:eastAsia="cs-CZ"/>
        </w:rPr>
        <w:t>);</w:t>
      </w:r>
    </w:p>
    <w:p w:rsidR="009872B8" w:rsidRPr="008F2EFF" w:rsidRDefault="009872B8" w:rsidP="00FF0754">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sz w:val="24"/>
          <w:szCs w:val="24"/>
          <w:lang w:eastAsia="cs-CZ"/>
        </w:rPr>
        <w:t>Formovanie vlastenecky cítiaceho občana SR, pestovanie národného povedomia. Kladenie dôrazu na vlastný národ, slovenskú históriu, budovanie národného povedomia a štátnosti;</w:t>
      </w:r>
    </w:p>
    <w:p w:rsidR="00F30857" w:rsidRPr="008F2EFF" w:rsidRDefault="00F30857" w:rsidP="00FF0754">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sz w:val="24"/>
          <w:szCs w:val="24"/>
          <w:lang w:eastAsia="cs-CZ"/>
        </w:rPr>
        <w:t>Prispievať k schopnosti detí demokraticky sa správať, konať a rozhodovať;</w:t>
      </w:r>
    </w:p>
    <w:p w:rsidR="00F30857" w:rsidRPr="008F2EFF" w:rsidRDefault="00F30857" w:rsidP="00FF0754">
      <w:pPr>
        <w:pStyle w:val="Odsekzoznamu"/>
        <w:numPr>
          <w:ilvl w:val="0"/>
          <w:numId w:val="42"/>
        </w:num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sz w:val="24"/>
          <w:szCs w:val="24"/>
          <w:lang w:eastAsia="cs-CZ"/>
        </w:rPr>
        <w:t xml:space="preserve">Vytvárať optimálnu </w:t>
      </w:r>
      <w:proofErr w:type="spellStart"/>
      <w:r w:rsidRPr="008F2EFF">
        <w:rPr>
          <w:rFonts w:ascii="Times New Roman" w:eastAsia="Times New Roman" w:hAnsi="Times New Roman" w:cs="Times New Roman"/>
          <w:sz w:val="24"/>
          <w:szCs w:val="24"/>
          <w:lang w:eastAsia="cs-CZ"/>
        </w:rPr>
        <w:t>psychosociálnu</w:t>
      </w:r>
      <w:proofErr w:type="spellEnd"/>
      <w:r w:rsidRPr="008F2EFF">
        <w:rPr>
          <w:rFonts w:ascii="Times New Roman" w:eastAsia="Times New Roman" w:hAnsi="Times New Roman" w:cs="Times New Roman"/>
          <w:sz w:val="24"/>
          <w:szCs w:val="24"/>
          <w:lang w:eastAsia="cs-CZ"/>
        </w:rPr>
        <w:t xml:space="preserve"> klímu v intenciách projektu Školy podporujúcej zdravie;</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Viesť dialóg s rodičmi ako objednávateľmi vzdelania svojich detí v našej organizácii o obsahu (učebné plány) a o forme (klasické a alternatívne vzdelávanie) prostredníctvom triednych aktívov RZ.</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Modernizovať metódy a formy výučby, predovšetkým zavádzaním IKT do v</w:t>
      </w:r>
      <w:r w:rsidR="00BF5401" w:rsidRPr="008F2EFF">
        <w:rPr>
          <w:rFonts w:ascii="Times New Roman" w:eastAsia="Times New Roman" w:hAnsi="Times New Roman" w:cs="Times New Roman"/>
          <w:sz w:val="24"/>
          <w:szCs w:val="24"/>
          <w:lang w:eastAsia="cs-CZ"/>
        </w:rPr>
        <w:t xml:space="preserve">yučovacieho procesu jeho </w:t>
      </w:r>
      <w:proofErr w:type="spellStart"/>
      <w:r w:rsidR="00BF5401" w:rsidRPr="008F2EFF">
        <w:rPr>
          <w:rFonts w:ascii="Times New Roman" w:eastAsia="Times New Roman" w:hAnsi="Times New Roman" w:cs="Times New Roman"/>
          <w:sz w:val="24"/>
          <w:szCs w:val="24"/>
          <w:lang w:eastAsia="cs-CZ"/>
        </w:rPr>
        <w:t>interne</w:t>
      </w:r>
      <w:r w:rsidRPr="008F2EFF">
        <w:rPr>
          <w:rFonts w:ascii="Times New Roman" w:eastAsia="Times New Roman" w:hAnsi="Times New Roman" w:cs="Times New Roman"/>
          <w:sz w:val="24"/>
          <w:szCs w:val="24"/>
          <w:lang w:eastAsia="cs-CZ"/>
        </w:rPr>
        <w:t>tizáciou</w:t>
      </w:r>
      <w:proofErr w:type="spellEnd"/>
      <w:r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Poskytovať služby ŠKD nielen pre ročníky 1.-4., ale aj pre staršie deti.</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Rozširovať ponuku záujmových útvarov školy.</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Pri organizačných zmenách uvoľňovať nekvalifikovaných zamestnancov alebo zamestnancov, ktorí nedosahujú požadované výsledky v práci.</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Zapájať školu do projektov vyhlasovaných organizáciami na Slovensku a dotovaných z ich prostriedkov. Z týchto zdrojov vylepšovať materiálno-technickú základňu školy</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Pokračovať v integrácii žiakov so ŠVPU a MP.</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Poskytovať vzdelanie v CUJ už od 1. ročníka.</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Spolupracovať so športovým klubom HC-46.</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Organizovať dni otvorených dverí pre rodičov a žiakov.</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Internetovú stránku realizovať tak, aby poskytovala aktuálne informácie o práci školy, jej aktivitách a dosiahnutých výsledkoch vo výchove a vzdelávaní.</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Spolupracovať s radou rodičov a s občianskym združením LASTOVIČKA pri zabezpečovaní prostriedkov na nákup moderných učebných pomôcok a spolufinancovaní medzinárodných projektov.</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Pripravovať pre rodičov ochutnávky jedál podávaných v školskej jedálni.</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Naďalej sledovať vývojovú tendenciu v dosahovaní výchovno-vzdelávacích výsledkov žiakov školy a ihneď reagovať na prípadný pokles výkonov.</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Poskytovať žiakom, ktorí sa pripravujú na prijímacie pohovory, nadštandardné vzdelávanie formou krúžkovej činnosti.</w:t>
      </w:r>
    </w:p>
    <w:p w:rsidR="00747A7C" w:rsidRPr="008F2EFF" w:rsidRDefault="00747A7C" w:rsidP="00747A7C">
      <w:pPr>
        <w:numPr>
          <w:ilvl w:val="0"/>
          <w:numId w:val="8"/>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Výkon hospodárskych prác, na ktoré nemáme finančné krytie zabezpečovať v spolupráci s úradom práce, formou absolventskej práce a aktivačného príspevku.</w:t>
      </w:r>
    </w:p>
    <w:p w:rsidR="008F2EFF" w:rsidRDefault="008F2EFF">
      <w:pPr>
        <w:rPr>
          <w:rFonts w:ascii="Times New Roman" w:eastAsia="Times New Roman" w:hAnsi="Times New Roman" w:cs="Times New Roman"/>
          <w:sz w:val="24"/>
          <w:szCs w:val="24"/>
          <w:lang w:eastAsia="cs-CZ"/>
        </w:rPr>
      </w:pPr>
    </w:p>
    <w:p w:rsidR="008F2EFF" w:rsidRDefault="008F2EFF" w:rsidP="008F2EFF">
      <w:pPr>
        <w:pStyle w:val="Zkladntext"/>
        <w:rPr>
          <w:b w:val="0"/>
          <w:bCs w:val="0"/>
          <w:sz w:val="28"/>
        </w:rPr>
      </w:pPr>
    </w:p>
    <w:p w:rsidR="008F2EFF" w:rsidRPr="008F2EFF" w:rsidRDefault="008F2EFF" w:rsidP="008F2EFF">
      <w:pPr>
        <w:pStyle w:val="Zkladntext"/>
        <w:rPr>
          <w:bCs w:val="0"/>
          <w:color w:val="FF0000"/>
          <w:sz w:val="28"/>
        </w:rPr>
      </w:pPr>
      <w:r w:rsidRPr="008F2EFF">
        <w:rPr>
          <w:bCs w:val="0"/>
          <w:color w:val="FF0000"/>
          <w:sz w:val="28"/>
        </w:rPr>
        <w:t>SWOT analýza</w:t>
      </w:r>
    </w:p>
    <w:p w:rsidR="00747A7C" w:rsidRPr="008F2EFF" w:rsidRDefault="00747A7C" w:rsidP="00747A7C">
      <w:pPr>
        <w:spacing w:after="0" w:line="240" w:lineRule="auto"/>
        <w:jc w:val="center"/>
        <w:rPr>
          <w:rFonts w:ascii="Times New Roman" w:eastAsia="Times New Roman" w:hAnsi="Times New Roman" w:cs="Times New Roman"/>
          <w:sz w:val="24"/>
          <w:szCs w:val="24"/>
          <w:lang w:eastAsia="cs-CZ"/>
        </w:rPr>
      </w:pPr>
    </w:p>
    <w:tbl>
      <w:tblPr>
        <w:tblpPr w:leftFromText="141" w:rightFromText="141" w:vertAnchor="page" w:horzAnchor="margin" w:tblpY="1665"/>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607"/>
        <w:gridCol w:w="4603"/>
      </w:tblGrid>
      <w:tr w:rsidR="00747A7C" w:rsidRPr="008F2EFF" w:rsidTr="00747A7C">
        <w:tc>
          <w:tcPr>
            <w:tcW w:w="9210"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jc w:val="center"/>
              <w:outlineLvl w:val="1"/>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Materiálne vybavenie</w:t>
            </w:r>
          </w:p>
        </w:tc>
      </w:tr>
      <w:tr w:rsidR="00747A7C" w:rsidRPr="008F2EFF" w:rsidTr="00747A7C">
        <w:tc>
          <w:tcPr>
            <w:tcW w:w="46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Silné stránky</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odborné učebne (IKT, chémia, fyzika, prírodopis, zemepis, VYV, HUV, </w:t>
            </w:r>
            <w:r w:rsidRPr="008F2EFF">
              <w:rPr>
                <w:rFonts w:ascii="Times New Roman" w:eastAsia="Times New Roman" w:hAnsi="Times New Roman" w:cs="Times New Roman"/>
                <w:sz w:val="24"/>
                <w:szCs w:val="24"/>
                <w:lang w:eastAsia="cs-CZ"/>
              </w:rPr>
              <w:lastRenderedPageBreak/>
              <w:t>ANJ, SJL a RUJ)</w:t>
            </w:r>
            <w:r w:rsidR="0070773C"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každoročné </w:t>
            </w:r>
            <w:proofErr w:type="spellStart"/>
            <w:r w:rsidRPr="008F2EFF">
              <w:rPr>
                <w:rFonts w:ascii="Times New Roman" w:eastAsia="Times New Roman" w:hAnsi="Times New Roman" w:cs="Times New Roman"/>
                <w:sz w:val="24"/>
                <w:szCs w:val="24"/>
                <w:lang w:eastAsia="cs-CZ"/>
              </w:rPr>
              <w:t>dovybavenie</w:t>
            </w:r>
            <w:proofErr w:type="spellEnd"/>
            <w:r w:rsidRPr="008F2EFF">
              <w:rPr>
                <w:rFonts w:ascii="Times New Roman" w:eastAsia="Times New Roman" w:hAnsi="Times New Roman" w:cs="Times New Roman"/>
                <w:sz w:val="24"/>
                <w:szCs w:val="24"/>
                <w:lang w:eastAsia="cs-CZ"/>
              </w:rPr>
              <w:t xml:space="preserve"> IKT učební</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posilňovne pre žiakov a</w:t>
            </w:r>
            <w:r w:rsidR="0070773C" w:rsidRPr="008F2EFF">
              <w:rPr>
                <w:rFonts w:ascii="Times New Roman" w:eastAsia="Times New Roman" w:hAnsi="Times New Roman" w:cs="Times New Roman"/>
                <w:sz w:val="24"/>
                <w:szCs w:val="24"/>
                <w:lang w:eastAsia="cs-CZ"/>
              </w:rPr>
              <w:t> </w:t>
            </w:r>
            <w:r w:rsidRPr="008F2EFF">
              <w:rPr>
                <w:rFonts w:ascii="Times New Roman" w:eastAsia="Times New Roman" w:hAnsi="Times New Roman" w:cs="Times New Roman"/>
                <w:sz w:val="24"/>
                <w:szCs w:val="24"/>
                <w:lang w:eastAsia="cs-CZ"/>
              </w:rPr>
              <w:t>učiteľov</w:t>
            </w:r>
            <w:r w:rsidR="0070773C" w:rsidRPr="008F2EFF">
              <w:rPr>
                <w:rFonts w:ascii="Times New Roman" w:eastAsia="Times New Roman" w:hAnsi="Times New Roman" w:cs="Times New Roman"/>
                <w:sz w:val="24"/>
                <w:szCs w:val="24"/>
                <w:lang w:eastAsia="cs-CZ"/>
              </w:rPr>
              <w:t>,</w:t>
            </w:r>
          </w:p>
          <w:p w:rsidR="00747A7C" w:rsidRPr="008F2EFF" w:rsidRDefault="00B10A1D"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činnosť ŠKD prebieha v samostatných herniach</w:t>
            </w:r>
            <w:r w:rsidR="0070773C" w:rsidRPr="008F2EFF">
              <w:rPr>
                <w:rFonts w:ascii="Times New Roman" w:eastAsia="Times New Roman" w:hAnsi="Times New Roman" w:cs="Times New Roman"/>
                <w:sz w:val="24"/>
                <w:szCs w:val="24"/>
                <w:lang w:eastAsia="cs-CZ"/>
              </w:rPr>
              <w:t>,</w:t>
            </w:r>
          </w:p>
          <w:p w:rsidR="00747A7C" w:rsidRPr="008F2EFF" w:rsidRDefault="00CF4749"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zmodernizovaná školská kuchyňa s </w:t>
            </w:r>
            <w:r w:rsidR="00747A7C" w:rsidRPr="008F2EFF">
              <w:rPr>
                <w:rFonts w:ascii="Times New Roman" w:eastAsia="Times New Roman" w:hAnsi="Times New Roman" w:cs="Times New Roman"/>
                <w:sz w:val="24"/>
                <w:szCs w:val="24"/>
                <w:lang w:eastAsia="cs-CZ"/>
              </w:rPr>
              <w:t>kvalitn</w:t>
            </w:r>
            <w:r w:rsidRPr="008F2EFF">
              <w:rPr>
                <w:rFonts w:ascii="Times New Roman" w:eastAsia="Times New Roman" w:hAnsi="Times New Roman" w:cs="Times New Roman"/>
                <w:sz w:val="24"/>
                <w:szCs w:val="24"/>
                <w:lang w:eastAsia="cs-CZ"/>
              </w:rPr>
              <w:t xml:space="preserve">ou </w:t>
            </w:r>
            <w:r w:rsidR="00747A7C" w:rsidRPr="008F2EFF">
              <w:rPr>
                <w:rFonts w:ascii="Times New Roman" w:eastAsia="Times New Roman" w:hAnsi="Times New Roman" w:cs="Times New Roman"/>
                <w:sz w:val="24"/>
                <w:szCs w:val="24"/>
                <w:lang w:eastAsia="cs-CZ"/>
              </w:rPr>
              <w:t xml:space="preserve"> stravo</w:t>
            </w:r>
            <w:r w:rsidRPr="008F2EFF">
              <w:rPr>
                <w:rFonts w:ascii="Times New Roman" w:eastAsia="Times New Roman" w:hAnsi="Times New Roman" w:cs="Times New Roman"/>
                <w:sz w:val="24"/>
                <w:szCs w:val="24"/>
                <w:lang w:eastAsia="cs-CZ"/>
              </w:rPr>
              <w:t>u</w:t>
            </w:r>
            <w:r w:rsidR="0070773C"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zavedenie internetových prípojok do všetkých tried a</w:t>
            </w:r>
            <w:r w:rsidR="0070773C" w:rsidRPr="008F2EFF">
              <w:rPr>
                <w:rFonts w:ascii="Times New Roman" w:eastAsia="Times New Roman" w:hAnsi="Times New Roman" w:cs="Times New Roman"/>
                <w:sz w:val="24"/>
                <w:szCs w:val="24"/>
                <w:lang w:eastAsia="cs-CZ"/>
              </w:rPr>
              <w:t> </w:t>
            </w:r>
            <w:r w:rsidRPr="008F2EFF">
              <w:rPr>
                <w:rFonts w:ascii="Times New Roman" w:eastAsia="Times New Roman" w:hAnsi="Times New Roman" w:cs="Times New Roman"/>
                <w:sz w:val="24"/>
                <w:szCs w:val="24"/>
                <w:lang w:eastAsia="cs-CZ"/>
              </w:rPr>
              <w:t>kabinetov</w:t>
            </w:r>
            <w:r w:rsidR="0070773C" w:rsidRPr="008F2EFF">
              <w:rPr>
                <w:rFonts w:ascii="Times New Roman" w:eastAsia="Times New Roman" w:hAnsi="Times New Roman" w:cs="Times New Roman"/>
                <w:sz w:val="24"/>
                <w:szCs w:val="24"/>
                <w:lang w:eastAsia="cs-CZ"/>
              </w:rPr>
              <w:t>,</w:t>
            </w:r>
          </w:p>
          <w:p w:rsidR="0070773C" w:rsidRPr="008F2EFF" w:rsidRDefault="0070773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prenájmy priestorov,</w:t>
            </w:r>
          </w:p>
          <w:p w:rsidR="0070773C" w:rsidRPr="008F2EFF" w:rsidRDefault="00B27E1A"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vymenené interiérové dvere,</w:t>
            </w:r>
          </w:p>
          <w:p w:rsidR="00B27E1A" w:rsidRPr="008F2EFF" w:rsidRDefault="00B27E1A"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kompletne </w:t>
            </w:r>
            <w:proofErr w:type="spellStart"/>
            <w:r w:rsidRPr="008F2EFF">
              <w:rPr>
                <w:rFonts w:ascii="Times New Roman" w:eastAsia="Times New Roman" w:hAnsi="Times New Roman" w:cs="Times New Roman"/>
                <w:sz w:val="24"/>
                <w:szCs w:val="24"/>
                <w:lang w:eastAsia="cs-CZ"/>
              </w:rPr>
              <w:t>zrevitalizované</w:t>
            </w:r>
            <w:proofErr w:type="spellEnd"/>
            <w:r w:rsidRPr="008F2EFF">
              <w:rPr>
                <w:rFonts w:ascii="Times New Roman" w:eastAsia="Times New Roman" w:hAnsi="Times New Roman" w:cs="Times New Roman"/>
                <w:sz w:val="24"/>
                <w:szCs w:val="24"/>
                <w:lang w:eastAsia="cs-CZ"/>
              </w:rPr>
              <w:t xml:space="preserve"> triedy a</w:t>
            </w:r>
            <w:r w:rsidR="00CF4749" w:rsidRPr="008F2EFF">
              <w:rPr>
                <w:rFonts w:ascii="Times New Roman" w:eastAsia="Times New Roman" w:hAnsi="Times New Roman" w:cs="Times New Roman"/>
                <w:sz w:val="24"/>
                <w:szCs w:val="24"/>
                <w:lang w:eastAsia="cs-CZ"/>
              </w:rPr>
              <w:t> sociálne zariadenia,</w:t>
            </w:r>
          </w:p>
          <w:p w:rsidR="00CF4749" w:rsidRPr="008F2EFF" w:rsidRDefault="00D31F54"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bezdrôtový internet – </w:t>
            </w:r>
            <w:proofErr w:type="spellStart"/>
            <w:r w:rsidRPr="008F2EFF">
              <w:rPr>
                <w:rFonts w:ascii="Times New Roman" w:eastAsia="Times New Roman" w:hAnsi="Times New Roman" w:cs="Times New Roman"/>
                <w:sz w:val="24"/>
                <w:szCs w:val="24"/>
                <w:lang w:eastAsia="cs-CZ"/>
              </w:rPr>
              <w:t>wifi</w:t>
            </w:r>
            <w:proofErr w:type="spellEnd"/>
            <w:r w:rsidRPr="008F2EFF">
              <w:rPr>
                <w:rFonts w:ascii="Times New Roman" w:eastAsia="Times New Roman" w:hAnsi="Times New Roman" w:cs="Times New Roman"/>
                <w:sz w:val="24"/>
                <w:szCs w:val="24"/>
                <w:lang w:eastAsia="cs-CZ"/>
              </w:rPr>
              <w:t>,</w:t>
            </w:r>
          </w:p>
          <w:p w:rsidR="00747A7C" w:rsidRPr="008F2EFF" w:rsidRDefault="00747A7C" w:rsidP="00747A7C">
            <w:pPr>
              <w:spacing w:after="0" w:line="240" w:lineRule="auto"/>
              <w:ind w:left="720"/>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lastRenderedPageBreak/>
              <w:t>Slabé stránky</w:t>
            </w:r>
          </w:p>
          <w:p w:rsidR="00747A7C" w:rsidRPr="008F2EFF" w:rsidRDefault="00747A7C" w:rsidP="00747A7C">
            <w:pPr>
              <w:numPr>
                <w:ilvl w:val="0"/>
                <w:numId w:val="10"/>
              </w:numPr>
              <w:spacing w:after="0" w:line="240" w:lineRule="auto"/>
              <w:jc w:val="both"/>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dovybavenie</w:t>
            </w:r>
            <w:proofErr w:type="spellEnd"/>
            <w:r w:rsidRPr="008F2EFF">
              <w:rPr>
                <w:rFonts w:ascii="Times New Roman" w:eastAsia="Times New Roman" w:hAnsi="Times New Roman" w:cs="Times New Roman"/>
                <w:sz w:val="24"/>
                <w:szCs w:val="24"/>
                <w:lang w:eastAsia="cs-CZ"/>
              </w:rPr>
              <w:t xml:space="preserve"> učiteľskej knižnice</w:t>
            </w:r>
            <w:r w:rsidR="00BE32A5" w:rsidRPr="008F2EFF">
              <w:rPr>
                <w:rFonts w:ascii="Times New Roman" w:eastAsia="Times New Roman" w:hAnsi="Times New Roman" w:cs="Times New Roman"/>
                <w:sz w:val="24"/>
                <w:szCs w:val="24"/>
                <w:lang w:eastAsia="cs-CZ"/>
              </w:rPr>
              <w:t>,</w:t>
            </w:r>
          </w:p>
          <w:p w:rsidR="00747A7C" w:rsidRPr="008F2EFF" w:rsidRDefault="00BE32A5"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chýba jazykové  laboratórium,</w:t>
            </w:r>
          </w:p>
          <w:p w:rsidR="00BE32A5" w:rsidRPr="008F2EFF" w:rsidRDefault="00BE32A5"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lastRenderedPageBreak/>
              <w:t>chýbajúci atletický ovál,</w:t>
            </w:r>
          </w:p>
          <w:p w:rsidR="00BE32A5" w:rsidRPr="008F2EFF" w:rsidRDefault="00C20A00"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chýba spojovacia chodba do telocvične z hlavnej budovy,</w:t>
            </w:r>
          </w:p>
          <w:p w:rsidR="00547CFC" w:rsidRPr="008F2EFF" w:rsidRDefault="00547CF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 čase školských prázdnin sa musia vykurovať obe budovy z dôvodu prevádzky MŠ a prenajatých priestorov,</w:t>
            </w:r>
          </w:p>
          <w:p w:rsidR="00C20A00" w:rsidRPr="008F2EFF" w:rsidRDefault="00C20A00" w:rsidP="00557023">
            <w:pPr>
              <w:spacing w:after="0" w:line="240" w:lineRule="auto"/>
              <w:ind w:left="720"/>
              <w:rPr>
                <w:rFonts w:ascii="Times New Roman" w:eastAsia="Times New Roman" w:hAnsi="Times New Roman" w:cs="Times New Roman"/>
                <w:sz w:val="24"/>
                <w:szCs w:val="24"/>
                <w:lang w:eastAsia="cs-CZ"/>
              </w:rPr>
            </w:pPr>
          </w:p>
          <w:p w:rsidR="00747A7C" w:rsidRPr="008F2EFF" w:rsidRDefault="00747A7C" w:rsidP="00557023">
            <w:pPr>
              <w:spacing w:after="0" w:line="240" w:lineRule="auto"/>
              <w:ind w:left="360"/>
              <w:jc w:val="both"/>
              <w:rPr>
                <w:rFonts w:ascii="Times New Roman" w:eastAsia="Times New Roman" w:hAnsi="Times New Roman" w:cs="Times New Roman"/>
                <w:sz w:val="24"/>
                <w:szCs w:val="24"/>
                <w:lang w:eastAsia="cs-CZ"/>
              </w:rPr>
            </w:pPr>
          </w:p>
        </w:tc>
      </w:tr>
      <w:tr w:rsidR="00747A7C" w:rsidRPr="008F2EFF" w:rsidTr="00747A7C">
        <w:tc>
          <w:tcPr>
            <w:tcW w:w="46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lastRenderedPageBreak/>
              <w:t>Príležitosti</w:t>
            </w:r>
          </w:p>
          <w:p w:rsidR="00B64F7C" w:rsidRPr="008F2EFF" w:rsidRDefault="00B64F7C" w:rsidP="00B64F7C">
            <w:pPr>
              <w:pStyle w:val="Odsekzoznamu"/>
              <w:keepNext/>
              <w:numPr>
                <w:ilvl w:val="0"/>
                <w:numId w:val="42"/>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ponechanie finančných prostriedkov za prenájmy škole,</w:t>
            </w:r>
          </w:p>
          <w:p w:rsidR="00437092" w:rsidRPr="008F2EFF" w:rsidRDefault="00437092" w:rsidP="00B64F7C">
            <w:pPr>
              <w:pStyle w:val="Odsekzoznamu"/>
              <w:keepNext/>
              <w:numPr>
                <w:ilvl w:val="0"/>
                <w:numId w:val="42"/>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naďalej sa zapájať do projektov na zlepšenie prostredia,</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rekonštrukcia tenisového ihriska</w:t>
            </w:r>
            <w:r w:rsidR="001833F9" w:rsidRPr="008F2EFF">
              <w:rPr>
                <w:rFonts w:ascii="Times New Roman" w:eastAsia="Times New Roman" w:hAnsi="Times New Roman" w:cs="Times New Roman"/>
                <w:sz w:val="24"/>
                <w:szCs w:val="24"/>
                <w:lang w:eastAsia="cs-CZ"/>
              </w:rPr>
              <w:t>,</w:t>
            </w:r>
          </w:p>
          <w:p w:rsidR="001833F9" w:rsidRPr="008F2EFF" w:rsidRDefault="003E16E9"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rek</w:t>
            </w:r>
            <w:r w:rsidR="001833F9" w:rsidRPr="008F2EFF">
              <w:rPr>
                <w:rFonts w:ascii="Times New Roman" w:eastAsia="Times New Roman" w:hAnsi="Times New Roman" w:cs="Times New Roman"/>
                <w:sz w:val="24"/>
                <w:szCs w:val="24"/>
                <w:lang w:eastAsia="cs-CZ"/>
              </w:rPr>
              <w:t>o</w:t>
            </w:r>
            <w:r w:rsidRPr="008F2EFF">
              <w:rPr>
                <w:rFonts w:ascii="Times New Roman" w:eastAsia="Times New Roman" w:hAnsi="Times New Roman" w:cs="Times New Roman"/>
                <w:sz w:val="24"/>
                <w:szCs w:val="24"/>
                <w:lang w:eastAsia="cs-CZ"/>
              </w:rPr>
              <w:t>n</w:t>
            </w:r>
            <w:r w:rsidR="001833F9" w:rsidRPr="008F2EFF">
              <w:rPr>
                <w:rFonts w:ascii="Times New Roman" w:eastAsia="Times New Roman" w:hAnsi="Times New Roman" w:cs="Times New Roman"/>
                <w:sz w:val="24"/>
                <w:szCs w:val="24"/>
                <w:lang w:eastAsia="cs-CZ"/>
              </w:rPr>
              <w:t>štrukcia atletického oválu,</w:t>
            </w:r>
          </w:p>
          <w:p w:rsidR="00747A7C" w:rsidRPr="008F2EFF" w:rsidRDefault="00747A7C" w:rsidP="00747A7C">
            <w:pPr>
              <w:spacing w:after="0" w:line="240" w:lineRule="auto"/>
              <w:ind w:left="720"/>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Riziká</w:t>
            </w:r>
          </w:p>
          <w:p w:rsidR="00747A7C" w:rsidRPr="008F2EFF" w:rsidRDefault="00A01021" w:rsidP="00747A7C">
            <w:pPr>
              <w:numPr>
                <w:ilvl w:val="0"/>
                <w:numId w:val="10"/>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nedostatočná priestorová kapacita pre zriaďovanie nových odborných učební,</w:t>
            </w:r>
          </w:p>
          <w:p w:rsidR="005348E9" w:rsidRPr="008F2EFF" w:rsidRDefault="005348E9" w:rsidP="00747A7C">
            <w:pPr>
              <w:numPr>
                <w:ilvl w:val="0"/>
                <w:numId w:val="10"/>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nedostatok finančných pros</w:t>
            </w:r>
            <w:r w:rsidR="001833F9" w:rsidRPr="008F2EFF">
              <w:rPr>
                <w:rFonts w:ascii="Times New Roman" w:eastAsia="Times New Roman" w:hAnsi="Times New Roman" w:cs="Times New Roman"/>
                <w:bCs/>
                <w:sz w:val="24"/>
                <w:szCs w:val="24"/>
                <w:lang w:eastAsia="cs-CZ"/>
              </w:rPr>
              <w:t>triedkov na investície ( pretrvávajúci únik studenej vody)</w:t>
            </w:r>
          </w:p>
          <w:p w:rsidR="005348E9" w:rsidRPr="008F2EFF" w:rsidRDefault="005348E9" w:rsidP="005348E9">
            <w:pPr>
              <w:spacing w:after="0" w:line="240" w:lineRule="auto"/>
              <w:ind w:left="720"/>
              <w:jc w:val="both"/>
              <w:rPr>
                <w:rFonts w:ascii="Times New Roman" w:eastAsia="Times New Roman" w:hAnsi="Times New Roman" w:cs="Times New Roman"/>
                <w:bCs/>
                <w:sz w:val="24"/>
                <w:szCs w:val="24"/>
                <w:lang w:eastAsia="cs-CZ"/>
              </w:rPr>
            </w:pPr>
          </w:p>
        </w:tc>
      </w:tr>
      <w:tr w:rsidR="00747A7C" w:rsidRPr="008F2EFF" w:rsidTr="00747A7C">
        <w:tc>
          <w:tcPr>
            <w:tcW w:w="9210"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jc w:val="center"/>
              <w:rPr>
                <w:rFonts w:ascii="Times New Roman" w:eastAsia="Times New Roman" w:hAnsi="Times New Roman" w:cs="Times New Roman"/>
                <w:b/>
                <w:bCs/>
                <w:color w:val="0070C0"/>
                <w:sz w:val="24"/>
                <w:szCs w:val="24"/>
                <w:lang w:eastAsia="cs-CZ"/>
              </w:rPr>
            </w:pPr>
            <w:r w:rsidRPr="008F2EFF">
              <w:rPr>
                <w:rFonts w:ascii="Times New Roman" w:eastAsia="Times New Roman" w:hAnsi="Times New Roman" w:cs="Times New Roman"/>
                <w:b/>
                <w:bCs/>
                <w:color w:val="0070C0"/>
                <w:sz w:val="24"/>
                <w:szCs w:val="24"/>
                <w:lang w:eastAsia="cs-CZ"/>
              </w:rPr>
              <w:t>Pedagogický proces</w:t>
            </w:r>
          </w:p>
        </w:tc>
      </w:tr>
      <w:tr w:rsidR="00747A7C" w:rsidRPr="008F2EFF" w:rsidTr="00747A7C">
        <w:tc>
          <w:tcPr>
            <w:tcW w:w="46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Silné stránky</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výchovno-vzdelávacie výsledky v oblasti matematiky a prírodovedných predmetov, cudzích jazykov</w:t>
            </w:r>
            <w:r w:rsidR="00166E3D" w:rsidRPr="008F2EFF">
              <w:rPr>
                <w:rFonts w:ascii="Times New Roman" w:eastAsia="Times New Roman" w:hAnsi="Times New Roman" w:cs="Times New Roman"/>
                <w:sz w:val="24"/>
                <w:szCs w:val="24"/>
                <w:lang w:eastAsia="cs-CZ"/>
              </w:rPr>
              <w:t>,</w:t>
            </w:r>
          </w:p>
          <w:p w:rsidR="00747A7C" w:rsidRPr="008F2EFF" w:rsidRDefault="00166E3D"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úspechy v súťažiach (okresné,</w:t>
            </w:r>
            <w:r w:rsidR="00747A7C" w:rsidRPr="008F2EFF">
              <w:rPr>
                <w:rFonts w:ascii="Times New Roman" w:eastAsia="Times New Roman" w:hAnsi="Times New Roman" w:cs="Times New Roman"/>
                <w:sz w:val="24"/>
                <w:szCs w:val="24"/>
                <w:lang w:eastAsia="cs-CZ"/>
              </w:rPr>
              <w:t> krajské</w:t>
            </w:r>
            <w:r w:rsidRPr="008F2EFF">
              <w:rPr>
                <w:rFonts w:ascii="Times New Roman" w:eastAsia="Times New Roman" w:hAnsi="Times New Roman" w:cs="Times New Roman"/>
                <w:sz w:val="24"/>
                <w:szCs w:val="24"/>
                <w:lang w:eastAsia="cs-CZ"/>
              </w:rPr>
              <w:t xml:space="preserve"> i celoštátne</w:t>
            </w:r>
            <w:r w:rsidR="00747A7C" w:rsidRPr="008F2EFF">
              <w:rPr>
                <w:rFonts w:ascii="Times New Roman" w:eastAsia="Times New Roman" w:hAnsi="Times New Roman" w:cs="Times New Roman"/>
                <w:sz w:val="24"/>
                <w:szCs w:val="24"/>
                <w:lang w:eastAsia="cs-CZ"/>
              </w:rPr>
              <w:t>)</w:t>
            </w:r>
            <w:r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zavádzanie nových metód do vyučovania v niektorých predmetoch</w:t>
            </w:r>
            <w:r w:rsidR="00166E3D" w:rsidRPr="008F2EFF">
              <w:rPr>
                <w:rFonts w:ascii="Times New Roman" w:eastAsia="Times New Roman" w:hAnsi="Times New Roman" w:cs="Times New Roman"/>
                <w:sz w:val="24"/>
                <w:szCs w:val="24"/>
                <w:lang w:eastAsia="cs-CZ"/>
              </w:rPr>
              <w:t>,</w:t>
            </w:r>
          </w:p>
          <w:p w:rsidR="00747A7C" w:rsidRPr="008F2EFF" w:rsidRDefault="00614D7D"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zni</w:t>
            </w:r>
            <w:r w:rsidR="00166E3D" w:rsidRPr="008F2EFF">
              <w:rPr>
                <w:rFonts w:ascii="Times New Roman" w:eastAsia="Times New Roman" w:hAnsi="Times New Roman" w:cs="Times New Roman"/>
                <w:sz w:val="24"/>
                <w:szCs w:val="24"/>
                <w:lang w:eastAsia="cs-CZ"/>
              </w:rPr>
              <w:t>žova</w:t>
            </w:r>
            <w:r w:rsidR="00747A7C" w:rsidRPr="008F2EFF">
              <w:rPr>
                <w:rFonts w:ascii="Times New Roman" w:eastAsia="Times New Roman" w:hAnsi="Times New Roman" w:cs="Times New Roman"/>
                <w:sz w:val="24"/>
                <w:szCs w:val="24"/>
                <w:lang w:eastAsia="cs-CZ"/>
              </w:rPr>
              <w:t>nie počtu žiakov v</w:t>
            </w:r>
            <w:r w:rsidRPr="008F2EFF">
              <w:rPr>
                <w:rFonts w:ascii="Times New Roman" w:eastAsia="Times New Roman" w:hAnsi="Times New Roman" w:cs="Times New Roman"/>
                <w:sz w:val="24"/>
                <w:szCs w:val="24"/>
                <w:lang w:eastAsia="cs-CZ"/>
              </w:rPr>
              <w:t> </w:t>
            </w:r>
            <w:r w:rsidR="00747A7C" w:rsidRPr="008F2EFF">
              <w:rPr>
                <w:rFonts w:ascii="Times New Roman" w:eastAsia="Times New Roman" w:hAnsi="Times New Roman" w:cs="Times New Roman"/>
                <w:sz w:val="24"/>
                <w:szCs w:val="24"/>
                <w:lang w:eastAsia="cs-CZ"/>
              </w:rPr>
              <w:t>triedach</w:t>
            </w:r>
            <w:r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vysoká kvalifikovanosť pedagogických zamestnancov</w:t>
            </w:r>
            <w:r w:rsidR="00614D7D"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vysoká </w:t>
            </w:r>
            <w:proofErr w:type="spellStart"/>
            <w:r w:rsidRPr="008F2EFF">
              <w:rPr>
                <w:rFonts w:ascii="Times New Roman" w:eastAsia="Times New Roman" w:hAnsi="Times New Roman" w:cs="Times New Roman"/>
                <w:sz w:val="24"/>
                <w:szCs w:val="24"/>
                <w:lang w:eastAsia="cs-CZ"/>
              </w:rPr>
              <w:t>zapojenosť</w:t>
            </w:r>
            <w:proofErr w:type="spellEnd"/>
            <w:r w:rsidRPr="008F2EFF">
              <w:rPr>
                <w:rFonts w:ascii="Times New Roman" w:eastAsia="Times New Roman" w:hAnsi="Times New Roman" w:cs="Times New Roman"/>
                <w:sz w:val="24"/>
                <w:szCs w:val="24"/>
                <w:lang w:eastAsia="cs-CZ"/>
              </w:rPr>
              <w:t xml:space="preserve"> žiakov do záujmovej činnosti</w:t>
            </w:r>
            <w:r w:rsidR="00614D7D"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vysoká úspešnosť žiakov v prijímacích pohovoroch na SŠ</w:t>
            </w:r>
            <w:r w:rsidR="00614D7D"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úspešná činnosť žiackeho parlamentu a vydávanie časopisu </w:t>
            </w:r>
            <w:proofErr w:type="spellStart"/>
            <w:r w:rsidRPr="008F2EFF">
              <w:rPr>
                <w:rFonts w:ascii="Times New Roman" w:eastAsia="Times New Roman" w:hAnsi="Times New Roman" w:cs="Times New Roman"/>
                <w:sz w:val="24"/>
                <w:szCs w:val="24"/>
                <w:lang w:eastAsia="cs-CZ"/>
              </w:rPr>
              <w:t>Školoviny</w:t>
            </w:r>
            <w:proofErr w:type="spellEnd"/>
            <w:r w:rsidR="00614D7D" w:rsidRPr="008F2EFF">
              <w:rPr>
                <w:rFonts w:ascii="Times New Roman" w:eastAsia="Times New Roman" w:hAnsi="Times New Roman" w:cs="Times New Roman"/>
                <w:sz w:val="24"/>
                <w:szCs w:val="24"/>
                <w:lang w:eastAsia="cs-CZ"/>
              </w:rPr>
              <w:t>,</w:t>
            </w:r>
          </w:p>
          <w:p w:rsidR="00747A7C" w:rsidRPr="008F2EFF" w:rsidRDefault="00747A7C" w:rsidP="00747A7C">
            <w:pPr>
              <w:spacing w:after="0" w:line="240" w:lineRule="auto"/>
              <w:ind w:left="360"/>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Slabé stránky</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nedostatočné prepojenie vedomostí zo školy s praktickým životom ako celoslovenský problém</w:t>
            </w:r>
          </w:p>
          <w:p w:rsidR="00747A7C" w:rsidRPr="008F2EFF" w:rsidRDefault="00747A7C" w:rsidP="00747A7C">
            <w:pPr>
              <w:spacing w:after="0" w:line="240" w:lineRule="auto"/>
              <w:ind w:left="720"/>
              <w:rPr>
                <w:rFonts w:ascii="Times New Roman" w:eastAsia="Times New Roman" w:hAnsi="Times New Roman" w:cs="Times New Roman"/>
                <w:sz w:val="24"/>
                <w:szCs w:val="24"/>
                <w:lang w:eastAsia="cs-CZ"/>
              </w:rPr>
            </w:pPr>
          </w:p>
        </w:tc>
      </w:tr>
      <w:tr w:rsidR="00747A7C" w:rsidRPr="008F2EFF" w:rsidTr="00747A7C">
        <w:tc>
          <w:tcPr>
            <w:tcW w:w="46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Príležitosti</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prístupnosť internetu pre miestnu komunitu </w:t>
            </w:r>
          </w:p>
        </w:tc>
        <w:tc>
          <w:tcPr>
            <w:tcW w:w="460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Riziká</w:t>
            </w:r>
          </w:p>
          <w:p w:rsidR="00747A7C" w:rsidRPr="008F2EFF" w:rsidRDefault="00747A7C" w:rsidP="00747A7C">
            <w:pPr>
              <w:spacing w:after="0" w:line="240" w:lineRule="auto"/>
              <w:ind w:left="720"/>
              <w:rPr>
                <w:rFonts w:ascii="Times New Roman" w:eastAsia="Times New Roman" w:hAnsi="Times New Roman" w:cs="Times New Roman"/>
                <w:sz w:val="24"/>
                <w:szCs w:val="24"/>
                <w:lang w:eastAsia="cs-CZ"/>
              </w:rPr>
            </w:pPr>
          </w:p>
          <w:p w:rsidR="00747A7C" w:rsidRPr="008F2EFF" w:rsidRDefault="00747A7C" w:rsidP="00747A7C">
            <w:pPr>
              <w:spacing w:after="0" w:line="240" w:lineRule="auto"/>
              <w:ind w:left="360"/>
              <w:rPr>
                <w:rFonts w:ascii="Times New Roman" w:eastAsia="Times New Roman" w:hAnsi="Times New Roman" w:cs="Times New Roman"/>
                <w:sz w:val="24"/>
                <w:szCs w:val="24"/>
                <w:lang w:eastAsia="cs-CZ"/>
              </w:rPr>
            </w:pPr>
          </w:p>
        </w:tc>
      </w:tr>
      <w:tr w:rsidR="00747A7C" w:rsidRPr="008F2EFF" w:rsidTr="00747A7C">
        <w:tc>
          <w:tcPr>
            <w:tcW w:w="9210" w:type="dxa"/>
            <w:gridSpan w:val="2"/>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center"/>
              <w:outlineLvl w:val="0"/>
              <w:rPr>
                <w:rFonts w:ascii="Times New Roman" w:eastAsia="Arial Unicode MS" w:hAnsi="Times New Roman" w:cs="Times New Roman"/>
                <w:b/>
                <w:bCs/>
                <w:color w:val="0070C0"/>
                <w:sz w:val="24"/>
                <w:szCs w:val="24"/>
                <w:lang w:eastAsia="cs-CZ"/>
              </w:rPr>
            </w:pPr>
            <w:r w:rsidRPr="008F2EFF">
              <w:rPr>
                <w:rFonts w:ascii="Times New Roman" w:eastAsia="Arial Unicode MS" w:hAnsi="Times New Roman" w:cs="Times New Roman"/>
                <w:b/>
                <w:bCs/>
                <w:color w:val="0070C0"/>
                <w:sz w:val="24"/>
                <w:szCs w:val="24"/>
                <w:lang w:eastAsia="cs-CZ"/>
              </w:rPr>
              <w:t>Ľudský potenciál</w:t>
            </w:r>
          </w:p>
        </w:tc>
      </w:tr>
      <w:tr w:rsidR="00747A7C" w:rsidRPr="008F2EFF" w:rsidTr="00747A7C">
        <w:tc>
          <w:tcPr>
            <w:tcW w:w="46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Silné stránky</w:t>
            </w:r>
          </w:p>
          <w:p w:rsidR="008F4F22" w:rsidRPr="008F2EFF" w:rsidRDefault="008F4F22"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výhodná poloha ZŠ s MŠ,</w:t>
            </w:r>
          </w:p>
          <w:p w:rsidR="008F4F22" w:rsidRPr="008F2EFF" w:rsidRDefault="008F4F22"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 xml:space="preserve">uplatňovanie demokratického prístupu </w:t>
            </w:r>
            <w:r w:rsidRPr="008F2EFF">
              <w:rPr>
                <w:rFonts w:ascii="Times New Roman" w:eastAsia="Arial Unicode MS" w:hAnsi="Times New Roman" w:cs="Times New Roman"/>
                <w:bCs/>
                <w:sz w:val="24"/>
                <w:szCs w:val="24"/>
                <w:lang w:eastAsia="cs-CZ"/>
              </w:rPr>
              <w:lastRenderedPageBreak/>
              <w:t xml:space="preserve">v riadení </w:t>
            </w:r>
            <w:r w:rsidR="004557E8" w:rsidRPr="008F2EFF">
              <w:rPr>
                <w:rFonts w:ascii="Times New Roman" w:eastAsia="Arial Unicode MS" w:hAnsi="Times New Roman" w:cs="Times New Roman"/>
                <w:bCs/>
                <w:sz w:val="24"/>
                <w:szCs w:val="24"/>
                <w:lang w:eastAsia="cs-CZ"/>
              </w:rPr>
              <w:t>vo výchove a vzdelávaní,</w:t>
            </w:r>
          </w:p>
          <w:p w:rsidR="004557E8" w:rsidRPr="008F2EFF" w:rsidRDefault="004557E8"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 xml:space="preserve">otvorená komunikácia </w:t>
            </w:r>
            <w:r w:rsidR="00A526CC" w:rsidRPr="008F2EFF">
              <w:rPr>
                <w:rFonts w:ascii="Times New Roman" w:eastAsia="Arial Unicode MS" w:hAnsi="Times New Roman" w:cs="Times New Roman"/>
                <w:bCs/>
                <w:sz w:val="24"/>
                <w:szCs w:val="24"/>
                <w:lang w:eastAsia="cs-CZ"/>
              </w:rPr>
              <w:t>= vytvorená priaznivá sociálna  klíma,</w:t>
            </w:r>
          </w:p>
          <w:p w:rsidR="00A526CC" w:rsidRPr="008F2EFF" w:rsidRDefault="00A77546"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zapojenie školy do enviro</w:t>
            </w:r>
            <w:r w:rsidR="008F2EFF">
              <w:rPr>
                <w:rFonts w:ascii="Times New Roman" w:eastAsia="Arial Unicode MS" w:hAnsi="Times New Roman" w:cs="Times New Roman"/>
                <w:bCs/>
                <w:sz w:val="24"/>
                <w:szCs w:val="24"/>
                <w:lang w:eastAsia="cs-CZ"/>
              </w:rPr>
              <w:t>nm</w:t>
            </w:r>
            <w:r w:rsidRPr="008F2EFF">
              <w:rPr>
                <w:rFonts w:ascii="Times New Roman" w:eastAsia="Arial Unicode MS" w:hAnsi="Times New Roman" w:cs="Times New Roman"/>
                <w:bCs/>
                <w:sz w:val="24"/>
                <w:szCs w:val="24"/>
                <w:lang w:eastAsia="cs-CZ"/>
              </w:rPr>
              <w:t>entálneho programu Sosna,</w:t>
            </w:r>
          </w:p>
          <w:p w:rsidR="00A77546" w:rsidRPr="008F2EFF" w:rsidRDefault="00A77546"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zavedenie Tímu pre rozvoj školy,</w:t>
            </w:r>
          </w:p>
          <w:p w:rsidR="00B65DF6" w:rsidRPr="008F2EFF" w:rsidRDefault="00B65DF6"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premyslené plánovanie,</w:t>
            </w:r>
          </w:p>
          <w:p w:rsidR="00B65DF6" w:rsidRPr="008F2EFF" w:rsidRDefault="00B65DF6"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prerozdelenie riadiacich kompetencií,</w:t>
            </w:r>
          </w:p>
          <w:p w:rsidR="00B65DF6" w:rsidRPr="008F2EFF" w:rsidRDefault="0084795B"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vysoká kvalifikovanosť učiteľov,</w:t>
            </w:r>
          </w:p>
          <w:p w:rsidR="0084795B" w:rsidRPr="008F2EFF" w:rsidRDefault="0084795B"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3 telocvične a posilňovňa,</w:t>
            </w:r>
          </w:p>
          <w:p w:rsidR="008B4D77" w:rsidRPr="008F2EFF" w:rsidRDefault="009E4F95" w:rsidP="008F4F22">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Zapojenie školy do projektov</w:t>
            </w:r>
            <w:r w:rsidR="008B4D77" w:rsidRPr="008F2EFF">
              <w:rPr>
                <w:rFonts w:ascii="Times New Roman" w:eastAsia="Arial Unicode MS" w:hAnsi="Times New Roman" w:cs="Times New Roman"/>
                <w:bCs/>
                <w:sz w:val="24"/>
                <w:szCs w:val="24"/>
                <w:lang w:eastAsia="cs-CZ"/>
              </w:rPr>
              <w:t xml:space="preserve"> </w:t>
            </w:r>
            <w:r w:rsidR="009C10FA" w:rsidRPr="008F2EFF">
              <w:rPr>
                <w:rFonts w:ascii="Times New Roman" w:eastAsia="Arial Unicode MS" w:hAnsi="Times New Roman" w:cs="Times New Roman"/>
                <w:bCs/>
                <w:sz w:val="24"/>
                <w:szCs w:val="24"/>
                <w:lang w:eastAsia="cs-CZ"/>
              </w:rPr>
              <w:t>:</w:t>
            </w:r>
          </w:p>
          <w:p w:rsidR="009E4F95" w:rsidRPr="008F2EFF" w:rsidRDefault="008B4D77" w:rsidP="008B4D77">
            <w:pPr>
              <w:pStyle w:val="Odsekzoznamu"/>
              <w:keepNext/>
              <w:spacing w:after="0" w:line="240" w:lineRule="auto"/>
              <w:jc w:val="both"/>
              <w:outlineLvl w:val="0"/>
              <w:rPr>
                <w:rFonts w:ascii="Times New Roman" w:eastAsia="Arial Unicode MS" w:hAnsi="Times New Roman" w:cs="Times New Roman"/>
                <w:bCs/>
                <w:sz w:val="24"/>
                <w:szCs w:val="24"/>
                <w:lang w:eastAsia="cs-CZ"/>
              </w:rPr>
            </w:pPr>
            <w:proofErr w:type="spellStart"/>
            <w:r w:rsidRPr="008F2EFF">
              <w:rPr>
                <w:rFonts w:ascii="Times New Roman" w:eastAsia="Arial Unicode MS" w:hAnsi="Times New Roman" w:cs="Times New Roman"/>
                <w:bCs/>
                <w:sz w:val="24"/>
                <w:szCs w:val="24"/>
                <w:lang w:eastAsia="cs-CZ"/>
              </w:rPr>
              <w:t>e-Twinning</w:t>
            </w:r>
            <w:proofErr w:type="spellEnd"/>
            <w:r w:rsidRPr="008F2EFF">
              <w:rPr>
                <w:rFonts w:ascii="Times New Roman" w:eastAsia="Arial Unicode MS" w:hAnsi="Times New Roman" w:cs="Times New Roman"/>
                <w:bCs/>
                <w:sz w:val="24"/>
                <w:szCs w:val="24"/>
                <w:lang w:eastAsia="cs-CZ"/>
              </w:rPr>
              <w:t xml:space="preserve">, </w:t>
            </w:r>
          </w:p>
          <w:p w:rsidR="008B4D77" w:rsidRPr="008F2EFF" w:rsidRDefault="00D6197C" w:rsidP="008B4D77">
            <w:pPr>
              <w:pStyle w:val="Odsekzoznamu"/>
              <w:keepNext/>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ERAZMUS+ „</w:t>
            </w:r>
            <w:proofErr w:type="spellStart"/>
            <w:r w:rsidRPr="008F2EFF">
              <w:rPr>
                <w:rFonts w:ascii="Times New Roman" w:eastAsia="Arial Unicode MS" w:hAnsi="Times New Roman" w:cs="Times New Roman"/>
                <w:bCs/>
                <w:sz w:val="24"/>
                <w:szCs w:val="24"/>
                <w:lang w:eastAsia="cs-CZ"/>
              </w:rPr>
              <w:t>Music</w:t>
            </w:r>
            <w:proofErr w:type="spellEnd"/>
            <w:r w:rsidRPr="008F2EFF">
              <w:rPr>
                <w:rFonts w:ascii="Times New Roman" w:eastAsia="Arial Unicode MS" w:hAnsi="Times New Roman" w:cs="Times New Roman"/>
                <w:bCs/>
                <w:sz w:val="24"/>
                <w:szCs w:val="24"/>
                <w:lang w:eastAsia="cs-CZ"/>
              </w:rPr>
              <w:t xml:space="preserve"> </w:t>
            </w:r>
            <w:proofErr w:type="spellStart"/>
            <w:r w:rsidRPr="008F2EFF">
              <w:rPr>
                <w:rFonts w:ascii="Times New Roman" w:eastAsia="Arial Unicode MS" w:hAnsi="Times New Roman" w:cs="Times New Roman"/>
                <w:bCs/>
                <w:sz w:val="24"/>
                <w:szCs w:val="24"/>
                <w:lang w:eastAsia="cs-CZ"/>
              </w:rPr>
              <w:t>is</w:t>
            </w:r>
            <w:proofErr w:type="spellEnd"/>
            <w:r w:rsidRPr="008F2EFF">
              <w:rPr>
                <w:rFonts w:ascii="Times New Roman" w:eastAsia="Arial Unicode MS" w:hAnsi="Times New Roman" w:cs="Times New Roman"/>
                <w:bCs/>
                <w:sz w:val="24"/>
                <w:szCs w:val="24"/>
                <w:lang w:eastAsia="cs-CZ"/>
              </w:rPr>
              <w:t xml:space="preserve"> </w:t>
            </w:r>
            <w:proofErr w:type="spellStart"/>
            <w:r w:rsidRPr="008F2EFF">
              <w:rPr>
                <w:rFonts w:ascii="Times New Roman" w:eastAsia="Arial Unicode MS" w:hAnsi="Times New Roman" w:cs="Times New Roman"/>
                <w:bCs/>
                <w:sz w:val="24"/>
                <w:szCs w:val="24"/>
                <w:lang w:eastAsia="cs-CZ"/>
              </w:rPr>
              <w:t>life</w:t>
            </w:r>
            <w:proofErr w:type="spellEnd"/>
            <w:r w:rsidRPr="008F2EFF">
              <w:rPr>
                <w:rFonts w:ascii="Times New Roman" w:eastAsia="Arial Unicode MS" w:hAnsi="Times New Roman" w:cs="Times New Roman"/>
                <w:bCs/>
                <w:sz w:val="24"/>
                <w:szCs w:val="24"/>
                <w:lang w:eastAsia="cs-CZ"/>
              </w:rPr>
              <w:t>“,</w:t>
            </w:r>
          </w:p>
          <w:p w:rsidR="00D6197C" w:rsidRPr="008F2EFF" w:rsidRDefault="00D6197C" w:rsidP="009C10FA">
            <w:pPr>
              <w:pStyle w:val="Odsekzoznamu"/>
              <w:keepNext/>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 xml:space="preserve">Moderné vzdelávanie pre vedomostnú spoločnosť – „Inovatívne pod </w:t>
            </w:r>
            <w:proofErr w:type="spellStart"/>
            <w:r w:rsidRPr="008F2EFF">
              <w:rPr>
                <w:rFonts w:ascii="Times New Roman" w:eastAsia="Arial Unicode MS" w:hAnsi="Times New Roman" w:cs="Times New Roman"/>
                <w:bCs/>
                <w:sz w:val="24"/>
                <w:szCs w:val="24"/>
                <w:lang w:eastAsia="cs-CZ"/>
              </w:rPr>
              <w:t>Vinbargom</w:t>
            </w:r>
            <w:proofErr w:type="spellEnd"/>
            <w:r w:rsidRPr="008F2EFF">
              <w:rPr>
                <w:rFonts w:ascii="Times New Roman" w:eastAsia="Arial Unicode MS" w:hAnsi="Times New Roman" w:cs="Times New Roman"/>
                <w:bCs/>
                <w:sz w:val="24"/>
                <w:szCs w:val="24"/>
                <w:lang w:eastAsia="cs-CZ"/>
              </w:rPr>
              <w:t>“,</w:t>
            </w:r>
          </w:p>
          <w:p w:rsidR="00D6197C" w:rsidRPr="008F2EFF" w:rsidRDefault="00D6197C" w:rsidP="009C10FA">
            <w:pPr>
              <w:pStyle w:val="Odsekzoznamu"/>
              <w:keepNext/>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„Môj svet v školskej knižnici“</w:t>
            </w:r>
            <w:r w:rsidR="009C10FA" w:rsidRPr="008F2EFF">
              <w:rPr>
                <w:rFonts w:ascii="Times New Roman" w:eastAsia="Arial Unicode MS" w:hAnsi="Times New Roman" w:cs="Times New Roman"/>
                <w:bCs/>
                <w:sz w:val="24"/>
                <w:szCs w:val="24"/>
                <w:lang w:eastAsia="cs-CZ"/>
              </w:rPr>
              <w:t>,</w:t>
            </w:r>
          </w:p>
          <w:p w:rsidR="00621F4E" w:rsidRPr="008F2EFF" w:rsidRDefault="009C10FA" w:rsidP="009C10FA">
            <w:pPr>
              <w:pStyle w:val="Odsekzoznamu"/>
              <w:keepNext/>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Šport pre všetkých, Oddychová zóna,</w:t>
            </w:r>
          </w:p>
          <w:p w:rsidR="009C10FA" w:rsidRPr="008F2EFF" w:rsidRDefault="00621F4E" w:rsidP="009C10FA">
            <w:pPr>
              <w:pStyle w:val="Odsekzoznamu"/>
              <w:keepNext/>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 xml:space="preserve">R.E.A.D. – </w:t>
            </w:r>
            <w:proofErr w:type="spellStart"/>
            <w:r w:rsidRPr="008F2EFF">
              <w:rPr>
                <w:rFonts w:ascii="Times New Roman" w:eastAsia="Arial Unicode MS" w:hAnsi="Times New Roman" w:cs="Times New Roman"/>
                <w:bCs/>
                <w:sz w:val="24"/>
                <w:szCs w:val="24"/>
                <w:lang w:eastAsia="cs-CZ"/>
              </w:rPr>
              <w:t>Reading</w:t>
            </w:r>
            <w:proofErr w:type="spellEnd"/>
            <w:r w:rsidRPr="008F2EFF">
              <w:rPr>
                <w:rFonts w:ascii="Times New Roman" w:eastAsia="Arial Unicode MS" w:hAnsi="Times New Roman" w:cs="Times New Roman"/>
                <w:bCs/>
                <w:sz w:val="24"/>
                <w:szCs w:val="24"/>
                <w:lang w:eastAsia="cs-CZ"/>
              </w:rPr>
              <w:t xml:space="preserve"> </w:t>
            </w:r>
            <w:proofErr w:type="spellStart"/>
            <w:r w:rsidRPr="008F2EFF">
              <w:rPr>
                <w:rFonts w:ascii="Times New Roman" w:eastAsia="Arial Unicode MS" w:hAnsi="Times New Roman" w:cs="Times New Roman"/>
                <w:bCs/>
                <w:sz w:val="24"/>
                <w:szCs w:val="24"/>
                <w:lang w:eastAsia="cs-CZ"/>
              </w:rPr>
              <w:t>Eliminates</w:t>
            </w:r>
            <w:proofErr w:type="spellEnd"/>
            <w:r w:rsidRPr="008F2EFF">
              <w:rPr>
                <w:rFonts w:ascii="Times New Roman" w:eastAsia="Arial Unicode MS" w:hAnsi="Times New Roman" w:cs="Times New Roman"/>
                <w:bCs/>
                <w:sz w:val="24"/>
                <w:szCs w:val="24"/>
                <w:lang w:eastAsia="cs-CZ"/>
              </w:rPr>
              <w:t xml:space="preserve"> </w:t>
            </w:r>
            <w:proofErr w:type="spellStart"/>
            <w:r w:rsidRPr="008F2EFF">
              <w:rPr>
                <w:rFonts w:ascii="Times New Roman" w:eastAsia="Arial Unicode MS" w:hAnsi="Times New Roman" w:cs="Times New Roman"/>
                <w:bCs/>
                <w:sz w:val="24"/>
                <w:szCs w:val="24"/>
                <w:lang w:eastAsia="cs-CZ"/>
              </w:rPr>
              <w:t>All</w:t>
            </w:r>
            <w:proofErr w:type="spellEnd"/>
            <w:r w:rsidRPr="008F2EFF">
              <w:rPr>
                <w:rFonts w:ascii="Times New Roman" w:eastAsia="Arial Unicode MS" w:hAnsi="Times New Roman" w:cs="Times New Roman"/>
                <w:bCs/>
                <w:sz w:val="24"/>
                <w:szCs w:val="24"/>
                <w:lang w:eastAsia="cs-CZ"/>
              </w:rPr>
              <w:t xml:space="preserve"> </w:t>
            </w:r>
            <w:proofErr w:type="spellStart"/>
            <w:r w:rsidRPr="008F2EFF">
              <w:rPr>
                <w:rFonts w:ascii="Times New Roman" w:eastAsia="Arial Unicode MS" w:hAnsi="Times New Roman" w:cs="Times New Roman"/>
                <w:bCs/>
                <w:sz w:val="24"/>
                <w:szCs w:val="24"/>
                <w:lang w:eastAsia="cs-CZ"/>
              </w:rPr>
              <w:t>Difficulties</w:t>
            </w:r>
            <w:proofErr w:type="spellEnd"/>
            <w:r w:rsidRPr="008F2EFF">
              <w:rPr>
                <w:rFonts w:ascii="Times New Roman" w:eastAsia="Arial Unicode MS" w:hAnsi="Times New Roman" w:cs="Times New Roman"/>
                <w:bCs/>
                <w:sz w:val="24"/>
                <w:szCs w:val="24"/>
                <w:lang w:eastAsia="cs-CZ"/>
              </w:rPr>
              <w:t xml:space="preserve"> (Čítanie predchádza ťažkostiam),</w:t>
            </w:r>
          </w:p>
          <w:p w:rsidR="009F6500" w:rsidRPr="008F2EFF" w:rsidRDefault="00035353" w:rsidP="009F6500">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p</w:t>
            </w:r>
            <w:r w:rsidR="009F6500" w:rsidRPr="008F2EFF">
              <w:rPr>
                <w:rFonts w:ascii="Times New Roman" w:eastAsia="Arial Unicode MS" w:hAnsi="Times New Roman" w:cs="Times New Roman"/>
                <w:bCs/>
                <w:sz w:val="24"/>
                <w:szCs w:val="24"/>
                <w:lang w:eastAsia="cs-CZ"/>
              </w:rPr>
              <w:t>ráca na rôznych školských projektoch,</w:t>
            </w:r>
          </w:p>
          <w:p w:rsidR="00035353" w:rsidRPr="008F2EFF" w:rsidRDefault="00035353" w:rsidP="009F6500">
            <w:pPr>
              <w:pStyle w:val="Odsekzoznamu"/>
              <w:keepNext/>
              <w:numPr>
                <w:ilvl w:val="0"/>
                <w:numId w:val="28"/>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veľmi aktívna práca žiackej školskej rady ako partnera vedenia školy pri realizácii celoškolských projektov,</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stabilný pedagogický zbor</w:t>
            </w:r>
            <w:r w:rsidR="0004778F" w:rsidRPr="008F2EFF">
              <w:rPr>
                <w:rFonts w:ascii="Times New Roman" w:eastAsia="Times New Roman" w:hAnsi="Times New Roman" w:cs="Times New Roman"/>
                <w:sz w:val="24"/>
                <w:szCs w:val="24"/>
                <w:lang w:eastAsia="cs-CZ"/>
              </w:rPr>
              <w:t>,</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ochota zamestnancov k digitalizácii práce</w:t>
            </w:r>
            <w:r w:rsidR="0004778F" w:rsidRPr="008F2EFF">
              <w:rPr>
                <w:rFonts w:ascii="Times New Roman" w:eastAsia="Times New Roman" w:hAnsi="Times New Roman" w:cs="Times New Roman"/>
                <w:sz w:val="24"/>
                <w:szCs w:val="24"/>
                <w:lang w:eastAsia="cs-CZ"/>
              </w:rPr>
              <w:t>,</w:t>
            </w:r>
          </w:p>
          <w:p w:rsidR="00747A7C" w:rsidRPr="008F2EFF" w:rsidRDefault="00747A7C" w:rsidP="0004778F">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vhodná veková rôznorodosť </w:t>
            </w:r>
            <w:r w:rsidR="0004778F" w:rsidRPr="008F2EFF">
              <w:rPr>
                <w:rFonts w:ascii="Times New Roman" w:eastAsia="Times New Roman" w:hAnsi="Times New Roman" w:cs="Times New Roman"/>
                <w:sz w:val="24"/>
                <w:szCs w:val="24"/>
                <w:lang w:eastAsia="cs-CZ"/>
              </w:rPr>
              <w:t>p</w:t>
            </w:r>
            <w:r w:rsidRPr="008F2EFF">
              <w:rPr>
                <w:rFonts w:ascii="Times New Roman" w:eastAsia="Times New Roman" w:hAnsi="Times New Roman" w:cs="Times New Roman"/>
                <w:sz w:val="24"/>
                <w:szCs w:val="24"/>
                <w:lang w:eastAsia="cs-CZ"/>
              </w:rPr>
              <w:t>edagogického zboru</w:t>
            </w:r>
            <w:r w:rsidR="0004778F" w:rsidRPr="008F2EFF">
              <w:rPr>
                <w:rFonts w:ascii="Times New Roman" w:eastAsia="Times New Roman" w:hAnsi="Times New Roman" w:cs="Times New Roman"/>
                <w:sz w:val="24"/>
                <w:szCs w:val="24"/>
                <w:lang w:eastAsia="cs-CZ"/>
              </w:rPr>
              <w:t>,</w:t>
            </w:r>
          </w:p>
          <w:p w:rsidR="0004778F" w:rsidRPr="008F2EFF" w:rsidRDefault="0004778F" w:rsidP="0004778F">
            <w:pPr>
              <w:numPr>
                <w:ilvl w:val="0"/>
                <w:numId w:val="10"/>
              </w:numPr>
              <w:spacing w:after="0" w:line="240" w:lineRule="auto"/>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zrevitalizované</w:t>
            </w:r>
            <w:proofErr w:type="spellEnd"/>
            <w:r w:rsidRPr="008F2EFF">
              <w:rPr>
                <w:rFonts w:ascii="Times New Roman" w:eastAsia="Times New Roman" w:hAnsi="Times New Roman" w:cs="Times New Roman"/>
                <w:sz w:val="24"/>
                <w:szCs w:val="24"/>
                <w:lang w:eastAsia="cs-CZ"/>
              </w:rPr>
              <w:t xml:space="preserve"> a výborne vybavené odborné učebne s interaktívnymi tabuľami,</w:t>
            </w:r>
          </w:p>
          <w:p w:rsidR="00652EA2" w:rsidRPr="008F2EFF" w:rsidRDefault="00652EA2" w:rsidP="00652EA2">
            <w:pPr>
              <w:numPr>
                <w:ilvl w:val="0"/>
                <w:numId w:val="10"/>
              </w:numPr>
              <w:spacing w:after="0" w:line="240" w:lineRule="auto"/>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vizualizéry</w:t>
            </w:r>
            <w:proofErr w:type="spellEnd"/>
            <w:r w:rsidRPr="008F2EFF">
              <w:rPr>
                <w:rFonts w:ascii="Times New Roman" w:eastAsia="Times New Roman" w:hAnsi="Times New Roman" w:cs="Times New Roman"/>
                <w:sz w:val="24"/>
                <w:szCs w:val="24"/>
                <w:lang w:eastAsia="cs-CZ"/>
              </w:rPr>
              <w:t xml:space="preserve"> v triedach 1. stupňa,</w:t>
            </w:r>
          </w:p>
          <w:p w:rsidR="00652EA2" w:rsidRPr="008F2EFF" w:rsidRDefault="00652EA2" w:rsidP="00652EA2">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netradičné zvonenie (hudba podľa výberu žiakov),</w:t>
            </w:r>
          </w:p>
          <w:p w:rsidR="00652EA2" w:rsidRPr="008F2EFF" w:rsidRDefault="00B443BE" w:rsidP="00652EA2">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3 učebne ANJ,</w:t>
            </w:r>
          </w:p>
          <w:p w:rsidR="00B443BE" w:rsidRPr="008F2EFF" w:rsidRDefault="00B443BE" w:rsidP="00652EA2">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moderné počítačové učebne,</w:t>
            </w:r>
          </w:p>
        </w:tc>
        <w:tc>
          <w:tcPr>
            <w:tcW w:w="460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lastRenderedPageBreak/>
              <w:t>Slabé stránky</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nedostatočné cudzojazyčné schopnosti pedagógov, ktorí nevyučujú cudzí </w:t>
            </w:r>
            <w:r w:rsidRPr="008F2EFF">
              <w:rPr>
                <w:rFonts w:ascii="Times New Roman" w:eastAsia="Times New Roman" w:hAnsi="Times New Roman" w:cs="Times New Roman"/>
                <w:sz w:val="24"/>
                <w:szCs w:val="24"/>
                <w:lang w:eastAsia="cs-CZ"/>
              </w:rPr>
              <w:lastRenderedPageBreak/>
              <w:t>jazyk,</w:t>
            </w:r>
          </w:p>
          <w:p w:rsidR="00747A7C" w:rsidRPr="008F2EFF" w:rsidRDefault="00747A7C" w:rsidP="00747A7C">
            <w:pPr>
              <w:numPr>
                <w:ilvl w:val="0"/>
                <w:numId w:val="10"/>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nedostatočný objem finančných prostriedkov na diferencovanú motiváciu zamestnancov</w:t>
            </w:r>
            <w:r w:rsidR="00A23829" w:rsidRPr="008F2EFF">
              <w:rPr>
                <w:rFonts w:ascii="Times New Roman" w:eastAsia="Times New Roman" w:hAnsi="Times New Roman" w:cs="Times New Roman"/>
                <w:sz w:val="24"/>
                <w:szCs w:val="24"/>
                <w:lang w:eastAsia="cs-CZ"/>
              </w:rPr>
              <w:t>,</w:t>
            </w:r>
          </w:p>
        </w:tc>
      </w:tr>
      <w:tr w:rsidR="00747A7C" w:rsidRPr="008F2EFF" w:rsidTr="00747A7C">
        <w:tc>
          <w:tcPr>
            <w:tcW w:w="4607"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lastRenderedPageBreak/>
              <w:t>Príležitosti</w:t>
            </w:r>
          </w:p>
          <w:p w:rsidR="00CE5D1B" w:rsidRPr="008F2EFF" w:rsidRDefault="00CE5D1B" w:rsidP="00CE5D1B">
            <w:pPr>
              <w:pStyle w:val="Odsekzoznamu"/>
              <w:keepNext/>
              <w:numPr>
                <w:ilvl w:val="0"/>
                <w:numId w:val="30"/>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zapájanie sa do ďalších projektov,</w:t>
            </w:r>
          </w:p>
          <w:p w:rsidR="00CE5D1B" w:rsidRPr="008F2EFF" w:rsidRDefault="00CE5D1B" w:rsidP="00CE5D1B">
            <w:pPr>
              <w:pStyle w:val="Odsekzoznamu"/>
              <w:keepNext/>
              <w:numPr>
                <w:ilvl w:val="0"/>
                <w:numId w:val="30"/>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získavanie 2% z daní pre OZ Lastovička,</w:t>
            </w:r>
          </w:p>
          <w:p w:rsidR="00CE5D1B" w:rsidRPr="008F2EFF" w:rsidRDefault="00CE5D1B" w:rsidP="00CE5D1B">
            <w:pPr>
              <w:pStyle w:val="Odsekzoznamu"/>
              <w:keepNext/>
              <w:numPr>
                <w:ilvl w:val="0"/>
                <w:numId w:val="30"/>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získavanie financií z grantov,</w:t>
            </w:r>
          </w:p>
          <w:p w:rsidR="00CE5D1B" w:rsidRPr="008F2EFF" w:rsidRDefault="00CE5D1B" w:rsidP="00CE5D1B">
            <w:pPr>
              <w:pStyle w:val="Odsekzoznamu"/>
              <w:keepNext/>
              <w:numPr>
                <w:ilvl w:val="0"/>
                <w:numId w:val="30"/>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intenzívnejšia spolupráca s rodičovskou verejnosťou</w:t>
            </w:r>
            <w:r w:rsidR="00C262D5" w:rsidRPr="008F2EFF">
              <w:rPr>
                <w:rFonts w:ascii="Times New Roman" w:eastAsia="Arial Unicode MS" w:hAnsi="Times New Roman" w:cs="Times New Roman"/>
                <w:bCs/>
                <w:sz w:val="24"/>
                <w:szCs w:val="24"/>
                <w:lang w:eastAsia="cs-CZ"/>
              </w:rPr>
              <w:t>,</w:t>
            </w:r>
          </w:p>
          <w:p w:rsidR="00C262D5" w:rsidRPr="008F2EFF" w:rsidRDefault="00170819" w:rsidP="00CE5D1B">
            <w:pPr>
              <w:pStyle w:val="Odsekzoznamu"/>
              <w:keepNext/>
              <w:numPr>
                <w:ilvl w:val="0"/>
                <w:numId w:val="30"/>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rozši</w:t>
            </w:r>
            <w:r w:rsidR="00C262D5" w:rsidRPr="008F2EFF">
              <w:rPr>
                <w:rFonts w:ascii="Times New Roman" w:eastAsia="Arial Unicode MS" w:hAnsi="Times New Roman" w:cs="Times New Roman"/>
                <w:bCs/>
                <w:sz w:val="24"/>
                <w:szCs w:val="24"/>
                <w:lang w:eastAsia="cs-CZ"/>
              </w:rPr>
              <w:t>rovanie zauj</w:t>
            </w:r>
            <w:r w:rsidRPr="008F2EFF">
              <w:rPr>
                <w:rFonts w:ascii="Times New Roman" w:eastAsia="Arial Unicode MS" w:hAnsi="Times New Roman" w:cs="Times New Roman"/>
                <w:bCs/>
                <w:sz w:val="24"/>
                <w:szCs w:val="24"/>
                <w:lang w:eastAsia="cs-CZ"/>
              </w:rPr>
              <w:t>í</w:t>
            </w:r>
            <w:r w:rsidR="00C262D5" w:rsidRPr="008F2EFF">
              <w:rPr>
                <w:rFonts w:ascii="Times New Roman" w:eastAsia="Arial Unicode MS" w:hAnsi="Times New Roman" w:cs="Times New Roman"/>
                <w:bCs/>
                <w:sz w:val="24"/>
                <w:szCs w:val="24"/>
                <w:lang w:eastAsia="cs-CZ"/>
              </w:rPr>
              <w:t>mavejších krúžkov,</w:t>
            </w:r>
          </w:p>
          <w:p w:rsidR="00C262D5" w:rsidRPr="008F2EFF" w:rsidRDefault="00C262D5" w:rsidP="00CE5D1B">
            <w:pPr>
              <w:pStyle w:val="Odsekzoznamu"/>
              <w:keepNext/>
              <w:numPr>
                <w:ilvl w:val="0"/>
                <w:numId w:val="30"/>
              </w:numPr>
              <w:spacing w:after="0" w:line="240" w:lineRule="auto"/>
              <w:jc w:val="both"/>
              <w:outlineLvl w:val="0"/>
              <w:rPr>
                <w:rFonts w:ascii="Times New Roman" w:eastAsia="Arial Unicode MS" w:hAnsi="Times New Roman" w:cs="Times New Roman"/>
                <w:bCs/>
                <w:sz w:val="24"/>
                <w:szCs w:val="24"/>
                <w:lang w:eastAsia="cs-CZ"/>
              </w:rPr>
            </w:pPr>
            <w:r w:rsidRPr="008F2EFF">
              <w:rPr>
                <w:rFonts w:ascii="Times New Roman" w:eastAsia="Arial Unicode MS" w:hAnsi="Times New Roman" w:cs="Times New Roman"/>
                <w:bCs/>
                <w:sz w:val="24"/>
                <w:szCs w:val="24"/>
                <w:lang w:eastAsia="cs-CZ"/>
              </w:rPr>
              <w:t>zvýšenie podpory zo strany rodičov,</w:t>
            </w:r>
          </w:p>
          <w:p w:rsidR="00446873" w:rsidRDefault="003E466C" w:rsidP="00CE5D1B">
            <w:pPr>
              <w:pStyle w:val="Odsekzoznamu"/>
              <w:keepNext/>
              <w:numPr>
                <w:ilvl w:val="0"/>
                <w:numId w:val="30"/>
              </w:numPr>
              <w:spacing w:after="0" w:line="240" w:lineRule="auto"/>
              <w:jc w:val="both"/>
              <w:outlineLvl w:val="0"/>
              <w:rPr>
                <w:rFonts w:ascii="Times New Roman" w:eastAsia="Arial Unicode MS" w:hAnsi="Times New Roman" w:cs="Times New Roman"/>
                <w:bCs/>
                <w:sz w:val="24"/>
                <w:szCs w:val="24"/>
                <w:lang w:eastAsia="cs-CZ"/>
              </w:rPr>
            </w:pPr>
            <w:r w:rsidRPr="00446873">
              <w:rPr>
                <w:rFonts w:ascii="Times New Roman" w:eastAsia="Arial Unicode MS" w:hAnsi="Times New Roman" w:cs="Times New Roman"/>
                <w:bCs/>
                <w:sz w:val="24"/>
                <w:szCs w:val="24"/>
                <w:lang w:eastAsia="cs-CZ"/>
              </w:rPr>
              <w:t>zavedenie školskej záhradky s bylinkami,</w:t>
            </w:r>
          </w:p>
          <w:p w:rsidR="003E466C" w:rsidRPr="00446873" w:rsidRDefault="003E466C" w:rsidP="00CE5D1B">
            <w:pPr>
              <w:pStyle w:val="Odsekzoznamu"/>
              <w:keepNext/>
              <w:numPr>
                <w:ilvl w:val="0"/>
                <w:numId w:val="30"/>
              </w:numPr>
              <w:spacing w:after="0" w:line="240" w:lineRule="auto"/>
              <w:jc w:val="both"/>
              <w:outlineLvl w:val="0"/>
              <w:rPr>
                <w:rFonts w:ascii="Times New Roman" w:eastAsia="Arial Unicode MS" w:hAnsi="Times New Roman" w:cs="Times New Roman"/>
                <w:bCs/>
                <w:sz w:val="24"/>
                <w:szCs w:val="24"/>
                <w:lang w:eastAsia="cs-CZ"/>
              </w:rPr>
            </w:pPr>
            <w:r w:rsidRPr="00446873">
              <w:rPr>
                <w:rFonts w:ascii="Times New Roman" w:eastAsia="Arial Unicode MS" w:hAnsi="Times New Roman" w:cs="Times New Roman"/>
                <w:bCs/>
                <w:sz w:val="24"/>
                <w:szCs w:val="24"/>
                <w:lang w:eastAsia="cs-CZ"/>
              </w:rPr>
              <w:lastRenderedPageBreak/>
              <w:t>spolupráca so seniormi,</w:t>
            </w:r>
          </w:p>
          <w:p w:rsidR="008F2EFF" w:rsidRPr="008F2EFF" w:rsidRDefault="008F2EFF" w:rsidP="008F2EFF">
            <w:pPr>
              <w:pStyle w:val="Odsekzoznamu"/>
              <w:keepNext/>
              <w:spacing w:after="0" w:line="240" w:lineRule="auto"/>
              <w:jc w:val="both"/>
              <w:outlineLvl w:val="0"/>
              <w:rPr>
                <w:rFonts w:ascii="Times New Roman" w:eastAsia="Arial Unicode MS" w:hAnsi="Times New Roman" w:cs="Times New Roman"/>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keepNext/>
              <w:spacing w:after="0" w:line="240" w:lineRule="auto"/>
              <w:ind w:left="360"/>
              <w:jc w:val="both"/>
              <w:outlineLvl w:val="0"/>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lastRenderedPageBreak/>
              <w:t>Riziká</w:t>
            </w:r>
          </w:p>
          <w:p w:rsidR="00747A7C" w:rsidRPr="008F2EFF" w:rsidRDefault="00386495" w:rsidP="00405B0A">
            <w:pPr>
              <w:pStyle w:val="Odsekzoznamu"/>
              <w:numPr>
                <w:ilvl w:val="0"/>
                <w:numId w:val="31"/>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nedostatočná priestorová kapacita pre zriaďovanie nových odborných učební,</w:t>
            </w:r>
          </w:p>
          <w:p w:rsidR="00386495" w:rsidRPr="008F2EFF" w:rsidRDefault="0003733F" w:rsidP="00405B0A">
            <w:pPr>
              <w:pStyle w:val="Odsekzoznamu"/>
              <w:numPr>
                <w:ilvl w:val="0"/>
                <w:numId w:val="31"/>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neurobená rekonštrukcia vodovodných rozvodov – hrozba havárií</w:t>
            </w:r>
            <w:r w:rsidR="00170819" w:rsidRPr="008F2EFF">
              <w:rPr>
                <w:rFonts w:ascii="Times New Roman" w:eastAsia="Times New Roman" w:hAnsi="Times New Roman" w:cs="Times New Roman"/>
                <w:sz w:val="24"/>
                <w:szCs w:val="24"/>
                <w:lang w:eastAsia="cs-CZ"/>
              </w:rPr>
              <w:t>,</w:t>
            </w:r>
          </w:p>
          <w:p w:rsidR="00170819" w:rsidRPr="008F2EFF" w:rsidRDefault="00170819" w:rsidP="00405B0A">
            <w:pPr>
              <w:pStyle w:val="Odsekzoznamu"/>
              <w:numPr>
                <w:ilvl w:val="0"/>
                <w:numId w:val="31"/>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potreba zabezpečiť </w:t>
            </w:r>
            <w:proofErr w:type="spellStart"/>
            <w:r w:rsidRPr="008F2EFF">
              <w:rPr>
                <w:rFonts w:ascii="Times New Roman" w:eastAsia="Times New Roman" w:hAnsi="Times New Roman" w:cs="Times New Roman"/>
                <w:sz w:val="24"/>
                <w:szCs w:val="24"/>
                <w:lang w:eastAsia="cs-CZ"/>
              </w:rPr>
              <w:t>kompostér</w:t>
            </w:r>
            <w:proofErr w:type="spellEnd"/>
            <w:r w:rsidRPr="008F2EFF">
              <w:rPr>
                <w:rFonts w:ascii="Times New Roman" w:eastAsia="Times New Roman" w:hAnsi="Times New Roman" w:cs="Times New Roman"/>
                <w:sz w:val="24"/>
                <w:szCs w:val="24"/>
                <w:lang w:eastAsia="cs-CZ"/>
              </w:rPr>
              <w:t>,</w:t>
            </w:r>
          </w:p>
          <w:p w:rsidR="00170819" w:rsidRPr="008F2EFF" w:rsidRDefault="00170819" w:rsidP="00405B0A">
            <w:pPr>
              <w:pStyle w:val="Odsekzoznamu"/>
              <w:numPr>
                <w:ilvl w:val="0"/>
                <w:numId w:val="31"/>
              </w:num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praskajúce odpadové rúry,</w:t>
            </w:r>
          </w:p>
        </w:tc>
      </w:tr>
    </w:tbl>
    <w:p w:rsidR="007A7AAE" w:rsidRPr="008F2EFF" w:rsidRDefault="007A7AAE" w:rsidP="007A7AAE">
      <w:pPr>
        <w:pStyle w:val="Zkladntext"/>
        <w:rPr>
          <w:b w:val="0"/>
          <w:bCs w:val="0"/>
        </w:rPr>
      </w:pPr>
    </w:p>
    <w:p w:rsidR="007A7AAE" w:rsidRPr="008F2EFF" w:rsidRDefault="007A7AAE" w:rsidP="007A7AAE">
      <w:pPr>
        <w:rPr>
          <w:color w:val="FF0000"/>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keepNext/>
        <w:spacing w:after="0" w:line="240" w:lineRule="auto"/>
        <w:jc w:val="center"/>
        <w:outlineLvl w:val="1"/>
        <w:rPr>
          <w:rFonts w:ascii="Times New Roman" w:eastAsia="Arial Unicode MS" w:hAnsi="Times New Roman" w:cs="Times New Roman"/>
          <w:sz w:val="24"/>
          <w:szCs w:val="24"/>
          <w:lang w:eastAsia="cs-CZ"/>
        </w:rPr>
      </w:pPr>
      <w:r w:rsidRPr="008F2EFF">
        <w:rPr>
          <w:rFonts w:ascii="Times New Roman" w:eastAsia="Arial Unicode MS" w:hAnsi="Times New Roman" w:cs="Times New Roman"/>
          <w:b/>
          <w:bCs/>
          <w:sz w:val="24"/>
          <w:szCs w:val="24"/>
          <w:lang w:eastAsia="cs-CZ"/>
        </w:rPr>
        <w:t>Umiestnenia žiakov v súťažiach v školskom roku  201</w:t>
      </w:r>
      <w:r w:rsidR="00E47BF1" w:rsidRPr="008F2EFF">
        <w:rPr>
          <w:rFonts w:ascii="Times New Roman" w:eastAsia="Arial Unicode MS" w:hAnsi="Times New Roman" w:cs="Times New Roman"/>
          <w:b/>
          <w:bCs/>
          <w:sz w:val="24"/>
          <w:szCs w:val="24"/>
          <w:lang w:eastAsia="cs-CZ"/>
        </w:rPr>
        <w:t>6</w:t>
      </w:r>
      <w:r w:rsidRPr="008F2EFF">
        <w:rPr>
          <w:rFonts w:ascii="Times New Roman" w:eastAsia="Arial Unicode MS" w:hAnsi="Times New Roman" w:cs="Times New Roman"/>
          <w:b/>
          <w:bCs/>
          <w:sz w:val="24"/>
          <w:szCs w:val="24"/>
          <w:lang w:eastAsia="cs-CZ"/>
        </w:rPr>
        <w:t>/201</w:t>
      </w:r>
      <w:r w:rsidR="00E47BF1" w:rsidRPr="008F2EFF">
        <w:rPr>
          <w:rFonts w:ascii="Times New Roman" w:eastAsia="Arial Unicode MS" w:hAnsi="Times New Roman" w:cs="Times New Roman"/>
          <w:b/>
          <w:bCs/>
          <w:sz w:val="24"/>
          <w:szCs w:val="24"/>
          <w:lang w:eastAsia="cs-CZ"/>
        </w:rPr>
        <w:t>7</w:t>
      </w:r>
    </w:p>
    <w:p w:rsidR="00747A7C" w:rsidRPr="008F2EFF" w:rsidRDefault="00747A7C" w:rsidP="00747A7C">
      <w:pPr>
        <w:spacing w:after="0" w:line="240" w:lineRule="auto"/>
        <w:rPr>
          <w:rFonts w:ascii="Arial" w:eastAsia="Times New Roman" w:hAnsi="Arial" w:cs="Arial"/>
          <w:sz w:val="28"/>
          <w:szCs w:val="28"/>
          <w:lang w:eastAsia="cs-CZ"/>
        </w:rPr>
      </w:pPr>
    </w:p>
    <w:p w:rsidR="00747A7C" w:rsidRPr="008F2EFF" w:rsidRDefault="00747A7C" w:rsidP="00747A7C">
      <w:pPr>
        <w:spacing w:after="0" w:line="240" w:lineRule="auto"/>
        <w:jc w:val="center"/>
        <w:rPr>
          <w:rFonts w:ascii="Calibri" w:eastAsia="Times New Roman" w:hAnsi="Calibri" w:cs="Times New Roman"/>
          <w:sz w:val="28"/>
          <w:szCs w:val="28"/>
          <w:lang w:eastAsia="cs-CZ"/>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348"/>
        <w:gridCol w:w="2573"/>
        <w:gridCol w:w="1097"/>
      </w:tblGrid>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Black" w:eastAsia="Calibri" w:hAnsi="Arial Black" w:cs="Times New Roman"/>
                <w:sz w:val="24"/>
                <w:szCs w:val="24"/>
              </w:rPr>
            </w:pPr>
            <w:r w:rsidRPr="008F2EFF">
              <w:rPr>
                <w:rFonts w:ascii="Arial Black" w:eastAsia="Times New Roman" w:hAnsi="Arial Black" w:cs="Times New Roman"/>
                <w:sz w:val="24"/>
                <w:szCs w:val="24"/>
                <w:lang w:eastAsia="cs-CZ"/>
              </w:rPr>
              <w:t>Súťaž</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Black" w:eastAsia="Calibri" w:hAnsi="Arial Black" w:cs="Times New Roman"/>
                <w:sz w:val="24"/>
                <w:szCs w:val="24"/>
              </w:rPr>
            </w:pPr>
            <w:r w:rsidRPr="008F2EFF">
              <w:rPr>
                <w:rFonts w:ascii="Arial Black" w:eastAsia="Times New Roman" w:hAnsi="Arial Black" w:cs="Times New Roman"/>
                <w:sz w:val="16"/>
                <w:szCs w:val="24"/>
                <w:lang w:eastAsia="cs-CZ"/>
              </w:rPr>
              <w:t>Umiestnenie</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Black" w:eastAsia="Calibri" w:hAnsi="Arial Black" w:cs="Times New Roman"/>
                <w:sz w:val="24"/>
                <w:szCs w:val="24"/>
              </w:rPr>
            </w:pPr>
            <w:r w:rsidRPr="008F2EFF">
              <w:rPr>
                <w:rFonts w:ascii="Arial Black" w:eastAsia="Times New Roman" w:hAnsi="Arial Black" w:cs="Times New Roman"/>
                <w:sz w:val="24"/>
                <w:szCs w:val="24"/>
                <w:lang w:eastAsia="cs-CZ"/>
              </w:rPr>
              <w:t>Meno</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Black" w:eastAsia="Calibri" w:hAnsi="Arial Black" w:cs="Times New Roman"/>
                <w:sz w:val="24"/>
                <w:szCs w:val="24"/>
              </w:rPr>
            </w:pPr>
            <w:r w:rsidRPr="008F2EFF">
              <w:rPr>
                <w:rFonts w:ascii="Arial Black" w:eastAsia="Times New Roman" w:hAnsi="Arial Black" w:cs="Times New Roman"/>
                <w:sz w:val="24"/>
                <w:szCs w:val="24"/>
                <w:lang w:eastAsia="cs-CZ"/>
              </w:rPr>
              <w:t>Trieda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Hviezdoslavov Kubín – okres</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jc w:val="center"/>
              <w:rPr>
                <w:rFonts w:ascii="Arial" w:eastAsia="Calibri" w:hAnsi="Arial" w:cs="Arial"/>
                <w:sz w:val="20"/>
                <w:szCs w:val="20"/>
              </w:rPr>
            </w:pPr>
            <w:r w:rsidRPr="008F2EFF">
              <w:rPr>
                <w:rFonts w:ascii="Arial" w:eastAsia="Calibri" w:hAnsi="Arial" w:cs="Arial"/>
                <w:sz w:val="20"/>
                <w:szCs w:val="20"/>
              </w:rPr>
              <w:t>3.</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1E03F6"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Sofia </w:t>
            </w:r>
            <w:r w:rsidR="00F16424" w:rsidRPr="008F2EFF">
              <w:rPr>
                <w:rFonts w:ascii="Arial" w:eastAsia="Times New Roman" w:hAnsi="Arial" w:cs="Arial"/>
                <w:sz w:val="24"/>
                <w:szCs w:val="24"/>
                <w:lang w:eastAsia="cs-CZ"/>
              </w:rPr>
              <w:t xml:space="preserve">A. </w:t>
            </w:r>
            <w:proofErr w:type="spellStart"/>
            <w:r w:rsidRPr="008F2EFF">
              <w:rPr>
                <w:rFonts w:ascii="Arial" w:eastAsia="Times New Roman" w:hAnsi="Arial" w:cs="Arial"/>
                <w:sz w:val="24"/>
                <w:szCs w:val="24"/>
                <w:lang w:eastAsia="cs-CZ"/>
              </w:rPr>
              <w:t>Achejevová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F16424"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7</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Hviezdoslavov Kubín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jc w:val="center"/>
              <w:rPr>
                <w:rFonts w:ascii="Arial" w:eastAsia="Calibri" w:hAnsi="Arial" w:cs="Arial"/>
                <w:sz w:val="20"/>
                <w:szCs w:val="20"/>
              </w:rPr>
            </w:pPr>
            <w:r w:rsidRPr="008F2EFF">
              <w:rPr>
                <w:rFonts w:ascii="Arial" w:eastAsia="Calibri" w:hAnsi="Arial" w:cs="Arial"/>
                <w:sz w:val="20"/>
                <w:szCs w:val="20"/>
              </w:rPr>
              <w:t>Cena poroty</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F16424"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Hana </w:t>
            </w:r>
            <w:proofErr w:type="spellStart"/>
            <w:r w:rsidRPr="008F2EFF">
              <w:rPr>
                <w:rFonts w:ascii="Arial" w:eastAsia="Times New Roman" w:hAnsi="Arial" w:cs="Arial"/>
                <w:sz w:val="24"/>
                <w:szCs w:val="24"/>
                <w:lang w:eastAsia="cs-CZ"/>
              </w:rPr>
              <w:t>Harbaľová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0A155F"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6.B</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Olympiáda zo SJL – obvod</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1E03F6"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2</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1E03F6"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Petra </w:t>
            </w:r>
            <w:proofErr w:type="spellStart"/>
            <w:r w:rsidRPr="008F2EFF">
              <w:rPr>
                <w:rFonts w:ascii="Arial" w:eastAsia="Calibri" w:hAnsi="Arial" w:cs="Arial"/>
                <w:sz w:val="24"/>
                <w:szCs w:val="24"/>
              </w:rPr>
              <w:t>Golecová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1E03F6" w:rsidP="001E03F6">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8</w:t>
            </w:r>
            <w:r w:rsidR="00747A7C"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Olympiáda z AJ 1A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35EB4"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2</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35EB4"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Richard </w:t>
            </w:r>
            <w:proofErr w:type="spellStart"/>
            <w:r w:rsidRPr="008F2EFF">
              <w:rPr>
                <w:rFonts w:ascii="Arial" w:eastAsia="Calibri" w:hAnsi="Arial" w:cs="Arial"/>
                <w:sz w:val="24"/>
                <w:szCs w:val="24"/>
              </w:rPr>
              <w:t>Kuzmišin</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635EB4">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7.</w:t>
            </w:r>
            <w:r w:rsidR="00635EB4" w:rsidRPr="008F2EFF">
              <w:rPr>
                <w:rFonts w:ascii="Arial" w:eastAsia="Times New Roman" w:hAnsi="Arial" w:cs="Arial"/>
                <w:sz w:val="24"/>
                <w:szCs w:val="24"/>
                <w:lang w:eastAsia="cs-CZ"/>
              </w:rPr>
              <w:t>B</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Olympiáda z AJ 1B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35EB4"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4</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35EB4"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Adam </w:t>
            </w:r>
            <w:proofErr w:type="spellStart"/>
            <w:r w:rsidRPr="008F2EFF">
              <w:rPr>
                <w:rFonts w:ascii="Arial" w:eastAsia="Calibri" w:hAnsi="Arial" w:cs="Arial"/>
                <w:sz w:val="24"/>
                <w:szCs w:val="24"/>
              </w:rPr>
              <w:t>Kačmár</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35EB4"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Chemická olympiáda – obvod</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1F5972" w:rsidP="001F5972">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1F5972" w:rsidP="00747A7C">
            <w:pPr>
              <w:spacing w:after="0" w:line="240" w:lineRule="auto"/>
              <w:rPr>
                <w:rFonts w:ascii="Arial" w:eastAsia="Calibri" w:hAnsi="Arial" w:cs="Arial"/>
              </w:rPr>
            </w:pPr>
            <w:r w:rsidRPr="008F2EFF">
              <w:rPr>
                <w:rFonts w:ascii="Arial" w:eastAsia="Calibri" w:hAnsi="Arial" w:cs="Arial"/>
              </w:rPr>
              <w:t xml:space="preserve">Michal </w:t>
            </w:r>
            <w:proofErr w:type="spellStart"/>
            <w:r w:rsidRPr="008F2EFF">
              <w:rPr>
                <w:rFonts w:ascii="Arial" w:eastAsia="Calibri" w:hAnsi="Arial" w:cs="Arial"/>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9.A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Chemická olympiáda – obvod</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F5972"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4</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F5972" w:rsidP="00747A7C">
            <w:pPr>
              <w:spacing w:after="0" w:line="240" w:lineRule="auto"/>
              <w:rPr>
                <w:rFonts w:ascii="Arial" w:eastAsia="Calibri" w:hAnsi="Arial" w:cs="Arial"/>
              </w:rPr>
            </w:pPr>
            <w:r w:rsidRPr="008F2EFF">
              <w:rPr>
                <w:rFonts w:ascii="Arial" w:eastAsia="Calibri" w:hAnsi="Arial" w:cs="Arial"/>
              </w:rPr>
              <w:t>Peter Paľa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F5972" w:rsidP="001F5972">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7</w:t>
            </w:r>
            <w:r w:rsidR="00747A7C"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A</w:t>
            </w:r>
          </w:p>
        </w:tc>
      </w:tr>
      <w:tr w:rsidR="00A717C2"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A717C2" w:rsidRPr="008F2EFF" w:rsidRDefault="00A717C2"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Chemická olympiáda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717C2" w:rsidRPr="008F2EFF" w:rsidRDefault="00A717C2" w:rsidP="00747A7C">
            <w:pPr>
              <w:spacing w:after="0" w:line="240" w:lineRule="auto"/>
              <w:jc w:val="center"/>
              <w:rPr>
                <w:rFonts w:ascii="Arial" w:eastAsia="Times New Roman" w:hAnsi="Arial" w:cs="Arial"/>
                <w:sz w:val="16"/>
                <w:szCs w:val="16"/>
                <w:lang w:eastAsia="cs-CZ"/>
              </w:rPr>
            </w:pPr>
            <w:r w:rsidRPr="008F2EFF">
              <w:rPr>
                <w:rFonts w:ascii="Arial" w:eastAsia="Times New Roman" w:hAnsi="Arial" w:cs="Arial"/>
                <w:sz w:val="16"/>
                <w:szCs w:val="16"/>
                <w:lang w:eastAsia="cs-CZ"/>
              </w:rPr>
              <w:t>úspešný riešiteľ</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A717C2" w:rsidRPr="008F2EFF" w:rsidRDefault="001F74A5" w:rsidP="00747A7C">
            <w:pPr>
              <w:spacing w:after="0" w:line="240" w:lineRule="auto"/>
              <w:rPr>
                <w:rFonts w:ascii="Arial" w:eastAsia="Calibri" w:hAnsi="Arial" w:cs="Arial"/>
              </w:rPr>
            </w:pPr>
            <w:r w:rsidRPr="008F2EFF">
              <w:rPr>
                <w:rFonts w:ascii="Arial" w:eastAsia="Calibri" w:hAnsi="Arial" w:cs="Arial"/>
              </w:rPr>
              <w:t xml:space="preserve">Michal </w:t>
            </w:r>
            <w:proofErr w:type="spellStart"/>
            <w:r w:rsidRPr="008F2EFF">
              <w:rPr>
                <w:rFonts w:ascii="Arial" w:eastAsia="Calibri" w:hAnsi="Arial" w:cs="Arial"/>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717C2" w:rsidRPr="008F2EFF" w:rsidRDefault="001F74A5" w:rsidP="001F5972">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color w:val="000000"/>
                <w:sz w:val="24"/>
                <w:szCs w:val="24"/>
                <w:lang w:eastAsia="sk-SK"/>
              </w:rPr>
              <w:t>Korešpondenčný seminár z</w:t>
            </w:r>
            <w:r w:rsidR="00394A4B" w:rsidRPr="008F2EFF">
              <w:rPr>
                <w:rFonts w:ascii="Arial" w:eastAsia="Times New Roman" w:hAnsi="Arial" w:cs="Arial"/>
                <w:color w:val="000000"/>
                <w:sz w:val="24"/>
                <w:szCs w:val="24"/>
                <w:lang w:eastAsia="sk-SK"/>
              </w:rPr>
              <w:t> </w:t>
            </w:r>
            <w:r w:rsidRPr="008F2EFF">
              <w:rPr>
                <w:rFonts w:ascii="Arial" w:eastAsia="Times New Roman" w:hAnsi="Arial" w:cs="Arial"/>
                <w:color w:val="000000"/>
                <w:sz w:val="24"/>
                <w:szCs w:val="24"/>
                <w:lang w:eastAsia="sk-SK"/>
              </w:rPr>
              <w:t>CH</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Michal </w:t>
            </w:r>
            <w:proofErr w:type="spellStart"/>
            <w:r w:rsidRPr="008F2EFF">
              <w:rPr>
                <w:rFonts w:ascii="Arial" w:eastAsia="Calibri" w:hAnsi="Arial" w:cs="Arial"/>
                <w:sz w:val="24"/>
                <w:szCs w:val="24"/>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F74A5"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color w:val="000000"/>
                <w:sz w:val="24"/>
                <w:szCs w:val="24"/>
                <w:lang w:eastAsia="sk-SK"/>
              </w:rPr>
              <w:t>Korešpondenčný seminár z</w:t>
            </w:r>
            <w:r w:rsidR="00394A4B" w:rsidRPr="008F2EFF">
              <w:rPr>
                <w:rFonts w:ascii="Arial" w:eastAsia="Times New Roman" w:hAnsi="Arial" w:cs="Arial"/>
                <w:color w:val="000000"/>
                <w:sz w:val="24"/>
                <w:szCs w:val="24"/>
                <w:lang w:eastAsia="sk-SK"/>
              </w:rPr>
              <w:t> </w:t>
            </w:r>
            <w:r w:rsidRPr="008F2EFF">
              <w:rPr>
                <w:rFonts w:ascii="Arial" w:eastAsia="Times New Roman" w:hAnsi="Arial" w:cs="Arial"/>
                <w:color w:val="000000"/>
                <w:sz w:val="24"/>
                <w:szCs w:val="24"/>
                <w:lang w:eastAsia="sk-SK"/>
              </w:rPr>
              <w:t>CH</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Calibri" w:hAnsi="Arial" w:cs="Arial"/>
                <w:sz w:val="24"/>
                <w:szCs w:val="24"/>
              </w:rPr>
            </w:pPr>
            <w:r w:rsidRPr="008F2EFF">
              <w:rPr>
                <w:rFonts w:ascii="Arial" w:eastAsia="Calibri" w:hAnsi="Arial" w:cs="Arial"/>
                <w:sz w:val="24"/>
                <w:szCs w:val="24"/>
              </w:rPr>
              <w:t>Peter Paľa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F74A5"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7.A</w:t>
            </w:r>
          </w:p>
        </w:tc>
      </w:tr>
      <w:tr w:rsidR="001F74A5"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1F74A5" w:rsidRPr="008F2EFF" w:rsidRDefault="001F74A5" w:rsidP="00747A7C">
            <w:pPr>
              <w:spacing w:after="0" w:line="240" w:lineRule="auto"/>
              <w:rPr>
                <w:rFonts w:ascii="Arial" w:eastAsia="Times New Roman" w:hAnsi="Arial" w:cs="Arial"/>
                <w:color w:val="000000"/>
                <w:sz w:val="24"/>
                <w:szCs w:val="24"/>
                <w:lang w:eastAsia="sk-SK"/>
              </w:rPr>
            </w:pPr>
            <w:r w:rsidRPr="008F2EFF">
              <w:rPr>
                <w:rFonts w:ascii="Arial" w:eastAsia="Times New Roman" w:hAnsi="Arial" w:cs="Arial"/>
                <w:color w:val="000000"/>
                <w:sz w:val="24"/>
                <w:szCs w:val="24"/>
                <w:lang w:eastAsia="sk-SK"/>
              </w:rPr>
              <w:t>Korešpondenčný seminár z</w:t>
            </w:r>
            <w:r w:rsidR="00394A4B" w:rsidRPr="008F2EFF">
              <w:rPr>
                <w:rFonts w:ascii="Arial" w:eastAsia="Times New Roman" w:hAnsi="Arial" w:cs="Arial"/>
                <w:color w:val="000000"/>
                <w:sz w:val="24"/>
                <w:szCs w:val="24"/>
                <w:lang w:eastAsia="sk-SK"/>
              </w:rPr>
              <w:t> </w:t>
            </w:r>
            <w:r w:rsidRPr="008F2EFF">
              <w:rPr>
                <w:rFonts w:ascii="Arial" w:eastAsia="Times New Roman" w:hAnsi="Arial" w:cs="Arial"/>
                <w:color w:val="000000"/>
                <w:sz w:val="24"/>
                <w:szCs w:val="24"/>
                <w:lang w:eastAsia="sk-SK"/>
              </w:rPr>
              <w:t>CH</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F74A5" w:rsidRPr="008F2EFF" w:rsidRDefault="001F74A5"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1F74A5" w:rsidRPr="008F2EFF" w:rsidRDefault="001F74A5"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Petra </w:t>
            </w:r>
            <w:proofErr w:type="spellStart"/>
            <w:r w:rsidRPr="008F2EFF">
              <w:rPr>
                <w:rFonts w:ascii="Arial" w:eastAsia="Calibri" w:hAnsi="Arial" w:cs="Arial"/>
                <w:sz w:val="24"/>
                <w:szCs w:val="24"/>
              </w:rPr>
              <w:t>Golecová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1F74A5" w:rsidRPr="008F2EFF" w:rsidRDefault="001F74A5"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Dejepisná  olympiáda F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7A6"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2</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7A6"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Bibiána </w:t>
            </w:r>
            <w:proofErr w:type="spellStart"/>
            <w:r w:rsidRPr="008F2EFF">
              <w:rPr>
                <w:rFonts w:ascii="Arial" w:eastAsia="Calibri" w:hAnsi="Arial" w:cs="Arial"/>
                <w:sz w:val="24"/>
                <w:szCs w:val="24"/>
              </w:rPr>
              <w:t>Bereščáková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7A6" w:rsidP="007477A6">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6</w:t>
            </w:r>
            <w:r w:rsidR="00747A7C"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B</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Dejepisná  olympiáda F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7A6"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3</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7A6"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Júlia </w:t>
            </w:r>
            <w:proofErr w:type="spellStart"/>
            <w:r w:rsidR="00922730" w:rsidRPr="008F2EFF">
              <w:rPr>
                <w:rFonts w:ascii="Arial" w:eastAsia="Calibri" w:hAnsi="Arial" w:cs="Arial"/>
                <w:sz w:val="24"/>
                <w:szCs w:val="24"/>
              </w:rPr>
              <w:t>Zachardalová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F236EB" w:rsidP="00F236EB">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6</w:t>
            </w:r>
            <w:r w:rsidR="00747A7C"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B</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Dejepisná  olympiáda E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F236EB"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2</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Tomáš </w:t>
            </w:r>
            <w:proofErr w:type="spellStart"/>
            <w:r w:rsidRPr="008F2EFF">
              <w:rPr>
                <w:rFonts w:ascii="Arial" w:eastAsia="Times New Roman" w:hAnsi="Arial" w:cs="Arial"/>
                <w:sz w:val="24"/>
                <w:szCs w:val="24"/>
                <w:lang w:eastAsia="cs-CZ"/>
              </w:rPr>
              <w:t>Jackanin</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F236EB"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7</w:t>
            </w:r>
            <w:r w:rsidR="00747A7C" w:rsidRPr="008F2EFF">
              <w:rPr>
                <w:rFonts w:ascii="Arial" w:eastAsia="Times New Roman" w:hAnsi="Arial" w:cs="Arial"/>
                <w:sz w:val="24"/>
                <w:szCs w:val="24"/>
                <w:lang w:eastAsia="cs-CZ"/>
              </w:rPr>
              <w:t>.C</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Dejepisná  olympiáda E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F236EB"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1</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Natália </w:t>
            </w:r>
            <w:proofErr w:type="spellStart"/>
            <w:r w:rsidRPr="008F2EFF">
              <w:rPr>
                <w:rFonts w:ascii="Arial" w:eastAsia="Calibri" w:hAnsi="Arial" w:cs="Arial"/>
                <w:sz w:val="24"/>
                <w:szCs w:val="24"/>
              </w:rPr>
              <w:t>Volčková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F236EB"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7</w:t>
            </w:r>
            <w:r w:rsidR="00747A7C" w:rsidRPr="008F2EFF">
              <w:rPr>
                <w:rFonts w:ascii="Arial" w:eastAsia="Times New Roman" w:hAnsi="Arial" w:cs="Arial"/>
                <w:sz w:val="24"/>
                <w:szCs w:val="24"/>
                <w:lang w:eastAsia="cs-CZ"/>
              </w:rPr>
              <w:t>.B</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Dejepisná  olympiáda D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34FED"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34FED"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Petra </w:t>
            </w:r>
            <w:proofErr w:type="spellStart"/>
            <w:r w:rsidRPr="008F2EFF">
              <w:rPr>
                <w:rFonts w:ascii="Arial" w:eastAsia="Calibri" w:hAnsi="Arial" w:cs="Arial"/>
                <w:sz w:val="24"/>
                <w:szCs w:val="24"/>
              </w:rPr>
              <w:t>Golecová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34FE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8.A</w:t>
            </w:r>
          </w:p>
        </w:tc>
      </w:tr>
      <w:tr w:rsidR="00734FED"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34FED" w:rsidRPr="008F2EFF" w:rsidRDefault="00734FE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Dejepisná  olympiáda D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34FED" w:rsidRPr="008F2EFF" w:rsidRDefault="006B7256"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34FED" w:rsidRPr="008F2EFF" w:rsidRDefault="006B7256"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Samuel </w:t>
            </w:r>
            <w:proofErr w:type="spellStart"/>
            <w:r w:rsidRPr="008F2EFF">
              <w:rPr>
                <w:rFonts w:ascii="Arial" w:eastAsia="Calibri" w:hAnsi="Arial" w:cs="Arial"/>
                <w:sz w:val="24"/>
                <w:szCs w:val="24"/>
              </w:rPr>
              <w:t>Varchol</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34FED" w:rsidRPr="008F2EFF" w:rsidRDefault="006B7256"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6B7256">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Dejepisná  olympiáda </w:t>
            </w:r>
            <w:r w:rsidR="006B7256" w:rsidRPr="008F2EFF">
              <w:rPr>
                <w:rFonts w:ascii="Arial" w:eastAsia="Times New Roman" w:hAnsi="Arial" w:cs="Arial"/>
                <w:sz w:val="24"/>
                <w:szCs w:val="24"/>
                <w:lang w:eastAsia="cs-CZ"/>
              </w:rPr>
              <w:t>C</w:t>
            </w:r>
            <w:r w:rsidRPr="008F2EFF">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Michal </w:t>
            </w:r>
            <w:proofErr w:type="spellStart"/>
            <w:r w:rsidRPr="008F2EFF">
              <w:rPr>
                <w:rFonts w:ascii="Arial" w:eastAsia="Calibri" w:hAnsi="Arial" w:cs="Arial"/>
                <w:sz w:val="24"/>
                <w:szCs w:val="24"/>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B7256"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Dejepisná  olympiáda C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B7256"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B7256" w:rsidP="006B7256">
            <w:pPr>
              <w:spacing w:after="0" w:line="240" w:lineRule="auto"/>
              <w:rPr>
                <w:rFonts w:ascii="Arial" w:eastAsia="Calibri" w:hAnsi="Arial" w:cs="Arial"/>
                <w:sz w:val="24"/>
                <w:szCs w:val="24"/>
              </w:rPr>
            </w:pPr>
            <w:r w:rsidRPr="008F2EFF">
              <w:rPr>
                <w:rFonts w:ascii="Arial" w:eastAsia="Calibri" w:hAnsi="Arial" w:cs="Arial"/>
                <w:sz w:val="24"/>
                <w:szCs w:val="24"/>
              </w:rPr>
              <w:t xml:space="preserve">Simoneta </w:t>
            </w:r>
            <w:proofErr w:type="spellStart"/>
            <w:r w:rsidRPr="008F2EFF">
              <w:rPr>
                <w:rFonts w:ascii="Arial" w:eastAsia="Calibri" w:hAnsi="Arial" w:cs="Arial"/>
                <w:sz w:val="24"/>
                <w:szCs w:val="24"/>
              </w:rPr>
              <w:t>Zoľáková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60612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9.C</w:t>
            </w:r>
          </w:p>
        </w:tc>
      </w:tr>
      <w:tr w:rsidR="0060612D"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60612D" w:rsidRPr="008F2EFF" w:rsidRDefault="005D74AB"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Dejepisná  olympiáda E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60612D" w:rsidRPr="008F2EFF" w:rsidRDefault="005D74AB"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60612D" w:rsidRPr="008F2EFF" w:rsidRDefault="005D74AB" w:rsidP="006B7256">
            <w:pPr>
              <w:spacing w:after="0" w:line="240" w:lineRule="auto"/>
              <w:rPr>
                <w:rFonts w:ascii="Arial" w:eastAsia="Calibri" w:hAnsi="Arial" w:cs="Arial"/>
                <w:sz w:val="24"/>
                <w:szCs w:val="24"/>
              </w:rPr>
            </w:pPr>
            <w:r w:rsidRPr="008F2EFF">
              <w:rPr>
                <w:rFonts w:ascii="Arial" w:eastAsia="Calibri" w:hAnsi="Arial" w:cs="Arial"/>
                <w:sz w:val="24"/>
                <w:szCs w:val="24"/>
              </w:rPr>
              <w:t xml:space="preserve">Natália </w:t>
            </w:r>
            <w:proofErr w:type="spellStart"/>
            <w:r w:rsidRPr="008F2EFF">
              <w:rPr>
                <w:rFonts w:ascii="Arial" w:eastAsia="Calibri" w:hAnsi="Arial" w:cs="Arial"/>
                <w:sz w:val="24"/>
                <w:szCs w:val="24"/>
              </w:rPr>
              <w:t>Volčková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60612D" w:rsidRPr="008F2EFF" w:rsidRDefault="005D74AB"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7.B</w:t>
            </w:r>
          </w:p>
        </w:tc>
      </w:tr>
      <w:tr w:rsidR="005D74AB"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5D74AB" w:rsidRPr="008F2EFF" w:rsidRDefault="005D74AB"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Dejepisná  olympiáda D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5D74AB" w:rsidRPr="008F2EFF" w:rsidRDefault="00881ED7"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5D74AB" w:rsidRPr="008F2EFF" w:rsidRDefault="00881ED7" w:rsidP="006B7256">
            <w:pPr>
              <w:spacing w:after="0" w:line="240" w:lineRule="auto"/>
              <w:rPr>
                <w:rFonts w:ascii="Arial" w:eastAsia="Calibri" w:hAnsi="Arial" w:cs="Arial"/>
                <w:sz w:val="24"/>
                <w:szCs w:val="24"/>
              </w:rPr>
            </w:pPr>
            <w:r w:rsidRPr="008F2EFF">
              <w:rPr>
                <w:rFonts w:ascii="Arial" w:eastAsia="Calibri" w:hAnsi="Arial" w:cs="Arial"/>
                <w:sz w:val="24"/>
                <w:szCs w:val="24"/>
              </w:rPr>
              <w:t xml:space="preserve">Petra </w:t>
            </w:r>
            <w:proofErr w:type="spellStart"/>
            <w:r w:rsidRPr="008F2EFF">
              <w:rPr>
                <w:rFonts w:ascii="Arial" w:eastAsia="Calibri" w:hAnsi="Arial" w:cs="Arial"/>
                <w:sz w:val="24"/>
                <w:szCs w:val="24"/>
              </w:rPr>
              <w:t>Golecová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5D74AB" w:rsidRPr="008F2EFF" w:rsidRDefault="00881ED7"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8.A</w:t>
            </w:r>
          </w:p>
        </w:tc>
      </w:tr>
      <w:tr w:rsidR="00881ED7"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881ED7" w:rsidRPr="008F2EFF" w:rsidRDefault="00881ED7"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Dejepisná  olympiáda C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881ED7" w:rsidRPr="008F2EFF" w:rsidRDefault="007F1DB2" w:rsidP="007F1DB2">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4.</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881ED7" w:rsidRPr="008F2EFF" w:rsidRDefault="007F1DB2" w:rsidP="006B7256">
            <w:pPr>
              <w:spacing w:after="0" w:line="240" w:lineRule="auto"/>
              <w:rPr>
                <w:rFonts w:ascii="Arial" w:eastAsia="Calibri" w:hAnsi="Arial" w:cs="Arial"/>
                <w:sz w:val="24"/>
                <w:szCs w:val="24"/>
              </w:rPr>
            </w:pPr>
            <w:r w:rsidRPr="008F2EFF">
              <w:rPr>
                <w:rFonts w:ascii="Arial" w:eastAsia="Calibri" w:hAnsi="Arial" w:cs="Arial"/>
                <w:sz w:val="24"/>
                <w:szCs w:val="24"/>
              </w:rPr>
              <w:t xml:space="preserve">Michal </w:t>
            </w:r>
            <w:proofErr w:type="spellStart"/>
            <w:r w:rsidRPr="008F2EFF">
              <w:rPr>
                <w:rFonts w:ascii="Arial" w:eastAsia="Calibri" w:hAnsi="Arial" w:cs="Arial"/>
                <w:sz w:val="24"/>
                <w:szCs w:val="24"/>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881ED7" w:rsidRPr="008F2EFF" w:rsidRDefault="007F1DB2"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9.A</w:t>
            </w:r>
          </w:p>
        </w:tc>
      </w:tr>
      <w:tr w:rsidR="007F1DB2"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F1DB2" w:rsidRPr="008F2EFF" w:rsidRDefault="007F1DB2" w:rsidP="00C377A1">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Dej</w:t>
            </w:r>
            <w:r w:rsidR="00C377A1"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 xml:space="preserve"> olympiáda D – celoslovenské kolo</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F1DB2" w:rsidRPr="008F2EFF" w:rsidRDefault="007F1DB2" w:rsidP="007F1DB2">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F1DB2" w:rsidRPr="008F2EFF" w:rsidRDefault="007F1DB2" w:rsidP="006B7256">
            <w:pPr>
              <w:spacing w:after="0" w:line="240" w:lineRule="auto"/>
              <w:rPr>
                <w:rFonts w:ascii="Arial" w:eastAsia="Calibri" w:hAnsi="Arial" w:cs="Arial"/>
                <w:sz w:val="24"/>
                <w:szCs w:val="24"/>
              </w:rPr>
            </w:pPr>
            <w:r w:rsidRPr="008F2EFF">
              <w:rPr>
                <w:rFonts w:ascii="Arial" w:eastAsia="Calibri" w:hAnsi="Arial" w:cs="Arial"/>
                <w:sz w:val="24"/>
                <w:szCs w:val="24"/>
              </w:rPr>
              <w:t xml:space="preserve">Petra </w:t>
            </w:r>
            <w:proofErr w:type="spellStart"/>
            <w:r w:rsidRPr="008F2EFF">
              <w:rPr>
                <w:rFonts w:ascii="Arial" w:eastAsia="Calibri" w:hAnsi="Arial" w:cs="Arial"/>
                <w:sz w:val="24"/>
                <w:szCs w:val="24"/>
              </w:rPr>
              <w:t>Golecová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F1DB2" w:rsidRPr="008F2EFF" w:rsidRDefault="007F1DB2"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Geografická olympiáda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C377A1"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2</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C377A1" w:rsidP="00747A7C">
            <w:pPr>
              <w:spacing w:after="0" w:line="240" w:lineRule="auto"/>
              <w:rPr>
                <w:rFonts w:ascii="Arial" w:eastAsia="Calibri" w:hAnsi="Arial" w:cs="Arial"/>
                <w:sz w:val="24"/>
                <w:szCs w:val="24"/>
              </w:rPr>
            </w:pPr>
            <w:r w:rsidRPr="008F2EFF">
              <w:rPr>
                <w:rFonts w:ascii="Arial" w:eastAsia="Calibri" w:hAnsi="Arial" w:cs="Arial"/>
                <w:sz w:val="24"/>
                <w:szCs w:val="24"/>
              </w:rPr>
              <w:t xml:space="preserve">Petra </w:t>
            </w:r>
            <w:proofErr w:type="spellStart"/>
            <w:r w:rsidRPr="008F2EFF">
              <w:rPr>
                <w:rFonts w:ascii="Arial" w:eastAsia="Calibri" w:hAnsi="Arial" w:cs="Arial"/>
                <w:sz w:val="24"/>
                <w:szCs w:val="24"/>
              </w:rPr>
              <w:t>Golecová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C377A1"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8</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Geografická olympiáda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B42721"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Michal </w:t>
            </w:r>
            <w:proofErr w:type="spellStart"/>
            <w:r w:rsidRPr="008F2EFF">
              <w:rPr>
                <w:rFonts w:ascii="Arial" w:eastAsia="Times New Roman" w:hAnsi="Arial" w:cs="Arial"/>
                <w:sz w:val="24"/>
                <w:szCs w:val="24"/>
                <w:lang w:eastAsia="cs-CZ"/>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B42721"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Geografická olympiáda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E547B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5</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Petra </w:t>
            </w:r>
            <w:proofErr w:type="spellStart"/>
            <w:r w:rsidRPr="008F2EFF">
              <w:rPr>
                <w:rFonts w:ascii="Arial" w:eastAsia="Times New Roman" w:hAnsi="Arial" w:cs="Arial"/>
                <w:sz w:val="24"/>
                <w:szCs w:val="24"/>
                <w:lang w:eastAsia="cs-CZ"/>
              </w:rPr>
              <w:t>Golecová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E547B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w:t>
            </w:r>
            <w:r w:rsidR="00747A7C" w:rsidRPr="008F2EFF">
              <w:rPr>
                <w:rFonts w:ascii="Arial" w:eastAsia="Times New Roman" w:hAnsi="Arial" w:cs="Arial"/>
                <w:sz w:val="24"/>
                <w:szCs w:val="24"/>
                <w:lang w:eastAsia="cs-CZ"/>
              </w:rPr>
              <w:t>. A</w:t>
            </w:r>
          </w:p>
        </w:tc>
      </w:tr>
      <w:tr w:rsidR="00E547B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E547BC" w:rsidRPr="008F2EFF" w:rsidRDefault="00E547B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Geografická olympiáda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547BC" w:rsidRPr="008F2EFF" w:rsidRDefault="00E547B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6.</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547BC" w:rsidRPr="008F2EFF" w:rsidRDefault="00E547B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Michal </w:t>
            </w:r>
            <w:proofErr w:type="spellStart"/>
            <w:r w:rsidRPr="008F2EFF">
              <w:rPr>
                <w:rFonts w:ascii="Arial" w:eastAsia="Times New Roman" w:hAnsi="Arial" w:cs="Arial"/>
                <w:sz w:val="24"/>
                <w:szCs w:val="24"/>
                <w:lang w:eastAsia="cs-CZ"/>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547BC" w:rsidRPr="008F2EFF" w:rsidRDefault="00E547B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Fyzikálna olympiáda F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Michal </w:t>
            </w:r>
            <w:proofErr w:type="spellStart"/>
            <w:r w:rsidRPr="008F2EFF">
              <w:rPr>
                <w:rFonts w:ascii="Arial" w:eastAsia="Times New Roman" w:hAnsi="Arial" w:cs="Arial"/>
                <w:sz w:val="24"/>
                <w:szCs w:val="24"/>
                <w:lang w:eastAsia="cs-CZ"/>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61EF0"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61EF0"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Fyzikálna olympiáda F</w:t>
            </w:r>
            <w:r w:rsidR="00747A7C" w:rsidRPr="008F2EFF">
              <w:rPr>
                <w:rFonts w:ascii="Arial" w:eastAsia="Times New Roman" w:hAnsi="Arial" w:cs="Arial"/>
                <w:sz w:val="24"/>
                <w:szCs w:val="24"/>
                <w:lang w:eastAsia="cs-CZ"/>
              </w:rPr>
              <w:t xml:space="preserve">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161EF0">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       </w:t>
            </w:r>
            <w:r w:rsidR="00161EF0" w:rsidRPr="008F2EFF">
              <w:rPr>
                <w:rFonts w:ascii="Arial" w:eastAsia="Times New Roman" w:hAnsi="Arial" w:cs="Arial"/>
                <w:sz w:val="24"/>
                <w:szCs w:val="24"/>
                <w:lang w:eastAsia="cs-CZ"/>
              </w:rPr>
              <w:t>2</w:t>
            </w:r>
            <w:r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61EF0"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Michal </w:t>
            </w:r>
            <w:proofErr w:type="spellStart"/>
            <w:r w:rsidRPr="008F2EFF">
              <w:rPr>
                <w:rFonts w:ascii="Arial" w:eastAsia="Times New Roman" w:hAnsi="Arial" w:cs="Arial"/>
                <w:sz w:val="24"/>
                <w:szCs w:val="24"/>
                <w:lang w:eastAsia="cs-CZ"/>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Biologická olympiáda C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EF511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2</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Michal </w:t>
            </w:r>
            <w:proofErr w:type="spellStart"/>
            <w:r w:rsidRPr="008F2EFF">
              <w:rPr>
                <w:rFonts w:ascii="Arial" w:eastAsia="Times New Roman" w:hAnsi="Arial" w:cs="Arial"/>
                <w:sz w:val="24"/>
                <w:szCs w:val="24"/>
                <w:lang w:eastAsia="cs-CZ"/>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EF511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Biologická olympiáda C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EF511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5</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EF511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Samuel Lipka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EF511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Biologická olympiáda D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C14BF0"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Natália </w:t>
            </w:r>
            <w:proofErr w:type="spellStart"/>
            <w:r w:rsidRPr="008F2EFF">
              <w:rPr>
                <w:rFonts w:ascii="Arial" w:eastAsia="Times New Roman" w:hAnsi="Arial" w:cs="Arial"/>
                <w:sz w:val="24"/>
                <w:szCs w:val="24"/>
                <w:lang w:eastAsia="cs-CZ"/>
              </w:rPr>
              <w:t>Volčková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C14BF0"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7</w:t>
            </w:r>
            <w:r w:rsidR="00747A7C" w:rsidRPr="008F2EFF">
              <w:rPr>
                <w:rFonts w:ascii="Arial" w:eastAsia="Times New Roman" w:hAnsi="Arial" w:cs="Arial"/>
                <w:sz w:val="24"/>
                <w:szCs w:val="24"/>
                <w:lang w:eastAsia="cs-CZ"/>
              </w:rPr>
              <w:t>.B</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10578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Bio</w:t>
            </w:r>
            <w:proofErr w:type="spellEnd"/>
            <w:r w:rsidRPr="008F2EFF">
              <w:rPr>
                <w:rFonts w:ascii="Arial" w:eastAsia="Times New Roman" w:hAnsi="Arial" w:cs="Arial"/>
                <w:sz w:val="24"/>
                <w:szCs w:val="24"/>
                <w:lang w:eastAsia="cs-CZ"/>
              </w:rPr>
              <w:t xml:space="preserve"> olympiáda E – okres</w:t>
            </w:r>
            <w:r w:rsidR="00C14BF0" w:rsidRPr="008F2EFF">
              <w:rPr>
                <w:rFonts w:ascii="Arial" w:eastAsia="Times New Roman" w:hAnsi="Arial" w:cs="Arial"/>
                <w:sz w:val="24"/>
                <w:szCs w:val="24"/>
                <w:lang w:eastAsia="cs-CZ"/>
              </w:rPr>
              <w:t xml:space="preserve"> zoológia</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9117D" w:rsidP="00747A7C">
            <w:pPr>
              <w:spacing w:after="0" w:line="240" w:lineRule="auto"/>
              <w:jc w:val="center"/>
              <w:rPr>
                <w:rFonts w:ascii="Arial" w:eastAsia="Times New Roman" w:hAnsi="Arial" w:cs="Arial"/>
                <w:sz w:val="16"/>
                <w:szCs w:val="16"/>
                <w:lang w:eastAsia="cs-CZ"/>
              </w:rPr>
            </w:pPr>
            <w:r w:rsidRPr="008F2EFF">
              <w:rPr>
                <w:rFonts w:ascii="Arial" w:eastAsia="Times New Roman" w:hAnsi="Arial" w:cs="Arial"/>
                <w:sz w:val="24"/>
                <w:szCs w:val="24"/>
                <w:lang w:eastAsia="cs-CZ"/>
              </w:rPr>
              <w:t>9</w:t>
            </w:r>
            <w:r w:rsidR="00747A7C" w:rsidRPr="008F2EFF">
              <w:rPr>
                <w:rFonts w:ascii="Arial" w:eastAsia="Times New Roman" w:hAnsi="Arial" w:cs="Arial"/>
                <w:sz w:val="16"/>
                <w:szCs w:val="16"/>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9117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Samuel Lipka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9117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906819" w:rsidP="0010578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Bio</w:t>
            </w:r>
            <w:proofErr w:type="spellEnd"/>
            <w:r w:rsidRPr="008F2EFF">
              <w:rPr>
                <w:rFonts w:ascii="Arial" w:eastAsia="Times New Roman" w:hAnsi="Arial" w:cs="Arial"/>
                <w:sz w:val="24"/>
                <w:szCs w:val="24"/>
                <w:lang w:eastAsia="cs-CZ"/>
              </w:rPr>
              <w:t xml:space="preserve"> olympiáda E – okres geológia</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0578C" w:rsidP="00906819">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10578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Juraj </w:t>
            </w:r>
            <w:proofErr w:type="spellStart"/>
            <w:r w:rsidRPr="008F2EFF">
              <w:rPr>
                <w:rFonts w:ascii="Arial" w:eastAsia="Times New Roman" w:hAnsi="Arial" w:cs="Arial"/>
                <w:sz w:val="24"/>
                <w:szCs w:val="24"/>
                <w:lang w:eastAsia="cs-CZ"/>
              </w:rPr>
              <w:t>Pangrác</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96795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w:t>
            </w:r>
            <w:r w:rsidR="00747A7C" w:rsidRPr="008F2EFF">
              <w:rPr>
                <w:rFonts w:ascii="Arial" w:eastAsia="Times New Roman" w:hAnsi="Arial" w:cs="Arial"/>
                <w:sz w:val="24"/>
                <w:szCs w:val="24"/>
                <w:lang w:eastAsia="cs-CZ"/>
              </w:rPr>
              <w:t>.A</w:t>
            </w:r>
          </w:p>
        </w:tc>
      </w:tr>
      <w:tr w:rsidR="0096795D"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96795D" w:rsidRPr="008F2EFF" w:rsidRDefault="0096795D" w:rsidP="0010578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Bio</w:t>
            </w:r>
            <w:proofErr w:type="spellEnd"/>
            <w:r w:rsidRPr="008F2EFF">
              <w:rPr>
                <w:rFonts w:ascii="Arial" w:eastAsia="Times New Roman" w:hAnsi="Arial" w:cs="Arial"/>
                <w:sz w:val="24"/>
                <w:szCs w:val="24"/>
                <w:lang w:eastAsia="cs-CZ"/>
              </w:rPr>
              <w:t xml:space="preserve"> olympiáda E – okres geológia</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6795D" w:rsidRPr="008F2EFF" w:rsidRDefault="0096795D" w:rsidP="00906819">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96795D" w:rsidRPr="008F2EFF" w:rsidRDefault="0096795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Adam </w:t>
            </w:r>
            <w:proofErr w:type="spellStart"/>
            <w:r w:rsidRPr="008F2EFF">
              <w:rPr>
                <w:rFonts w:ascii="Arial" w:eastAsia="Times New Roman" w:hAnsi="Arial" w:cs="Arial"/>
                <w:sz w:val="24"/>
                <w:szCs w:val="24"/>
                <w:lang w:eastAsia="cs-CZ"/>
              </w:rPr>
              <w:t>Kačmár</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6795D" w:rsidRPr="008F2EFF" w:rsidRDefault="0096795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8.A</w:t>
            </w:r>
          </w:p>
        </w:tc>
      </w:tr>
      <w:tr w:rsidR="0096795D"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96795D" w:rsidRPr="008F2EFF" w:rsidRDefault="0096795D" w:rsidP="0010578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Bio</w:t>
            </w:r>
            <w:proofErr w:type="spellEnd"/>
            <w:r w:rsidRPr="008F2EFF">
              <w:rPr>
                <w:rFonts w:ascii="Arial" w:eastAsia="Times New Roman" w:hAnsi="Arial" w:cs="Arial"/>
                <w:sz w:val="24"/>
                <w:szCs w:val="24"/>
                <w:lang w:eastAsia="cs-CZ"/>
              </w:rPr>
              <w:t xml:space="preserve"> olympiáda E – okres geológia</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6795D" w:rsidRPr="008F2EFF" w:rsidRDefault="0096795D" w:rsidP="00906819">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4.</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96795D" w:rsidRPr="008F2EFF" w:rsidRDefault="0096795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Juraj </w:t>
            </w:r>
            <w:proofErr w:type="spellStart"/>
            <w:r w:rsidRPr="008F2EFF">
              <w:rPr>
                <w:rFonts w:ascii="Arial" w:eastAsia="Times New Roman" w:hAnsi="Arial" w:cs="Arial"/>
                <w:sz w:val="24"/>
                <w:szCs w:val="24"/>
                <w:lang w:eastAsia="cs-CZ"/>
              </w:rPr>
              <w:t>Udič</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6795D" w:rsidRPr="008F2EFF" w:rsidRDefault="0096795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24474F">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Matematická olympiáda </w:t>
            </w:r>
            <w:r w:rsidR="0024474F" w:rsidRPr="008F2EFF">
              <w:rPr>
                <w:rFonts w:ascii="Arial" w:eastAsia="Times New Roman" w:hAnsi="Arial" w:cs="Arial"/>
                <w:sz w:val="24"/>
                <w:szCs w:val="24"/>
                <w:lang w:eastAsia="cs-CZ"/>
              </w:rPr>
              <w:t>5</w:t>
            </w:r>
            <w:r w:rsidRPr="008F2EFF">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24474F" w:rsidP="0024474F">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4.-</w:t>
            </w:r>
            <w:r w:rsidR="00747A7C" w:rsidRPr="008F2EFF">
              <w:rPr>
                <w:rFonts w:ascii="Arial" w:eastAsia="Times New Roman" w:hAnsi="Arial" w:cs="Arial"/>
                <w:sz w:val="24"/>
                <w:szCs w:val="24"/>
                <w:lang w:eastAsia="cs-CZ"/>
              </w:rPr>
              <w:t>6.</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24474F"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Samuel Chovan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24474F"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5</w:t>
            </w:r>
            <w:r w:rsidR="00747A7C" w:rsidRPr="008F2EFF">
              <w:rPr>
                <w:rFonts w:ascii="Arial" w:eastAsia="Times New Roman" w:hAnsi="Arial" w:cs="Arial"/>
                <w:sz w:val="24"/>
                <w:szCs w:val="24"/>
                <w:lang w:eastAsia="cs-CZ"/>
              </w:rPr>
              <w:t>.B</w:t>
            </w:r>
          </w:p>
        </w:tc>
      </w:tr>
      <w:tr w:rsidR="00EF4311"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EF4311" w:rsidRPr="008F2EFF" w:rsidRDefault="00EF4311" w:rsidP="0024474F">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Matematická olympiáda 8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F4311" w:rsidRPr="008F2EFF" w:rsidRDefault="00EF4311" w:rsidP="0024474F">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EF4311" w:rsidRPr="008F2EFF" w:rsidRDefault="00EF4311" w:rsidP="00EF4311">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Adam </w:t>
            </w:r>
            <w:proofErr w:type="spellStart"/>
            <w:r w:rsidRPr="008F2EFF">
              <w:rPr>
                <w:rFonts w:ascii="Arial" w:eastAsia="Times New Roman" w:hAnsi="Arial" w:cs="Arial"/>
                <w:sz w:val="24"/>
                <w:szCs w:val="24"/>
                <w:lang w:eastAsia="cs-CZ"/>
              </w:rPr>
              <w:t>Kačmár</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F4311" w:rsidRPr="008F2EFF" w:rsidRDefault="00EF4311"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4E0240">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Matematická olympiáda </w:t>
            </w:r>
            <w:r w:rsidR="004E0240" w:rsidRPr="008F2EFF">
              <w:rPr>
                <w:rFonts w:ascii="Arial" w:eastAsia="Times New Roman" w:hAnsi="Arial" w:cs="Arial"/>
                <w:sz w:val="24"/>
                <w:szCs w:val="24"/>
                <w:lang w:eastAsia="cs-CZ"/>
              </w:rPr>
              <w:t>9</w:t>
            </w:r>
            <w:r w:rsidRPr="008F2EFF">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4E0240" w:rsidP="00722287">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4E0240" w:rsidP="00747A7C">
            <w:pPr>
              <w:spacing w:after="0" w:line="240" w:lineRule="auto"/>
              <w:rPr>
                <w:rFonts w:ascii="Arial" w:eastAsia="Calibri" w:hAnsi="Arial" w:cs="Arial"/>
                <w:sz w:val="24"/>
                <w:szCs w:val="24"/>
              </w:rPr>
            </w:pPr>
            <w:r w:rsidRPr="008F2EFF">
              <w:rPr>
                <w:rFonts w:ascii="Arial" w:eastAsia="Calibri" w:hAnsi="Arial" w:cs="Arial"/>
                <w:sz w:val="24"/>
                <w:szCs w:val="24"/>
              </w:rPr>
              <w:t>Petra Lacová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4E0240"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9</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lastRenderedPageBreak/>
              <w:t>Matematická olympiáda 9 – okres</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A9187A"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2</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A9187A"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 xml:space="preserve">Michal </w:t>
            </w:r>
            <w:proofErr w:type="spellStart"/>
            <w:r w:rsidRPr="008F2EFF">
              <w:rPr>
                <w:rFonts w:ascii="Arial" w:eastAsia="Times New Roman" w:hAnsi="Arial" w:cs="Arial"/>
                <w:sz w:val="24"/>
                <w:szCs w:val="24"/>
                <w:lang w:eastAsia="cs-CZ"/>
              </w:rPr>
              <w:t>Čopák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9.A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Pytagoriáda</w:t>
            </w:r>
            <w:proofErr w:type="spellEnd"/>
            <w:r w:rsidRPr="008F2EFF">
              <w:rPr>
                <w:rFonts w:ascii="Arial" w:eastAsia="Times New Roman" w:hAnsi="Arial" w:cs="Arial"/>
                <w:sz w:val="24"/>
                <w:szCs w:val="24"/>
                <w:lang w:eastAsia="cs-CZ"/>
              </w:rPr>
              <w:t xml:space="preserve"> – 6</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4.</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Dominik </w:t>
            </w:r>
            <w:proofErr w:type="spellStart"/>
            <w:r w:rsidRPr="008F2EFF">
              <w:rPr>
                <w:rFonts w:ascii="Arial" w:eastAsia="Times New Roman" w:hAnsi="Arial" w:cs="Arial"/>
                <w:sz w:val="24"/>
                <w:szCs w:val="24"/>
                <w:lang w:eastAsia="cs-CZ"/>
              </w:rPr>
              <w:t>Zbihlej</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6.B</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22287" w:rsidP="00747A7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Pytagoriáda</w:t>
            </w:r>
            <w:proofErr w:type="spellEnd"/>
            <w:r w:rsidRPr="008F2EFF">
              <w:rPr>
                <w:rFonts w:ascii="Arial" w:eastAsia="Times New Roman" w:hAnsi="Arial" w:cs="Arial"/>
                <w:sz w:val="24"/>
                <w:szCs w:val="24"/>
                <w:lang w:eastAsia="cs-CZ"/>
              </w:rPr>
              <w:t xml:space="preserve"> – 8</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Times New Roman" w:hAnsi="Arial" w:cs="Arial"/>
                <w:sz w:val="24"/>
                <w:szCs w:val="24"/>
                <w:lang w:eastAsia="cs-CZ"/>
              </w:rPr>
            </w:pPr>
            <w:r w:rsidRPr="008F2EFF">
              <w:rPr>
                <w:rFonts w:ascii="Arial" w:eastAsia="Calibri" w:hAnsi="Arial" w:cs="Arial"/>
                <w:sz w:val="24"/>
                <w:szCs w:val="24"/>
              </w:rPr>
              <w:t xml:space="preserve">Adam </w:t>
            </w:r>
            <w:proofErr w:type="spellStart"/>
            <w:r w:rsidRPr="008F2EFF">
              <w:rPr>
                <w:rFonts w:ascii="Arial" w:eastAsia="Calibri" w:hAnsi="Arial" w:cs="Arial"/>
                <w:sz w:val="24"/>
                <w:szCs w:val="24"/>
              </w:rPr>
              <w:t>Kačmár</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22287"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8</w:t>
            </w:r>
            <w:r w:rsidR="00747A7C" w:rsidRPr="008F2EFF">
              <w:rPr>
                <w:rFonts w:ascii="Arial" w:eastAsia="Times New Roman" w:hAnsi="Arial" w:cs="Arial"/>
                <w:sz w:val="24"/>
                <w:szCs w:val="24"/>
                <w:lang w:eastAsia="cs-CZ"/>
              </w:rPr>
              <w:t>.A</w:t>
            </w: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9F2E3F"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Branný viacboj – okres</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487A37" w:rsidP="00747A7C">
            <w:pPr>
              <w:spacing w:after="0" w:line="240" w:lineRule="auto"/>
              <w:rPr>
                <w:rFonts w:ascii="Arial" w:eastAsia="Calibri" w:hAnsi="Arial" w:cs="Arial"/>
                <w:sz w:val="24"/>
                <w:szCs w:val="24"/>
              </w:rPr>
            </w:pPr>
            <w:proofErr w:type="spellStart"/>
            <w:r w:rsidRPr="008F2EFF">
              <w:rPr>
                <w:rFonts w:ascii="Arial" w:eastAsia="Times New Roman" w:hAnsi="Arial" w:cs="Arial"/>
                <w:sz w:val="24"/>
                <w:szCs w:val="24"/>
                <w:lang w:eastAsia="cs-CZ"/>
              </w:rPr>
              <w:t>Masica</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Calibri" w:hAnsi="Arial" w:cs="Arial"/>
                <w:sz w:val="24"/>
                <w:szCs w:val="24"/>
              </w:rPr>
            </w:pP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proofErr w:type="spellStart"/>
            <w:r w:rsidRPr="008F2EFF">
              <w:rPr>
                <w:rFonts w:ascii="Arial" w:eastAsia="Times New Roman" w:hAnsi="Arial" w:cs="Arial"/>
                <w:sz w:val="24"/>
                <w:szCs w:val="24"/>
                <w:lang w:eastAsia="cs-CZ"/>
              </w:rPr>
              <w:t>Florbal</w:t>
            </w:r>
            <w:proofErr w:type="spellEnd"/>
            <w:r w:rsidRPr="008F2EFF">
              <w:rPr>
                <w:rFonts w:ascii="Arial" w:eastAsia="Times New Roman" w:hAnsi="Arial" w:cs="Arial"/>
                <w:sz w:val="24"/>
                <w:szCs w:val="24"/>
                <w:lang w:eastAsia="cs-CZ"/>
              </w:rPr>
              <w:t xml:space="preserve">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FC1CD2"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chlapci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Calibri" w:hAnsi="Arial" w:cs="Arial"/>
                <w:sz w:val="24"/>
                <w:szCs w:val="24"/>
              </w:rPr>
            </w:pPr>
          </w:p>
        </w:tc>
      </w:tr>
      <w:tr w:rsidR="00747A7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747A7C" w:rsidP="00747A7C">
            <w:pPr>
              <w:spacing w:after="0" w:line="240" w:lineRule="auto"/>
              <w:rPr>
                <w:rFonts w:ascii="Arial" w:eastAsia="Calibri" w:hAnsi="Arial" w:cs="Arial"/>
                <w:sz w:val="24"/>
                <w:szCs w:val="24"/>
              </w:rPr>
            </w:pPr>
            <w:proofErr w:type="spellStart"/>
            <w:r w:rsidRPr="008F2EFF">
              <w:rPr>
                <w:rFonts w:ascii="Arial" w:eastAsia="Times New Roman" w:hAnsi="Arial" w:cs="Arial"/>
                <w:sz w:val="24"/>
                <w:szCs w:val="24"/>
                <w:lang w:eastAsia="cs-CZ"/>
              </w:rPr>
              <w:t>Florbal</w:t>
            </w:r>
            <w:proofErr w:type="spellEnd"/>
            <w:r w:rsidRPr="008F2EFF">
              <w:rPr>
                <w:rFonts w:ascii="Arial" w:eastAsia="Times New Roman" w:hAnsi="Arial" w:cs="Arial"/>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FC1CD2" w:rsidP="00747A7C">
            <w:pPr>
              <w:spacing w:after="0" w:line="240" w:lineRule="auto"/>
              <w:jc w:val="center"/>
              <w:rPr>
                <w:rFonts w:ascii="Arial" w:eastAsia="Calibri" w:hAnsi="Arial" w:cs="Arial"/>
                <w:sz w:val="24"/>
                <w:szCs w:val="24"/>
              </w:rPr>
            </w:pPr>
            <w:r w:rsidRPr="008F2EFF">
              <w:rPr>
                <w:rFonts w:ascii="Arial" w:eastAsia="Times New Roman" w:hAnsi="Arial" w:cs="Arial"/>
                <w:sz w:val="24"/>
                <w:szCs w:val="24"/>
                <w:lang w:eastAsia="cs-CZ"/>
              </w:rPr>
              <w:t>1</w:t>
            </w:r>
            <w:r w:rsidR="00747A7C" w:rsidRPr="008F2EFF">
              <w:rPr>
                <w:rFonts w:ascii="Arial" w:eastAsia="Times New Roman" w:hAnsi="Arial" w:cs="Arial"/>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747A7C" w:rsidRPr="008F2EFF" w:rsidRDefault="00A4416A" w:rsidP="00747A7C">
            <w:pPr>
              <w:spacing w:after="0" w:line="240" w:lineRule="auto"/>
              <w:rPr>
                <w:rFonts w:ascii="Arial" w:eastAsia="Calibri" w:hAnsi="Arial" w:cs="Arial"/>
                <w:sz w:val="24"/>
                <w:szCs w:val="24"/>
              </w:rPr>
            </w:pPr>
            <w:r w:rsidRPr="008F2EFF">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47A7C" w:rsidRPr="008F2EFF" w:rsidRDefault="00747A7C" w:rsidP="00747A7C">
            <w:pPr>
              <w:spacing w:after="0" w:line="240" w:lineRule="auto"/>
              <w:rPr>
                <w:rFonts w:ascii="Arial" w:eastAsia="Calibri" w:hAnsi="Arial" w:cs="Arial"/>
                <w:sz w:val="24"/>
                <w:szCs w:val="24"/>
              </w:rPr>
            </w:pPr>
          </w:p>
        </w:tc>
      </w:tr>
      <w:tr w:rsidR="00A4416A"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A4416A" w:rsidRPr="008F2EFF" w:rsidRDefault="00A4416A"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Atletika </w:t>
            </w:r>
            <w:r w:rsidR="00170527"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 xml:space="preserve">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4416A" w:rsidRPr="008F2EFF" w:rsidRDefault="00A4416A"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A4416A" w:rsidRPr="008F2EFF" w:rsidRDefault="00A4416A"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chlapci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4416A" w:rsidRPr="008F2EFF" w:rsidRDefault="00A4416A" w:rsidP="00747A7C">
            <w:pPr>
              <w:spacing w:after="0" w:line="240" w:lineRule="auto"/>
              <w:rPr>
                <w:rFonts w:ascii="Arial" w:eastAsia="Calibri" w:hAnsi="Arial" w:cs="Arial"/>
                <w:sz w:val="24"/>
                <w:szCs w:val="24"/>
              </w:rPr>
            </w:pPr>
          </w:p>
        </w:tc>
      </w:tr>
      <w:tr w:rsidR="00A4416A"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A4416A" w:rsidRPr="008F2EFF" w:rsidRDefault="00A4416A"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Atletika </w:t>
            </w:r>
            <w:r w:rsidR="00170527"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 xml:space="preserve">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4416A" w:rsidRPr="008F2EFF" w:rsidRDefault="00A4416A"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A4416A" w:rsidRPr="008F2EFF" w:rsidRDefault="00B77FED"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4416A" w:rsidRPr="008F2EFF" w:rsidRDefault="00A4416A" w:rsidP="00747A7C">
            <w:pPr>
              <w:spacing w:after="0" w:line="240" w:lineRule="auto"/>
              <w:rPr>
                <w:rFonts w:ascii="Arial" w:eastAsia="Calibri" w:hAnsi="Arial" w:cs="Arial"/>
                <w:sz w:val="24"/>
                <w:szCs w:val="24"/>
              </w:rPr>
            </w:pPr>
          </w:p>
        </w:tc>
      </w:tr>
      <w:tr w:rsidR="0077041D"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77041D" w:rsidRPr="008F2EFF" w:rsidRDefault="0077041D" w:rsidP="0077041D">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Cezpoľný beh </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7041D" w:rsidRPr="008F2EFF" w:rsidRDefault="0077041D"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77041D" w:rsidRPr="008F2EFF" w:rsidRDefault="0077041D" w:rsidP="00747A7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Sosňak,</w:t>
            </w:r>
            <w:r w:rsidR="00516CED" w:rsidRPr="008F2EFF">
              <w:rPr>
                <w:rFonts w:ascii="Arial" w:eastAsia="Times New Roman" w:hAnsi="Arial" w:cs="Arial"/>
                <w:sz w:val="24"/>
                <w:szCs w:val="24"/>
                <w:lang w:eastAsia="cs-CZ"/>
              </w:rPr>
              <w:t>Čegiň,Lipták</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77041D" w:rsidRPr="008F2EFF" w:rsidRDefault="0077041D" w:rsidP="00747A7C">
            <w:pPr>
              <w:spacing w:after="0" w:line="240" w:lineRule="auto"/>
              <w:rPr>
                <w:rFonts w:ascii="Arial" w:eastAsia="Calibri" w:hAnsi="Arial" w:cs="Arial"/>
                <w:sz w:val="24"/>
                <w:szCs w:val="24"/>
              </w:rPr>
            </w:pPr>
          </w:p>
        </w:tc>
      </w:tr>
      <w:tr w:rsidR="00B07A78"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B07A78" w:rsidRPr="008F2EFF" w:rsidRDefault="00B07A78" w:rsidP="0077041D">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Vybíjaná </w:t>
            </w:r>
            <w:r w:rsidR="00170527"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 xml:space="preserve">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B07A78" w:rsidRPr="008F2EFF" w:rsidRDefault="00B07A78"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07A78" w:rsidRPr="008F2EFF" w:rsidRDefault="00B07A78"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B07A78" w:rsidRPr="008F2EFF" w:rsidRDefault="00B07A78" w:rsidP="00747A7C">
            <w:pPr>
              <w:spacing w:after="0" w:line="240" w:lineRule="auto"/>
              <w:rPr>
                <w:rFonts w:ascii="Arial" w:eastAsia="Calibri" w:hAnsi="Arial" w:cs="Arial"/>
                <w:sz w:val="24"/>
                <w:szCs w:val="24"/>
              </w:rPr>
            </w:pPr>
          </w:p>
        </w:tc>
      </w:tr>
      <w:tr w:rsidR="00B07A78"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B07A78" w:rsidRPr="008F2EFF" w:rsidRDefault="00B07A78" w:rsidP="0077041D">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 xml:space="preserve">Hádzaná </w:t>
            </w:r>
            <w:r w:rsidR="00170527" w:rsidRPr="008F2EFF">
              <w:rPr>
                <w:rFonts w:ascii="Arial" w:eastAsia="Times New Roman" w:hAnsi="Arial" w:cs="Arial"/>
                <w:sz w:val="24"/>
                <w:szCs w:val="24"/>
                <w:lang w:eastAsia="cs-CZ"/>
              </w:rPr>
              <w:t>–</w:t>
            </w:r>
            <w:r w:rsidRPr="008F2EFF">
              <w:rPr>
                <w:rFonts w:ascii="Arial" w:eastAsia="Times New Roman" w:hAnsi="Arial" w:cs="Arial"/>
                <w:sz w:val="24"/>
                <w:szCs w:val="24"/>
                <w:lang w:eastAsia="cs-CZ"/>
              </w:rPr>
              <w:t xml:space="preserve">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B07A78" w:rsidRPr="008F2EFF" w:rsidRDefault="00DC5E2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3.</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07A78" w:rsidRPr="008F2EFF" w:rsidRDefault="00DC5E2C" w:rsidP="00747A7C">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dievčatá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B07A78" w:rsidRPr="008F2EFF" w:rsidRDefault="00B07A78" w:rsidP="00747A7C">
            <w:pPr>
              <w:spacing w:after="0" w:line="240" w:lineRule="auto"/>
              <w:rPr>
                <w:rFonts w:ascii="Arial" w:eastAsia="Calibri" w:hAnsi="Arial" w:cs="Arial"/>
                <w:sz w:val="24"/>
                <w:szCs w:val="24"/>
              </w:rPr>
            </w:pPr>
          </w:p>
        </w:tc>
      </w:tr>
      <w:tr w:rsidR="00DC5E2C"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DC5E2C" w:rsidRPr="008F2EFF" w:rsidRDefault="00DC5E2C" w:rsidP="0077041D">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Streľba zo vzduchovky</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DC5E2C" w:rsidRPr="008F2EFF" w:rsidRDefault="00DC5E2C"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DC5E2C" w:rsidRPr="008F2EFF" w:rsidRDefault="009F2E3F" w:rsidP="00747A7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Mušinka</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DC5E2C" w:rsidRPr="008F2EFF" w:rsidRDefault="00DC5E2C" w:rsidP="00747A7C">
            <w:pPr>
              <w:spacing w:after="0" w:line="240" w:lineRule="auto"/>
              <w:rPr>
                <w:rFonts w:ascii="Arial" w:eastAsia="Calibri" w:hAnsi="Arial" w:cs="Arial"/>
                <w:sz w:val="24"/>
                <w:szCs w:val="24"/>
              </w:rPr>
            </w:pPr>
          </w:p>
        </w:tc>
      </w:tr>
      <w:tr w:rsidR="009F2E3F" w:rsidRPr="008F2EFF" w:rsidTr="00747A7C">
        <w:tc>
          <w:tcPr>
            <w:tcW w:w="4361" w:type="dxa"/>
            <w:tcBorders>
              <w:top w:val="single" w:sz="4" w:space="0" w:color="auto"/>
              <w:left w:val="single" w:sz="4" w:space="0" w:color="auto"/>
              <w:bottom w:val="single" w:sz="4" w:space="0" w:color="auto"/>
              <w:right w:val="single" w:sz="4" w:space="0" w:color="auto"/>
            </w:tcBorders>
            <w:shd w:val="clear" w:color="auto" w:fill="auto"/>
          </w:tcPr>
          <w:p w:rsidR="009F2E3F" w:rsidRPr="008F2EFF" w:rsidRDefault="009F2E3F" w:rsidP="0077041D">
            <w:pPr>
              <w:spacing w:after="0" w:line="240" w:lineRule="auto"/>
              <w:rPr>
                <w:rFonts w:ascii="Arial" w:eastAsia="Times New Roman" w:hAnsi="Arial" w:cs="Arial"/>
                <w:sz w:val="24"/>
                <w:szCs w:val="24"/>
                <w:lang w:eastAsia="cs-CZ"/>
              </w:rPr>
            </w:pPr>
            <w:r w:rsidRPr="008F2EFF">
              <w:rPr>
                <w:rFonts w:ascii="Arial" w:eastAsia="Times New Roman" w:hAnsi="Arial" w:cs="Arial"/>
                <w:sz w:val="24"/>
                <w:szCs w:val="24"/>
                <w:lang w:eastAsia="cs-CZ"/>
              </w:rPr>
              <w:t>Streľba zo vzduchovky</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F2E3F" w:rsidRPr="008F2EFF" w:rsidRDefault="009F2E3F" w:rsidP="00747A7C">
            <w:pPr>
              <w:spacing w:after="0" w:line="240" w:lineRule="auto"/>
              <w:jc w:val="center"/>
              <w:rPr>
                <w:rFonts w:ascii="Arial" w:eastAsia="Times New Roman" w:hAnsi="Arial" w:cs="Arial"/>
                <w:sz w:val="24"/>
                <w:szCs w:val="24"/>
                <w:lang w:eastAsia="cs-CZ"/>
              </w:rPr>
            </w:pPr>
            <w:r w:rsidRPr="008F2EFF">
              <w:rPr>
                <w:rFonts w:ascii="Arial" w:eastAsia="Times New Roman" w:hAnsi="Arial" w:cs="Arial"/>
                <w:sz w:val="24"/>
                <w:szCs w:val="24"/>
                <w:lang w:eastAsia="cs-CZ"/>
              </w:rPr>
              <w:t>4.</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9F2E3F" w:rsidRPr="008F2EFF" w:rsidRDefault="009F2E3F" w:rsidP="00747A7C">
            <w:pPr>
              <w:spacing w:after="0" w:line="240" w:lineRule="auto"/>
              <w:rPr>
                <w:rFonts w:ascii="Arial" w:eastAsia="Times New Roman" w:hAnsi="Arial" w:cs="Arial"/>
                <w:sz w:val="24"/>
                <w:szCs w:val="24"/>
                <w:lang w:eastAsia="cs-CZ"/>
              </w:rPr>
            </w:pPr>
            <w:proofErr w:type="spellStart"/>
            <w:r w:rsidRPr="008F2EFF">
              <w:rPr>
                <w:rFonts w:ascii="Arial" w:eastAsia="Times New Roman" w:hAnsi="Arial" w:cs="Arial"/>
                <w:sz w:val="24"/>
                <w:szCs w:val="24"/>
                <w:lang w:eastAsia="cs-CZ"/>
              </w:rPr>
              <w:t>Lazorová</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F2E3F" w:rsidRPr="008F2EFF" w:rsidRDefault="009F2E3F" w:rsidP="00747A7C">
            <w:pPr>
              <w:spacing w:after="0" w:line="240" w:lineRule="auto"/>
              <w:rPr>
                <w:rFonts w:ascii="Arial" w:eastAsia="Calibri" w:hAnsi="Arial" w:cs="Arial"/>
                <w:sz w:val="24"/>
                <w:szCs w:val="24"/>
              </w:rPr>
            </w:pPr>
          </w:p>
        </w:tc>
      </w:tr>
    </w:tbl>
    <w:p w:rsidR="00747A7C" w:rsidRPr="008F2EFF" w:rsidRDefault="00747A7C" w:rsidP="00747A7C">
      <w:pPr>
        <w:spacing w:after="0" w:line="240" w:lineRule="auto"/>
        <w:rPr>
          <w:rFonts w:ascii="Times New Roman" w:eastAsia="Calibri" w:hAnsi="Times New Roman" w:cs="Times New Roman"/>
          <w:sz w:val="28"/>
          <w:szCs w:val="28"/>
        </w:rPr>
      </w:pPr>
    </w:p>
    <w:p w:rsidR="00747A7C" w:rsidRPr="008F2EFF" w:rsidRDefault="00747A7C" w:rsidP="00747A7C">
      <w:pPr>
        <w:spacing w:after="0" w:line="240" w:lineRule="auto"/>
        <w:rPr>
          <w:rFonts w:ascii="Times New Roman" w:eastAsia="Times New Roman" w:hAnsi="Times New Roman" w:cs="Times New Roman"/>
          <w:lang w:eastAsia="cs-CZ"/>
        </w:rPr>
      </w:pPr>
      <w:r w:rsidRPr="008F2EFF">
        <w:rPr>
          <w:rFonts w:ascii="Times New Roman" w:eastAsia="Calibri" w:hAnsi="Times New Roman" w:cs="Times New Roman"/>
          <w:sz w:val="28"/>
          <w:szCs w:val="28"/>
        </w:rPr>
        <w:tab/>
      </w:r>
    </w:p>
    <w:p w:rsidR="00747A7C" w:rsidRPr="008F2EFF" w:rsidRDefault="00747A7C" w:rsidP="00747A7C">
      <w:p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t xml:space="preserve">12. </w:t>
      </w:r>
      <w:proofErr w:type="spellStart"/>
      <w:r w:rsidRPr="008F2EFF">
        <w:rPr>
          <w:rFonts w:ascii="Times New Roman" w:eastAsia="Times New Roman" w:hAnsi="Times New Roman" w:cs="Times New Roman"/>
          <w:b/>
          <w:bCs/>
          <w:color w:val="C00000"/>
          <w:sz w:val="24"/>
          <w:szCs w:val="24"/>
          <w:lang w:eastAsia="cs-CZ"/>
        </w:rPr>
        <w:t>Voľnočasové</w:t>
      </w:r>
      <w:proofErr w:type="spellEnd"/>
      <w:r w:rsidRPr="008F2EFF">
        <w:rPr>
          <w:rFonts w:ascii="Times New Roman" w:eastAsia="Times New Roman" w:hAnsi="Times New Roman" w:cs="Times New Roman"/>
          <w:b/>
          <w:bCs/>
          <w:color w:val="C00000"/>
          <w:sz w:val="24"/>
          <w:szCs w:val="24"/>
          <w:lang w:eastAsia="cs-CZ"/>
        </w:rPr>
        <w:t xml:space="preserve"> aktivity školy</w:t>
      </w:r>
    </w:p>
    <w:p w:rsidR="004972B7" w:rsidRPr="008F2EFF" w:rsidRDefault="004972B7" w:rsidP="004972B7">
      <w:pPr>
        <w:spacing w:after="0" w:line="240" w:lineRule="auto"/>
        <w:rPr>
          <w:rFonts w:ascii="Times New Roman" w:eastAsia="Times New Roman" w:hAnsi="Times New Roman" w:cs="Times New Roman"/>
          <w:bCs/>
          <w:color w:val="C00000"/>
          <w:sz w:val="24"/>
          <w:szCs w:val="24"/>
          <w:lang w:eastAsia="cs-CZ"/>
        </w:rPr>
      </w:pPr>
    </w:p>
    <w:p w:rsidR="00747A7C" w:rsidRPr="008F2EFF" w:rsidRDefault="004972B7" w:rsidP="00685F64">
      <w:pPr>
        <w:spacing w:after="0" w:line="240" w:lineRule="auto"/>
        <w:jc w:val="both"/>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Cs/>
          <w:color w:val="C00000"/>
          <w:sz w:val="24"/>
          <w:szCs w:val="24"/>
          <w:lang w:eastAsia="cs-CZ"/>
        </w:rPr>
        <w:tab/>
      </w:r>
      <w:r w:rsidRPr="008F2EFF">
        <w:rPr>
          <w:rFonts w:ascii="Times New Roman" w:eastAsia="Times New Roman" w:hAnsi="Times New Roman" w:cs="Times New Roman"/>
          <w:bCs/>
          <w:sz w:val="24"/>
          <w:szCs w:val="24"/>
          <w:lang w:eastAsia="cs-CZ"/>
        </w:rPr>
        <w:t>V súlade s platnou legislatívou a štátom zavedeným systémom vzdelávacích poukazov boli na škole v šk. roku 2016/2017</w:t>
      </w:r>
      <w:r w:rsidR="00685F64" w:rsidRPr="008F2EFF">
        <w:rPr>
          <w:rFonts w:ascii="Times New Roman" w:eastAsia="Times New Roman" w:hAnsi="Times New Roman" w:cs="Times New Roman"/>
          <w:bCs/>
          <w:sz w:val="24"/>
          <w:szCs w:val="24"/>
          <w:lang w:eastAsia="cs-CZ"/>
        </w:rPr>
        <w:t xml:space="preserve"> vytvorené možnosti  pre široký výber záujmových činností.</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Škola v popoludňajších hodinách poskytuje žiakom školy rôznu záujmovú činnosť. Na škole pracovalo 2</w:t>
      </w:r>
      <w:r w:rsidR="00B57502" w:rsidRPr="008F2EFF">
        <w:rPr>
          <w:rFonts w:ascii="Times New Roman" w:eastAsia="Times New Roman" w:hAnsi="Times New Roman" w:cs="Times New Roman"/>
          <w:sz w:val="24"/>
          <w:szCs w:val="24"/>
          <w:lang w:eastAsia="cs-CZ"/>
        </w:rPr>
        <w:t>8</w:t>
      </w:r>
      <w:r w:rsidRPr="008F2EFF">
        <w:rPr>
          <w:rFonts w:ascii="Times New Roman" w:eastAsia="Times New Roman" w:hAnsi="Times New Roman" w:cs="Times New Roman"/>
          <w:sz w:val="24"/>
          <w:szCs w:val="24"/>
          <w:lang w:eastAsia="cs-CZ"/>
        </w:rPr>
        <w:t xml:space="preserve"> krúžkov pod odborným vedením skúsených pedagógov:</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589"/>
        <w:gridCol w:w="4623"/>
      </w:tblGrid>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574BD7"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Nebojme sa slovenčiny</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574BD7"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Semanišinová</w:t>
            </w:r>
            <w:proofErr w:type="spellEnd"/>
            <w:r w:rsidRPr="008F2EFF">
              <w:rPr>
                <w:rFonts w:ascii="Times New Roman" w:eastAsia="Times New Roman" w:hAnsi="Times New Roman" w:cs="Times New Roman"/>
                <w:sz w:val="24"/>
                <w:szCs w:val="24"/>
                <w:lang w:eastAsia="cs-CZ"/>
              </w:rPr>
              <w:t xml:space="preserve"> Valéria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Matematika</w:t>
            </w:r>
            <w:r w:rsidR="00574BD7" w:rsidRPr="008F2EFF">
              <w:rPr>
                <w:rFonts w:ascii="Times New Roman" w:eastAsia="Times New Roman" w:hAnsi="Times New Roman" w:cs="Times New Roman"/>
                <w:sz w:val="24"/>
                <w:szCs w:val="24"/>
                <w:lang w:eastAsia="cs-CZ"/>
              </w:rPr>
              <w:t xml:space="preserve"> hravo</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Čopáková</w:t>
            </w:r>
            <w:proofErr w:type="spellEnd"/>
            <w:r w:rsidRPr="008F2EFF">
              <w:rPr>
                <w:rFonts w:ascii="Times New Roman" w:eastAsia="Times New Roman" w:hAnsi="Times New Roman" w:cs="Times New Roman"/>
                <w:sz w:val="24"/>
                <w:szCs w:val="24"/>
                <w:lang w:eastAsia="cs-CZ"/>
              </w:rPr>
              <w:t xml:space="preserve"> Iveta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D247EF"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w:t>
            </w:r>
            <w:r w:rsidR="00747A7C" w:rsidRPr="008F2EFF">
              <w:rPr>
                <w:rFonts w:ascii="Times New Roman" w:eastAsia="Times New Roman" w:hAnsi="Times New Roman" w:cs="Times New Roman"/>
                <w:sz w:val="24"/>
                <w:szCs w:val="24"/>
                <w:lang w:eastAsia="cs-CZ"/>
              </w:rPr>
              <w:t>atemati</w:t>
            </w:r>
            <w:r w:rsidRPr="008F2EFF">
              <w:rPr>
                <w:rFonts w:ascii="Times New Roman" w:eastAsia="Times New Roman" w:hAnsi="Times New Roman" w:cs="Times New Roman"/>
                <w:sz w:val="24"/>
                <w:szCs w:val="24"/>
                <w:lang w:eastAsia="cs-CZ"/>
              </w:rPr>
              <w:t>c</w:t>
            </w:r>
            <w:r w:rsidR="00747A7C" w:rsidRPr="008F2EFF">
              <w:rPr>
                <w:rFonts w:ascii="Times New Roman" w:eastAsia="Times New Roman" w:hAnsi="Times New Roman" w:cs="Times New Roman"/>
                <w:sz w:val="24"/>
                <w:szCs w:val="24"/>
                <w:lang w:eastAsia="cs-CZ"/>
              </w:rPr>
              <w:t>ky</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Sim</w:t>
            </w:r>
            <w:proofErr w:type="spellEnd"/>
            <w:r w:rsidRPr="008F2EFF">
              <w:rPr>
                <w:rFonts w:ascii="Times New Roman" w:eastAsia="Times New Roman" w:hAnsi="Times New Roman" w:cs="Times New Roman"/>
                <w:sz w:val="24"/>
                <w:szCs w:val="24"/>
                <w:lang w:eastAsia="cs-CZ"/>
              </w:rPr>
              <w:t xml:space="preserve"> Marián</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Matematicko-počítačový</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Klaudia </w:t>
            </w:r>
            <w:proofErr w:type="spellStart"/>
            <w:r w:rsidRPr="008F2EFF">
              <w:rPr>
                <w:rFonts w:ascii="Times New Roman" w:eastAsia="Times New Roman" w:hAnsi="Times New Roman" w:cs="Times New Roman"/>
                <w:sz w:val="24"/>
                <w:szCs w:val="24"/>
                <w:lang w:eastAsia="cs-CZ"/>
              </w:rPr>
              <w:t>Brezániová</w:t>
            </w:r>
            <w:proofErr w:type="spellEnd"/>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Historický krúžok</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Staviarská</w:t>
            </w:r>
            <w:proofErr w:type="spellEnd"/>
            <w:r w:rsidRPr="008F2EFF">
              <w:rPr>
                <w:rFonts w:ascii="Times New Roman" w:eastAsia="Times New Roman" w:hAnsi="Times New Roman" w:cs="Times New Roman"/>
                <w:sz w:val="24"/>
                <w:szCs w:val="24"/>
                <w:lang w:eastAsia="cs-CZ"/>
              </w:rPr>
              <w:t xml:space="preserve"> Miroslava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Krúžok RUJ</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Staviarská</w:t>
            </w:r>
            <w:proofErr w:type="spellEnd"/>
            <w:r w:rsidRPr="008F2EFF">
              <w:rPr>
                <w:rFonts w:ascii="Times New Roman" w:eastAsia="Times New Roman" w:hAnsi="Times New Roman" w:cs="Times New Roman"/>
                <w:sz w:val="24"/>
                <w:szCs w:val="24"/>
                <w:lang w:eastAsia="cs-CZ"/>
              </w:rPr>
              <w:t xml:space="preserve"> Miroslava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Historicko-zemepisný</w:t>
            </w:r>
            <w:r w:rsidR="00D5701B" w:rsidRPr="008F2EFF">
              <w:rPr>
                <w:rFonts w:ascii="Times New Roman" w:eastAsia="Times New Roman" w:hAnsi="Times New Roman" w:cs="Times New Roman"/>
                <w:sz w:val="24"/>
                <w:szCs w:val="24"/>
                <w:lang w:eastAsia="cs-CZ"/>
              </w:rPr>
              <w:t xml:space="preserve"> I. a II.</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Golecová</w:t>
            </w:r>
            <w:proofErr w:type="spellEnd"/>
            <w:r w:rsidRPr="008F2EFF">
              <w:rPr>
                <w:rFonts w:ascii="Times New Roman" w:eastAsia="Times New Roman" w:hAnsi="Times New Roman" w:cs="Times New Roman"/>
                <w:sz w:val="24"/>
                <w:szCs w:val="24"/>
                <w:lang w:eastAsia="cs-CZ"/>
              </w:rPr>
              <w:t xml:space="preserve"> Katarína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D5701B" w:rsidP="00747A7C">
            <w:pPr>
              <w:spacing w:after="0" w:line="240" w:lineRule="auto"/>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Florbal</w:t>
            </w:r>
            <w:proofErr w:type="spellEnd"/>
            <w:r w:rsidRPr="008F2EFF">
              <w:rPr>
                <w:rFonts w:ascii="Times New Roman" w:eastAsia="Times New Roman" w:hAnsi="Times New Roman" w:cs="Times New Roman"/>
                <w:sz w:val="24"/>
                <w:szCs w:val="24"/>
                <w:lang w:eastAsia="cs-CZ"/>
              </w:rPr>
              <w:t xml:space="preserve"> </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Krochta</w:t>
            </w:r>
            <w:proofErr w:type="spellEnd"/>
            <w:r w:rsidRPr="008F2EFF">
              <w:rPr>
                <w:rFonts w:ascii="Times New Roman" w:eastAsia="Times New Roman" w:hAnsi="Times New Roman" w:cs="Times New Roman"/>
                <w:sz w:val="24"/>
                <w:szCs w:val="24"/>
                <w:lang w:eastAsia="cs-CZ"/>
              </w:rPr>
              <w:t xml:space="preserve"> Jozef</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Pohybové  hry</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Slezáková Zlatica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285E63"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Virtuálny svet</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Želinská</w:t>
            </w:r>
            <w:proofErr w:type="spellEnd"/>
            <w:r w:rsidRPr="008F2EFF">
              <w:rPr>
                <w:rFonts w:ascii="Times New Roman" w:eastAsia="Times New Roman" w:hAnsi="Times New Roman" w:cs="Times New Roman"/>
                <w:sz w:val="24"/>
                <w:szCs w:val="24"/>
                <w:lang w:eastAsia="cs-CZ"/>
              </w:rPr>
              <w:t xml:space="preserve"> Alena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8D2024"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Hľadáme odpovede </w:t>
            </w:r>
            <w:proofErr w:type="spellStart"/>
            <w:r w:rsidRPr="008F2EFF">
              <w:rPr>
                <w:rFonts w:ascii="Times New Roman" w:eastAsia="Times New Roman" w:hAnsi="Times New Roman" w:cs="Times New Roman"/>
                <w:sz w:val="24"/>
                <w:szCs w:val="24"/>
                <w:lang w:eastAsia="cs-CZ"/>
              </w:rPr>
              <w:t>I.aII</w:t>
            </w:r>
            <w:proofErr w:type="spellEnd"/>
            <w:r w:rsidRPr="008F2EFF">
              <w:rPr>
                <w:rFonts w:ascii="Times New Roman" w:eastAsia="Times New Roman" w:hAnsi="Times New Roman" w:cs="Times New Roman"/>
                <w:sz w:val="24"/>
                <w:szCs w:val="24"/>
                <w:lang w:eastAsia="cs-CZ"/>
              </w:rPr>
              <w:t>.</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Chovanová Andrea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Futbalový krúžok</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Kicová</w:t>
            </w:r>
            <w:proofErr w:type="spellEnd"/>
            <w:r w:rsidRPr="008F2EFF">
              <w:rPr>
                <w:rFonts w:ascii="Times New Roman" w:eastAsia="Times New Roman" w:hAnsi="Times New Roman" w:cs="Times New Roman"/>
                <w:sz w:val="24"/>
                <w:szCs w:val="24"/>
                <w:lang w:eastAsia="cs-CZ"/>
              </w:rPr>
              <w:t xml:space="preserve"> </w:t>
            </w:r>
            <w:proofErr w:type="spellStart"/>
            <w:r w:rsidRPr="008F2EFF">
              <w:rPr>
                <w:rFonts w:ascii="Times New Roman" w:eastAsia="Times New Roman" w:hAnsi="Times New Roman" w:cs="Times New Roman"/>
                <w:sz w:val="24"/>
                <w:szCs w:val="24"/>
                <w:lang w:eastAsia="cs-CZ"/>
              </w:rPr>
              <w:t>Renata</w:t>
            </w:r>
            <w:proofErr w:type="spellEnd"/>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Pohybové a športové hry</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 </w:t>
            </w:r>
            <w:proofErr w:type="spellStart"/>
            <w:r w:rsidRPr="008F2EFF">
              <w:rPr>
                <w:rFonts w:ascii="Times New Roman" w:eastAsia="Times New Roman" w:hAnsi="Times New Roman" w:cs="Times New Roman"/>
                <w:sz w:val="24"/>
                <w:szCs w:val="24"/>
                <w:lang w:eastAsia="cs-CZ"/>
              </w:rPr>
              <w:t>Udičová</w:t>
            </w:r>
            <w:proofErr w:type="spellEnd"/>
            <w:r w:rsidRPr="008F2EFF">
              <w:rPr>
                <w:rFonts w:ascii="Times New Roman" w:eastAsia="Times New Roman" w:hAnsi="Times New Roman" w:cs="Times New Roman"/>
                <w:sz w:val="24"/>
                <w:szCs w:val="24"/>
                <w:lang w:eastAsia="cs-CZ"/>
              </w:rPr>
              <w:t xml:space="preserve"> Anna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Tvorivé počítačové hry</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Sýkorová Jana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Výtvarný krúžok</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Priščáková</w:t>
            </w:r>
            <w:proofErr w:type="spellEnd"/>
            <w:r w:rsidRPr="008F2EFF">
              <w:rPr>
                <w:rFonts w:ascii="Times New Roman" w:eastAsia="Times New Roman" w:hAnsi="Times New Roman" w:cs="Times New Roman"/>
                <w:sz w:val="24"/>
                <w:szCs w:val="24"/>
                <w:lang w:eastAsia="cs-CZ"/>
              </w:rPr>
              <w:t xml:space="preserve"> Anna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4729D8" w:rsidP="004729D8">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Divadelno-d</w:t>
            </w:r>
            <w:r w:rsidR="00747A7C" w:rsidRPr="008F2EFF">
              <w:rPr>
                <w:rFonts w:ascii="Times New Roman" w:eastAsia="Times New Roman" w:hAnsi="Times New Roman" w:cs="Times New Roman"/>
                <w:sz w:val="24"/>
                <w:szCs w:val="24"/>
                <w:lang w:eastAsia="cs-CZ"/>
              </w:rPr>
              <w:t>ramatický krúžok</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p.Čičvarová</w:t>
            </w:r>
            <w:proofErr w:type="spellEnd"/>
            <w:r w:rsidRPr="008F2EFF">
              <w:rPr>
                <w:rFonts w:ascii="Times New Roman" w:eastAsia="Times New Roman" w:hAnsi="Times New Roman" w:cs="Times New Roman"/>
                <w:sz w:val="24"/>
                <w:szCs w:val="24"/>
                <w:lang w:eastAsia="cs-CZ"/>
              </w:rPr>
              <w:t xml:space="preserve"> Iveta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BE2BF5"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Pohybová príprava</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 Kovácsová Eva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Počítačový krúžok</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Nogová</w:t>
            </w:r>
            <w:proofErr w:type="spellEnd"/>
            <w:r w:rsidRPr="008F2EFF">
              <w:rPr>
                <w:rFonts w:ascii="Times New Roman" w:eastAsia="Times New Roman" w:hAnsi="Times New Roman" w:cs="Times New Roman"/>
                <w:sz w:val="24"/>
                <w:szCs w:val="24"/>
                <w:lang w:eastAsia="cs-CZ"/>
              </w:rPr>
              <w:t xml:space="preserve"> Mária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BE2BF5"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Tvorivé  dielne</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Bc. </w:t>
            </w:r>
            <w:proofErr w:type="spellStart"/>
            <w:r w:rsidRPr="008F2EFF">
              <w:rPr>
                <w:rFonts w:ascii="Times New Roman" w:eastAsia="Times New Roman" w:hAnsi="Times New Roman" w:cs="Times New Roman"/>
                <w:sz w:val="24"/>
                <w:szCs w:val="24"/>
                <w:lang w:eastAsia="cs-CZ"/>
              </w:rPr>
              <w:t>Mačejová</w:t>
            </w:r>
            <w:proofErr w:type="spellEnd"/>
            <w:r w:rsidRPr="008F2EFF">
              <w:rPr>
                <w:rFonts w:ascii="Times New Roman" w:eastAsia="Times New Roman" w:hAnsi="Times New Roman" w:cs="Times New Roman"/>
                <w:sz w:val="24"/>
                <w:szCs w:val="24"/>
                <w:lang w:eastAsia="cs-CZ"/>
              </w:rPr>
              <w:t xml:space="preserve"> Lenka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Tvorivá angličtina</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Melicherová Alžbeta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Výtvarníček</w:t>
            </w:r>
            <w:proofErr w:type="spellEnd"/>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Mačugová</w:t>
            </w:r>
            <w:proofErr w:type="spellEnd"/>
            <w:r w:rsidRPr="008F2EFF">
              <w:rPr>
                <w:rFonts w:ascii="Times New Roman" w:eastAsia="Times New Roman" w:hAnsi="Times New Roman" w:cs="Times New Roman"/>
                <w:sz w:val="24"/>
                <w:szCs w:val="24"/>
                <w:lang w:eastAsia="cs-CZ"/>
              </w:rPr>
              <w:t xml:space="preserve"> </w:t>
            </w:r>
            <w:proofErr w:type="spellStart"/>
            <w:r w:rsidRPr="008F2EFF">
              <w:rPr>
                <w:rFonts w:ascii="Times New Roman" w:eastAsia="Times New Roman" w:hAnsi="Times New Roman" w:cs="Times New Roman"/>
                <w:sz w:val="24"/>
                <w:szCs w:val="24"/>
                <w:lang w:eastAsia="cs-CZ"/>
              </w:rPr>
              <w:t>Slavka</w:t>
            </w:r>
            <w:proofErr w:type="spellEnd"/>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Športovo-pohybové hry</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Zuzana Šestáková</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2A2482" w:rsidP="00747A7C">
            <w:pPr>
              <w:spacing w:after="0" w:line="240" w:lineRule="auto"/>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Pinocchio</w:t>
            </w:r>
            <w:proofErr w:type="spellEnd"/>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Golecová</w:t>
            </w:r>
            <w:proofErr w:type="spellEnd"/>
            <w:r w:rsidRPr="008F2EFF">
              <w:rPr>
                <w:rFonts w:ascii="Times New Roman" w:eastAsia="Times New Roman" w:hAnsi="Times New Roman" w:cs="Times New Roman"/>
                <w:sz w:val="24"/>
                <w:szCs w:val="24"/>
                <w:lang w:eastAsia="cs-CZ"/>
              </w:rPr>
              <w:t xml:space="preserve"> Katarína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Matematika hrou </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Surmiková</w:t>
            </w:r>
            <w:proofErr w:type="spellEnd"/>
            <w:r w:rsidRPr="008F2EFF">
              <w:rPr>
                <w:rFonts w:ascii="Times New Roman" w:eastAsia="Times New Roman" w:hAnsi="Times New Roman" w:cs="Times New Roman"/>
                <w:sz w:val="24"/>
                <w:szCs w:val="24"/>
                <w:lang w:eastAsia="cs-CZ"/>
              </w:rPr>
              <w:t xml:space="preserve"> Anna</w:t>
            </w:r>
          </w:p>
        </w:tc>
      </w:tr>
      <w:tr w:rsidR="00747A7C" w:rsidRPr="008F2EFF" w:rsidTr="00747A7C">
        <w:tc>
          <w:tcPr>
            <w:tcW w:w="4589"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Šikovné ruky</w:t>
            </w:r>
          </w:p>
        </w:tc>
        <w:tc>
          <w:tcPr>
            <w:tcW w:w="4623" w:type="dxa"/>
            <w:tcBorders>
              <w:top w:val="single" w:sz="6" w:space="0" w:color="000000"/>
              <w:left w:val="single" w:sz="6" w:space="0" w:color="000000"/>
              <w:bottom w:val="single" w:sz="6" w:space="0" w:color="000000"/>
              <w:right w:val="single" w:sz="6" w:space="0" w:color="000000"/>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w:t>
            </w:r>
            <w:proofErr w:type="spellStart"/>
            <w:r w:rsidRPr="008F2EFF">
              <w:rPr>
                <w:rFonts w:ascii="Times New Roman" w:eastAsia="Times New Roman" w:hAnsi="Times New Roman" w:cs="Times New Roman"/>
                <w:sz w:val="24"/>
                <w:szCs w:val="24"/>
                <w:lang w:eastAsia="cs-CZ"/>
              </w:rPr>
              <w:t>Maťašová</w:t>
            </w:r>
            <w:proofErr w:type="spellEnd"/>
            <w:r w:rsidRPr="008F2EFF">
              <w:rPr>
                <w:rFonts w:ascii="Times New Roman" w:eastAsia="Times New Roman" w:hAnsi="Times New Roman" w:cs="Times New Roman"/>
                <w:sz w:val="24"/>
                <w:szCs w:val="24"/>
                <w:lang w:eastAsia="cs-CZ"/>
              </w:rPr>
              <w:t xml:space="preserve"> Mária</w:t>
            </w:r>
          </w:p>
        </w:tc>
      </w:tr>
      <w:tr w:rsidR="002A2482" w:rsidRPr="008F2EFF" w:rsidTr="00747A7C">
        <w:tc>
          <w:tcPr>
            <w:tcW w:w="4589" w:type="dxa"/>
            <w:tcBorders>
              <w:top w:val="single" w:sz="6" w:space="0" w:color="000000"/>
              <w:left w:val="single" w:sz="6" w:space="0" w:color="000000"/>
              <w:bottom w:val="single" w:sz="6" w:space="0" w:color="000000"/>
              <w:right w:val="single" w:sz="6" w:space="0" w:color="000000"/>
            </w:tcBorders>
          </w:tcPr>
          <w:p w:rsidR="002A2482" w:rsidRPr="008F2EFF" w:rsidRDefault="000725F1"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Hudobno-pohybový</w:t>
            </w:r>
          </w:p>
        </w:tc>
        <w:tc>
          <w:tcPr>
            <w:tcW w:w="4623" w:type="dxa"/>
            <w:tcBorders>
              <w:top w:val="single" w:sz="6" w:space="0" w:color="000000"/>
              <w:left w:val="single" w:sz="6" w:space="0" w:color="000000"/>
              <w:bottom w:val="single" w:sz="6" w:space="0" w:color="000000"/>
              <w:right w:val="single" w:sz="6" w:space="0" w:color="000000"/>
            </w:tcBorders>
          </w:tcPr>
          <w:p w:rsidR="002A2482" w:rsidRPr="008F2EFF" w:rsidRDefault="000725F1"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Jana </w:t>
            </w:r>
            <w:proofErr w:type="spellStart"/>
            <w:r w:rsidRPr="008F2EFF">
              <w:rPr>
                <w:rFonts w:ascii="Times New Roman" w:eastAsia="Times New Roman" w:hAnsi="Times New Roman" w:cs="Times New Roman"/>
                <w:sz w:val="24"/>
                <w:szCs w:val="24"/>
                <w:lang w:eastAsia="cs-CZ"/>
              </w:rPr>
              <w:t>Marcinovová</w:t>
            </w:r>
            <w:proofErr w:type="spellEnd"/>
          </w:p>
        </w:tc>
      </w:tr>
      <w:tr w:rsidR="00BC2A24" w:rsidRPr="008F2EFF" w:rsidTr="00747A7C">
        <w:tc>
          <w:tcPr>
            <w:tcW w:w="4589" w:type="dxa"/>
            <w:tcBorders>
              <w:top w:val="single" w:sz="6" w:space="0" w:color="000000"/>
              <w:left w:val="single" w:sz="6" w:space="0" w:color="000000"/>
              <w:bottom w:val="single" w:sz="6" w:space="0" w:color="000000"/>
              <w:right w:val="single" w:sz="6" w:space="0" w:color="000000"/>
            </w:tcBorders>
          </w:tcPr>
          <w:p w:rsidR="00BC2A24" w:rsidRPr="008F2EFF" w:rsidRDefault="00BC2A24"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lastRenderedPageBreak/>
              <w:t>Krúžok tvorivosti</w:t>
            </w:r>
          </w:p>
        </w:tc>
        <w:tc>
          <w:tcPr>
            <w:tcW w:w="4623" w:type="dxa"/>
            <w:tcBorders>
              <w:top w:val="single" w:sz="6" w:space="0" w:color="000000"/>
              <w:left w:val="single" w:sz="6" w:space="0" w:color="000000"/>
              <w:bottom w:val="single" w:sz="6" w:space="0" w:color="000000"/>
              <w:right w:val="single" w:sz="6" w:space="0" w:color="000000"/>
            </w:tcBorders>
          </w:tcPr>
          <w:p w:rsidR="00BC2A24" w:rsidRPr="008F2EFF" w:rsidRDefault="00BC2A24"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Mária </w:t>
            </w:r>
            <w:proofErr w:type="spellStart"/>
            <w:r w:rsidRPr="008F2EFF">
              <w:rPr>
                <w:rFonts w:ascii="Times New Roman" w:eastAsia="Times New Roman" w:hAnsi="Times New Roman" w:cs="Times New Roman"/>
                <w:sz w:val="24"/>
                <w:szCs w:val="24"/>
                <w:lang w:eastAsia="cs-CZ"/>
              </w:rPr>
              <w:t>Volčková</w:t>
            </w:r>
            <w:proofErr w:type="spellEnd"/>
          </w:p>
        </w:tc>
      </w:tr>
      <w:tr w:rsidR="009107CC" w:rsidRPr="008F2EFF" w:rsidTr="00747A7C">
        <w:tc>
          <w:tcPr>
            <w:tcW w:w="4589" w:type="dxa"/>
            <w:tcBorders>
              <w:top w:val="single" w:sz="6" w:space="0" w:color="000000"/>
              <w:left w:val="single" w:sz="6" w:space="0" w:color="000000"/>
              <w:bottom w:val="single" w:sz="6" w:space="0" w:color="000000"/>
              <w:right w:val="single" w:sz="6" w:space="0" w:color="000000"/>
            </w:tcBorders>
          </w:tcPr>
          <w:p w:rsidR="009107CC" w:rsidRPr="008F2EFF" w:rsidRDefault="009107C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Počítačový</w:t>
            </w:r>
          </w:p>
        </w:tc>
        <w:tc>
          <w:tcPr>
            <w:tcW w:w="4623" w:type="dxa"/>
            <w:tcBorders>
              <w:top w:val="single" w:sz="6" w:space="0" w:color="000000"/>
              <w:left w:val="single" w:sz="6" w:space="0" w:color="000000"/>
              <w:bottom w:val="single" w:sz="6" w:space="0" w:color="000000"/>
              <w:right w:val="single" w:sz="6" w:space="0" w:color="000000"/>
            </w:tcBorders>
          </w:tcPr>
          <w:p w:rsidR="009107CC" w:rsidRPr="008F2EFF" w:rsidRDefault="009107C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Ing. Dušan </w:t>
            </w:r>
            <w:proofErr w:type="spellStart"/>
            <w:r w:rsidRPr="008F2EFF">
              <w:rPr>
                <w:rFonts w:ascii="Times New Roman" w:eastAsia="Times New Roman" w:hAnsi="Times New Roman" w:cs="Times New Roman"/>
                <w:sz w:val="24"/>
                <w:szCs w:val="24"/>
                <w:lang w:eastAsia="cs-CZ"/>
              </w:rPr>
              <w:t>Kuča</w:t>
            </w:r>
            <w:proofErr w:type="spellEnd"/>
          </w:p>
        </w:tc>
      </w:tr>
    </w:tbl>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B57502" w:rsidRPr="008F2EFF" w:rsidRDefault="002F11C2"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CVČ ako súčasť mimoškolskej ponuky</w:t>
      </w:r>
    </w:p>
    <w:p w:rsidR="002F11C2" w:rsidRPr="008F2EFF" w:rsidRDefault="002F11C2" w:rsidP="00747A7C">
      <w:pPr>
        <w:spacing w:after="0" w:line="240" w:lineRule="auto"/>
        <w:jc w:val="both"/>
        <w:rPr>
          <w:rFonts w:ascii="Times New Roman" w:eastAsia="Times New Roman" w:hAnsi="Times New Roman" w:cs="Times New Roman"/>
          <w:sz w:val="24"/>
          <w:szCs w:val="24"/>
          <w:lang w:eastAsia="cs-CZ"/>
        </w:rPr>
      </w:pPr>
    </w:p>
    <w:tbl>
      <w:tblPr>
        <w:tblStyle w:val="Mriekatabuky"/>
        <w:tblW w:w="0" w:type="auto"/>
        <w:tblLook w:val="04A0" w:firstRow="1" w:lastRow="0" w:firstColumn="1" w:lastColumn="0" w:noHBand="0" w:noVBand="1"/>
      </w:tblPr>
      <w:tblGrid>
        <w:gridCol w:w="4606"/>
        <w:gridCol w:w="4606"/>
      </w:tblGrid>
      <w:tr w:rsidR="00AA563E" w:rsidRPr="008F2EFF" w:rsidTr="00AA563E">
        <w:tc>
          <w:tcPr>
            <w:tcW w:w="4606" w:type="dxa"/>
          </w:tcPr>
          <w:p w:rsidR="00AA563E" w:rsidRPr="008F2EFF" w:rsidRDefault="00AA563E" w:rsidP="00747A7C">
            <w:pPr>
              <w:jc w:val="both"/>
              <w:rPr>
                <w:sz w:val="24"/>
                <w:szCs w:val="24"/>
                <w:lang w:eastAsia="cs-CZ"/>
              </w:rPr>
            </w:pPr>
            <w:r w:rsidRPr="008F2EFF">
              <w:rPr>
                <w:sz w:val="24"/>
                <w:szCs w:val="24"/>
                <w:lang w:eastAsia="cs-CZ"/>
              </w:rPr>
              <w:t>Ľadový hokej</w:t>
            </w:r>
          </w:p>
        </w:tc>
        <w:tc>
          <w:tcPr>
            <w:tcW w:w="4606" w:type="dxa"/>
          </w:tcPr>
          <w:p w:rsidR="00AA563E" w:rsidRPr="008F2EFF" w:rsidRDefault="00AA563E" w:rsidP="00747A7C">
            <w:pPr>
              <w:jc w:val="both"/>
              <w:rPr>
                <w:sz w:val="24"/>
                <w:szCs w:val="24"/>
                <w:lang w:eastAsia="cs-CZ"/>
              </w:rPr>
            </w:pPr>
            <w:r w:rsidRPr="008F2EFF">
              <w:rPr>
                <w:sz w:val="24"/>
                <w:szCs w:val="24"/>
                <w:lang w:eastAsia="cs-CZ"/>
              </w:rPr>
              <w:t xml:space="preserve">Mgr. Tomáš Ivan </w:t>
            </w:r>
          </w:p>
        </w:tc>
      </w:tr>
      <w:tr w:rsidR="00AA563E" w:rsidRPr="008F2EFF" w:rsidTr="00AA563E">
        <w:tc>
          <w:tcPr>
            <w:tcW w:w="4606" w:type="dxa"/>
          </w:tcPr>
          <w:p w:rsidR="00AA563E" w:rsidRPr="008F2EFF" w:rsidRDefault="00AA563E" w:rsidP="00747A7C">
            <w:pPr>
              <w:jc w:val="both"/>
              <w:rPr>
                <w:sz w:val="24"/>
                <w:szCs w:val="24"/>
                <w:lang w:eastAsia="cs-CZ"/>
              </w:rPr>
            </w:pPr>
            <w:r w:rsidRPr="008F2EFF">
              <w:rPr>
                <w:sz w:val="24"/>
                <w:szCs w:val="24"/>
                <w:lang w:eastAsia="cs-CZ"/>
              </w:rPr>
              <w:t>Ľadový hokej</w:t>
            </w:r>
          </w:p>
        </w:tc>
        <w:tc>
          <w:tcPr>
            <w:tcW w:w="4606" w:type="dxa"/>
          </w:tcPr>
          <w:p w:rsidR="00AA563E" w:rsidRPr="008F2EFF" w:rsidRDefault="00AA0137" w:rsidP="00747A7C">
            <w:pPr>
              <w:jc w:val="both"/>
              <w:rPr>
                <w:sz w:val="24"/>
                <w:szCs w:val="24"/>
                <w:lang w:eastAsia="cs-CZ"/>
              </w:rPr>
            </w:pPr>
            <w:r w:rsidRPr="008F2EFF">
              <w:rPr>
                <w:sz w:val="24"/>
                <w:szCs w:val="24"/>
                <w:lang w:eastAsia="cs-CZ"/>
              </w:rPr>
              <w:t xml:space="preserve">Patrik </w:t>
            </w:r>
            <w:r w:rsidR="009165CD" w:rsidRPr="008F2EFF">
              <w:rPr>
                <w:sz w:val="24"/>
                <w:szCs w:val="24"/>
                <w:lang w:eastAsia="cs-CZ"/>
              </w:rPr>
              <w:t>Sokoli</w:t>
            </w:r>
          </w:p>
        </w:tc>
      </w:tr>
      <w:tr w:rsidR="009165CD" w:rsidRPr="008F2EFF" w:rsidTr="00AA563E">
        <w:tc>
          <w:tcPr>
            <w:tcW w:w="4606" w:type="dxa"/>
          </w:tcPr>
          <w:p w:rsidR="009165CD" w:rsidRPr="008F2EFF" w:rsidRDefault="009165CD" w:rsidP="00747A7C">
            <w:pPr>
              <w:jc w:val="both"/>
              <w:rPr>
                <w:sz w:val="24"/>
                <w:szCs w:val="24"/>
                <w:lang w:eastAsia="cs-CZ"/>
              </w:rPr>
            </w:pPr>
            <w:r w:rsidRPr="008F2EFF">
              <w:rPr>
                <w:sz w:val="24"/>
                <w:szCs w:val="24"/>
                <w:lang w:eastAsia="cs-CZ"/>
              </w:rPr>
              <w:t>Džudo</w:t>
            </w:r>
          </w:p>
        </w:tc>
        <w:tc>
          <w:tcPr>
            <w:tcW w:w="4606" w:type="dxa"/>
          </w:tcPr>
          <w:p w:rsidR="009165CD" w:rsidRPr="008F2EFF" w:rsidRDefault="009165CD" w:rsidP="00747A7C">
            <w:pPr>
              <w:jc w:val="both"/>
              <w:rPr>
                <w:sz w:val="24"/>
                <w:szCs w:val="24"/>
                <w:lang w:eastAsia="cs-CZ"/>
              </w:rPr>
            </w:pPr>
            <w:r w:rsidRPr="008F2EFF">
              <w:rPr>
                <w:sz w:val="24"/>
                <w:szCs w:val="24"/>
                <w:lang w:eastAsia="cs-CZ"/>
              </w:rPr>
              <w:t xml:space="preserve">Ján </w:t>
            </w:r>
            <w:proofErr w:type="spellStart"/>
            <w:r w:rsidRPr="008F2EFF">
              <w:rPr>
                <w:sz w:val="24"/>
                <w:szCs w:val="24"/>
                <w:lang w:eastAsia="cs-CZ"/>
              </w:rPr>
              <w:t>Arendáč</w:t>
            </w:r>
            <w:proofErr w:type="spellEnd"/>
          </w:p>
        </w:tc>
      </w:tr>
      <w:tr w:rsidR="009165CD" w:rsidRPr="008F2EFF" w:rsidTr="00AA563E">
        <w:tc>
          <w:tcPr>
            <w:tcW w:w="4606" w:type="dxa"/>
          </w:tcPr>
          <w:p w:rsidR="009165CD" w:rsidRPr="008F2EFF" w:rsidRDefault="009165CD" w:rsidP="00747A7C">
            <w:pPr>
              <w:jc w:val="both"/>
              <w:rPr>
                <w:sz w:val="24"/>
                <w:szCs w:val="24"/>
                <w:lang w:eastAsia="cs-CZ"/>
              </w:rPr>
            </w:pPr>
            <w:r w:rsidRPr="008F2EFF">
              <w:rPr>
                <w:sz w:val="24"/>
                <w:szCs w:val="24"/>
                <w:lang w:eastAsia="cs-CZ"/>
              </w:rPr>
              <w:t>Modelársky</w:t>
            </w:r>
          </w:p>
        </w:tc>
        <w:tc>
          <w:tcPr>
            <w:tcW w:w="4606" w:type="dxa"/>
          </w:tcPr>
          <w:p w:rsidR="009165CD" w:rsidRPr="008F2EFF" w:rsidRDefault="009165CD" w:rsidP="00747A7C">
            <w:pPr>
              <w:jc w:val="both"/>
              <w:rPr>
                <w:sz w:val="24"/>
                <w:szCs w:val="24"/>
                <w:lang w:eastAsia="cs-CZ"/>
              </w:rPr>
            </w:pPr>
            <w:r w:rsidRPr="008F2EFF">
              <w:rPr>
                <w:sz w:val="24"/>
                <w:szCs w:val="24"/>
                <w:lang w:eastAsia="cs-CZ"/>
              </w:rPr>
              <w:t>Ing. Vladimír Švec</w:t>
            </w:r>
          </w:p>
        </w:tc>
      </w:tr>
    </w:tbl>
    <w:p w:rsidR="00B57502" w:rsidRPr="008F2EFF" w:rsidRDefault="00B57502"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3B3C" w:rsidP="00747A7C">
      <w:p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Do budúcnosti by sme odporučili:</w:t>
      </w:r>
    </w:p>
    <w:p w:rsidR="00743B3C" w:rsidRPr="008F2EFF" w:rsidRDefault="00743B3C" w:rsidP="00743B3C">
      <w:pPr>
        <w:pStyle w:val="Odsekzoznamu"/>
        <w:numPr>
          <w:ilvl w:val="0"/>
          <w:numId w:val="32"/>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zatraktívniť </w:t>
      </w:r>
      <w:r w:rsidR="00D045C1" w:rsidRPr="008F2EFF">
        <w:rPr>
          <w:rFonts w:ascii="Times New Roman" w:eastAsia="Times New Roman" w:hAnsi="Times New Roman" w:cs="Times New Roman"/>
          <w:sz w:val="24"/>
          <w:szCs w:val="24"/>
          <w:lang w:eastAsia="cs-CZ"/>
        </w:rPr>
        <w:t>náplne krúžkov,</w:t>
      </w:r>
    </w:p>
    <w:p w:rsidR="00D045C1" w:rsidRPr="008F2EFF" w:rsidRDefault="00D045C1" w:rsidP="00743B3C">
      <w:pPr>
        <w:pStyle w:val="Odsekzoznamu"/>
        <w:numPr>
          <w:ilvl w:val="0"/>
          <w:numId w:val="32"/>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podporovať vedecké, tanečné, spevácke či </w:t>
      </w:r>
      <w:r w:rsidR="00C062EE" w:rsidRPr="008F2EFF">
        <w:rPr>
          <w:rFonts w:ascii="Times New Roman" w:eastAsia="Times New Roman" w:hAnsi="Times New Roman" w:cs="Times New Roman"/>
          <w:sz w:val="24"/>
          <w:szCs w:val="24"/>
          <w:lang w:eastAsia="cs-CZ"/>
        </w:rPr>
        <w:t>rozhlasovo-novinárske krúžky,</w:t>
      </w:r>
    </w:p>
    <w:p w:rsidR="00C062EE" w:rsidRPr="008F2EFF" w:rsidRDefault="00C062EE" w:rsidP="00743B3C">
      <w:pPr>
        <w:pStyle w:val="Odsekzoznamu"/>
        <w:numPr>
          <w:ilvl w:val="0"/>
          <w:numId w:val="32"/>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osloviť r</w:t>
      </w:r>
      <w:r w:rsidR="00265E01" w:rsidRPr="008F2EFF">
        <w:rPr>
          <w:rFonts w:ascii="Times New Roman" w:eastAsia="Times New Roman" w:hAnsi="Times New Roman" w:cs="Times New Roman"/>
          <w:sz w:val="24"/>
          <w:szCs w:val="24"/>
          <w:lang w:eastAsia="cs-CZ"/>
        </w:rPr>
        <w:t xml:space="preserve">odičov či iných </w:t>
      </w:r>
      <w:proofErr w:type="spellStart"/>
      <w:r w:rsidR="00265E01" w:rsidRPr="008F2EFF">
        <w:rPr>
          <w:rFonts w:ascii="Times New Roman" w:eastAsia="Times New Roman" w:hAnsi="Times New Roman" w:cs="Times New Roman"/>
          <w:sz w:val="24"/>
          <w:szCs w:val="24"/>
          <w:lang w:eastAsia="cs-CZ"/>
        </w:rPr>
        <w:t>nepedagógov</w:t>
      </w:r>
      <w:proofErr w:type="spellEnd"/>
      <w:r w:rsidR="00265E01" w:rsidRPr="008F2EFF">
        <w:rPr>
          <w:rFonts w:ascii="Times New Roman" w:eastAsia="Times New Roman" w:hAnsi="Times New Roman" w:cs="Times New Roman"/>
          <w:sz w:val="24"/>
          <w:szCs w:val="24"/>
          <w:lang w:eastAsia="cs-CZ"/>
        </w:rPr>
        <w:t xml:space="preserve"> na vedenie krúžkov.</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t>13. Spolupráca s rodičmi a</w:t>
      </w:r>
      <w:r w:rsidR="006412C8" w:rsidRPr="008F2EFF">
        <w:rPr>
          <w:rFonts w:ascii="Times New Roman" w:eastAsia="Times New Roman" w:hAnsi="Times New Roman" w:cs="Times New Roman"/>
          <w:b/>
          <w:bCs/>
          <w:color w:val="C00000"/>
          <w:sz w:val="24"/>
          <w:szCs w:val="24"/>
          <w:lang w:eastAsia="cs-CZ"/>
        </w:rPr>
        <w:t> </w:t>
      </w:r>
      <w:r w:rsidRPr="008F2EFF">
        <w:rPr>
          <w:rFonts w:ascii="Times New Roman" w:eastAsia="Times New Roman" w:hAnsi="Times New Roman" w:cs="Times New Roman"/>
          <w:b/>
          <w:bCs/>
          <w:color w:val="C00000"/>
          <w:sz w:val="24"/>
          <w:szCs w:val="24"/>
          <w:lang w:eastAsia="cs-CZ"/>
        </w:rPr>
        <w:t>organizáciami</w:t>
      </w:r>
    </w:p>
    <w:p w:rsidR="006412C8" w:rsidRPr="008F2EFF" w:rsidRDefault="006412C8" w:rsidP="006412C8">
      <w:pPr>
        <w:spacing w:after="0" w:line="240" w:lineRule="auto"/>
        <w:rPr>
          <w:rFonts w:ascii="Times New Roman" w:eastAsia="Times New Roman" w:hAnsi="Times New Roman" w:cs="Times New Roman"/>
          <w:b/>
          <w:bCs/>
          <w:color w:val="C00000"/>
          <w:sz w:val="24"/>
          <w:szCs w:val="24"/>
          <w:lang w:eastAsia="cs-CZ"/>
        </w:rPr>
      </w:pPr>
    </w:p>
    <w:p w:rsidR="006412C8" w:rsidRPr="008F2EFF" w:rsidRDefault="006412C8" w:rsidP="006412C8">
      <w:pPr>
        <w:spacing w:after="0" w:line="240" w:lineRule="auto"/>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Spolupráca školy s rodičmi, o poskytovaní služieb deťom, žiakom a</w:t>
      </w:r>
      <w:r w:rsidR="00287EC8" w:rsidRPr="008F2EFF">
        <w:rPr>
          <w:rFonts w:ascii="Times New Roman" w:eastAsia="Times New Roman" w:hAnsi="Times New Roman" w:cs="Times New Roman"/>
          <w:b/>
          <w:bCs/>
          <w:sz w:val="24"/>
          <w:szCs w:val="24"/>
          <w:lang w:eastAsia="cs-CZ"/>
        </w:rPr>
        <w:t> </w:t>
      </w:r>
      <w:r w:rsidRPr="008F2EFF">
        <w:rPr>
          <w:rFonts w:ascii="Times New Roman" w:eastAsia="Times New Roman" w:hAnsi="Times New Roman" w:cs="Times New Roman"/>
          <w:b/>
          <w:bCs/>
          <w:sz w:val="24"/>
          <w:szCs w:val="24"/>
          <w:lang w:eastAsia="cs-CZ"/>
        </w:rPr>
        <w:t>rodičom</w:t>
      </w:r>
      <w:r w:rsidR="00287EC8" w:rsidRPr="008F2EFF">
        <w:rPr>
          <w:rFonts w:ascii="Times New Roman" w:eastAsia="Times New Roman" w:hAnsi="Times New Roman" w:cs="Times New Roman"/>
          <w:b/>
          <w:bCs/>
          <w:sz w:val="24"/>
          <w:szCs w:val="24"/>
          <w:lang w:eastAsia="cs-CZ"/>
        </w:rPr>
        <w:t>:</w:t>
      </w:r>
    </w:p>
    <w:p w:rsidR="007160DC" w:rsidRPr="008F2EFF" w:rsidRDefault="007160DC" w:rsidP="00755BBE">
      <w:pPr>
        <w:spacing w:after="0" w:line="240" w:lineRule="auto"/>
        <w:jc w:val="both"/>
        <w:rPr>
          <w:rFonts w:ascii="Times New Roman" w:eastAsia="Times New Roman" w:hAnsi="Times New Roman" w:cs="Times New Roman"/>
          <w:bCs/>
          <w:sz w:val="24"/>
          <w:szCs w:val="24"/>
          <w:lang w:eastAsia="cs-CZ"/>
        </w:rPr>
      </w:pPr>
    </w:p>
    <w:p w:rsidR="00755BBE" w:rsidRPr="008F2EFF" w:rsidRDefault="00755BBE" w:rsidP="00755BBE">
      <w:pPr>
        <w:pStyle w:val="Odsekzoznamu"/>
        <w:numPr>
          <w:ilvl w:val="0"/>
          <w:numId w:val="34"/>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škola intenzívne spolupracovala </w:t>
      </w:r>
      <w:r w:rsidR="00B7185C" w:rsidRPr="008F2EFF">
        <w:rPr>
          <w:rFonts w:ascii="Times New Roman" w:eastAsia="Times New Roman" w:hAnsi="Times New Roman" w:cs="Times New Roman"/>
          <w:bCs/>
          <w:sz w:val="24"/>
          <w:szCs w:val="24"/>
          <w:lang w:eastAsia="cs-CZ"/>
        </w:rPr>
        <w:t>so školskou radou a výborom rodičov</w:t>
      </w:r>
      <w:r w:rsidR="00D27FB9" w:rsidRPr="008F2EFF">
        <w:rPr>
          <w:rFonts w:ascii="Times New Roman" w:eastAsia="Times New Roman" w:hAnsi="Times New Roman" w:cs="Times New Roman"/>
          <w:bCs/>
          <w:sz w:val="24"/>
          <w:szCs w:val="24"/>
          <w:lang w:eastAsia="cs-CZ"/>
        </w:rPr>
        <w:t>,</w:t>
      </w:r>
    </w:p>
    <w:p w:rsidR="00D27FB9" w:rsidRPr="008F2EFF" w:rsidRDefault="00D27FB9" w:rsidP="00755BBE">
      <w:pPr>
        <w:pStyle w:val="Odsekzoznamu"/>
        <w:numPr>
          <w:ilvl w:val="0"/>
          <w:numId w:val="34"/>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v rámci spolupráce školy s rodičmi školy ponúkla zákonným zástupcom svojich žiakov :</w:t>
      </w:r>
    </w:p>
    <w:p w:rsidR="00D27FB9" w:rsidRPr="008F2EFF" w:rsidRDefault="004D0305" w:rsidP="004D0305">
      <w:pPr>
        <w:pStyle w:val="Odsekzoznamu"/>
        <w:numPr>
          <w:ilvl w:val="0"/>
          <w:numId w:val="35"/>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zriadenie konzultačných hodín pre rodičov </w:t>
      </w:r>
      <w:r w:rsidR="00826185" w:rsidRPr="008F2EFF">
        <w:rPr>
          <w:rFonts w:ascii="Times New Roman" w:eastAsia="Times New Roman" w:hAnsi="Times New Roman" w:cs="Times New Roman"/>
          <w:bCs/>
          <w:sz w:val="24"/>
          <w:szCs w:val="24"/>
          <w:lang w:eastAsia="cs-CZ"/>
        </w:rPr>
        <w:t>v mimopracovnom čase</w:t>
      </w:r>
      <w:r w:rsidR="00F23D86" w:rsidRPr="008F2EFF">
        <w:rPr>
          <w:rFonts w:ascii="Times New Roman" w:eastAsia="Times New Roman" w:hAnsi="Times New Roman" w:cs="Times New Roman"/>
          <w:bCs/>
          <w:sz w:val="24"/>
          <w:szCs w:val="24"/>
          <w:lang w:eastAsia="cs-CZ"/>
        </w:rPr>
        <w:t>,</w:t>
      </w:r>
    </w:p>
    <w:p w:rsidR="00F23D86" w:rsidRPr="008F2EFF" w:rsidRDefault="001A10C1" w:rsidP="004D0305">
      <w:pPr>
        <w:pStyle w:val="Odsekzoznamu"/>
        <w:numPr>
          <w:ilvl w:val="0"/>
          <w:numId w:val="35"/>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dobre fungujúca internetová žiacka knižka,</w:t>
      </w:r>
    </w:p>
    <w:p w:rsidR="001A10C1" w:rsidRPr="008F2EFF" w:rsidRDefault="001A10C1" w:rsidP="004D0305">
      <w:pPr>
        <w:pStyle w:val="Odsekzoznamu"/>
        <w:numPr>
          <w:ilvl w:val="0"/>
          <w:numId w:val="35"/>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používanie elektronických adries na komunikáciu s rodičmi žiakov</w:t>
      </w:r>
      <w:r w:rsidR="00D83E4F" w:rsidRPr="008F2EFF">
        <w:rPr>
          <w:rFonts w:ascii="Times New Roman" w:eastAsia="Times New Roman" w:hAnsi="Times New Roman" w:cs="Times New Roman"/>
          <w:bCs/>
          <w:sz w:val="24"/>
          <w:szCs w:val="24"/>
          <w:lang w:eastAsia="cs-CZ"/>
        </w:rPr>
        <w:t>,</w:t>
      </w:r>
    </w:p>
    <w:p w:rsidR="00D83E4F" w:rsidRPr="008F2EFF" w:rsidRDefault="00D83E4F" w:rsidP="004D0305">
      <w:pPr>
        <w:pStyle w:val="Odsekzoznamu"/>
        <w:numPr>
          <w:ilvl w:val="0"/>
          <w:numId w:val="35"/>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skvalitnenie webovej stránky školy –častejšie inovácie podujatí školy v rámci informovanosti verejnosti,</w:t>
      </w:r>
    </w:p>
    <w:p w:rsidR="00D83E4F" w:rsidRPr="008F2EFF" w:rsidRDefault="003D3290" w:rsidP="004D0305">
      <w:pPr>
        <w:pStyle w:val="Odsekzoznamu"/>
        <w:numPr>
          <w:ilvl w:val="0"/>
          <w:numId w:val="35"/>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dlhodobé spravovanie </w:t>
      </w:r>
      <w:proofErr w:type="spellStart"/>
      <w:r w:rsidRPr="008F2EFF">
        <w:rPr>
          <w:rFonts w:ascii="Times New Roman" w:eastAsia="Times New Roman" w:hAnsi="Times New Roman" w:cs="Times New Roman"/>
          <w:bCs/>
          <w:sz w:val="24"/>
          <w:szCs w:val="24"/>
          <w:lang w:eastAsia="cs-CZ"/>
        </w:rPr>
        <w:t>facebookovej</w:t>
      </w:r>
      <w:proofErr w:type="spellEnd"/>
      <w:r w:rsidRPr="008F2EFF">
        <w:rPr>
          <w:rFonts w:ascii="Times New Roman" w:eastAsia="Times New Roman" w:hAnsi="Times New Roman" w:cs="Times New Roman"/>
          <w:bCs/>
          <w:sz w:val="24"/>
          <w:szCs w:val="24"/>
          <w:lang w:eastAsia="cs-CZ"/>
        </w:rPr>
        <w:t xml:space="preserve"> stránky ško</w:t>
      </w:r>
      <w:r w:rsidR="00FD14DA">
        <w:rPr>
          <w:rFonts w:ascii="Times New Roman" w:eastAsia="Times New Roman" w:hAnsi="Times New Roman" w:cs="Times New Roman"/>
          <w:bCs/>
          <w:sz w:val="24"/>
          <w:szCs w:val="24"/>
          <w:lang w:eastAsia="cs-CZ"/>
        </w:rPr>
        <w:t>l</w:t>
      </w:r>
      <w:r w:rsidRPr="008F2EFF">
        <w:rPr>
          <w:rFonts w:ascii="Times New Roman" w:eastAsia="Times New Roman" w:hAnsi="Times New Roman" w:cs="Times New Roman"/>
          <w:bCs/>
          <w:sz w:val="24"/>
          <w:szCs w:val="24"/>
          <w:lang w:eastAsia="cs-CZ"/>
        </w:rPr>
        <w:t>y,</w:t>
      </w:r>
    </w:p>
    <w:p w:rsidR="003D3290" w:rsidRPr="008F2EFF" w:rsidRDefault="003D3290" w:rsidP="004D0305">
      <w:pPr>
        <w:pStyle w:val="Odsekzoznamu"/>
        <w:numPr>
          <w:ilvl w:val="0"/>
          <w:numId w:val="35"/>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organizácia vystúpenia </w:t>
      </w:r>
      <w:r w:rsidR="004B4FF0" w:rsidRPr="008F2EFF">
        <w:rPr>
          <w:rFonts w:ascii="Times New Roman" w:eastAsia="Times New Roman" w:hAnsi="Times New Roman" w:cs="Times New Roman"/>
          <w:bCs/>
          <w:sz w:val="24"/>
          <w:szCs w:val="24"/>
          <w:lang w:eastAsia="cs-CZ"/>
        </w:rPr>
        <w:t>detí MŠ, 1. ročníka a ŠKD Dňa matiek, vianočných besiedok,</w:t>
      </w:r>
    </w:p>
    <w:p w:rsidR="004B4FF0" w:rsidRPr="008F2EFF" w:rsidRDefault="00AD2905" w:rsidP="004D0305">
      <w:pPr>
        <w:pStyle w:val="Odsekzoznamu"/>
        <w:numPr>
          <w:ilvl w:val="0"/>
          <w:numId w:val="35"/>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prizývanie rodičov na celoškolské tvorivé dielne (jesenné, vianočné, veľkonočné...),</w:t>
      </w:r>
    </w:p>
    <w:p w:rsidR="004F0EA1" w:rsidRPr="008F2EFF" w:rsidRDefault="004F0EA1" w:rsidP="00287EC8">
      <w:pPr>
        <w:spacing w:after="0" w:line="240" w:lineRule="auto"/>
        <w:jc w:val="both"/>
        <w:rPr>
          <w:rFonts w:ascii="Times New Roman" w:eastAsia="Times New Roman" w:hAnsi="Times New Roman" w:cs="Times New Roman"/>
          <w:b/>
          <w:bCs/>
          <w:sz w:val="24"/>
          <w:szCs w:val="24"/>
          <w:lang w:eastAsia="cs-CZ"/>
        </w:rPr>
      </w:pPr>
    </w:p>
    <w:p w:rsidR="004F0EA1" w:rsidRPr="008F2EFF" w:rsidRDefault="004F0EA1" w:rsidP="00287EC8">
      <w:pPr>
        <w:spacing w:after="0" w:line="240" w:lineRule="auto"/>
        <w:jc w:val="both"/>
        <w:rPr>
          <w:rFonts w:ascii="Times New Roman" w:eastAsia="Times New Roman" w:hAnsi="Times New Roman" w:cs="Times New Roman"/>
          <w:b/>
          <w:bCs/>
          <w:sz w:val="24"/>
          <w:szCs w:val="24"/>
          <w:lang w:eastAsia="cs-CZ"/>
        </w:rPr>
      </w:pPr>
    </w:p>
    <w:p w:rsidR="00287EC8" w:rsidRPr="008F2EFF" w:rsidRDefault="00287EC8" w:rsidP="00287EC8">
      <w:pPr>
        <w:spacing w:after="0" w:line="240" w:lineRule="auto"/>
        <w:jc w:val="both"/>
        <w:rPr>
          <w:rFonts w:ascii="Times New Roman" w:eastAsia="Times New Roman" w:hAnsi="Times New Roman" w:cs="Times New Roman"/>
          <w:b/>
          <w:bCs/>
          <w:sz w:val="24"/>
          <w:szCs w:val="24"/>
          <w:lang w:eastAsia="cs-CZ"/>
        </w:rPr>
      </w:pPr>
      <w:r w:rsidRPr="008F2EFF">
        <w:rPr>
          <w:rFonts w:ascii="Times New Roman" w:eastAsia="Times New Roman" w:hAnsi="Times New Roman" w:cs="Times New Roman"/>
          <w:b/>
          <w:bCs/>
          <w:sz w:val="24"/>
          <w:szCs w:val="24"/>
          <w:lang w:eastAsia="cs-CZ"/>
        </w:rPr>
        <w:t>Vzájomné vzťahy medzi školou a deťmi alebo žiakmi, rodičmi a ďalšími fyzickými a právnickými osoba</w:t>
      </w:r>
      <w:r w:rsidR="004411F6" w:rsidRPr="008F2EFF">
        <w:rPr>
          <w:rFonts w:ascii="Times New Roman" w:eastAsia="Times New Roman" w:hAnsi="Times New Roman" w:cs="Times New Roman"/>
          <w:b/>
          <w:bCs/>
          <w:sz w:val="24"/>
          <w:szCs w:val="24"/>
          <w:lang w:eastAsia="cs-CZ"/>
        </w:rPr>
        <w:t>mi, ktoré sa na výchove a vzdelávaní v škole podieľajú:</w:t>
      </w:r>
    </w:p>
    <w:p w:rsidR="004411F6" w:rsidRPr="008F2EFF" w:rsidRDefault="00881C74" w:rsidP="004411F6">
      <w:pPr>
        <w:pStyle w:val="Odsekzoznamu"/>
        <w:numPr>
          <w:ilvl w:val="0"/>
          <w:numId w:val="37"/>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v spolupráci s </w:t>
      </w:r>
      <w:proofErr w:type="spellStart"/>
      <w:r w:rsidRPr="008F2EFF">
        <w:rPr>
          <w:rFonts w:ascii="Times New Roman" w:eastAsia="Times New Roman" w:hAnsi="Times New Roman" w:cs="Times New Roman"/>
          <w:bCs/>
          <w:sz w:val="24"/>
          <w:szCs w:val="24"/>
          <w:lang w:eastAsia="cs-CZ"/>
        </w:rPr>
        <w:t>CPPPaP</w:t>
      </w:r>
      <w:proofErr w:type="spellEnd"/>
      <w:r w:rsidRPr="008F2EFF">
        <w:rPr>
          <w:rFonts w:ascii="Times New Roman" w:eastAsia="Times New Roman" w:hAnsi="Times New Roman" w:cs="Times New Roman"/>
          <w:bCs/>
          <w:sz w:val="24"/>
          <w:szCs w:val="24"/>
          <w:lang w:eastAsia="cs-CZ"/>
        </w:rPr>
        <w:t xml:space="preserve"> Bardejov</w:t>
      </w:r>
      <w:r w:rsidR="00EF0DB2" w:rsidRPr="008F2EFF">
        <w:rPr>
          <w:rFonts w:ascii="Times New Roman" w:eastAsia="Times New Roman" w:hAnsi="Times New Roman" w:cs="Times New Roman"/>
          <w:bCs/>
          <w:sz w:val="24"/>
          <w:szCs w:val="24"/>
          <w:lang w:eastAsia="cs-CZ"/>
        </w:rPr>
        <w:t xml:space="preserve"> a</w:t>
      </w:r>
      <w:r w:rsidR="003B6A1E" w:rsidRPr="008F2EFF">
        <w:rPr>
          <w:rFonts w:ascii="Times New Roman" w:eastAsia="Times New Roman" w:hAnsi="Times New Roman" w:cs="Times New Roman"/>
          <w:bCs/>
          <w:sz w:val="24"/>
          <w:szCs w:val="24"/>
          <w:lang w:eastAsia="cs-CZ"/>
        </w:rPr>
        <w:t> Súkromným centrom špeciálno-pedagogického poradenstva Bardejov</w:t>
      </w:r>
      <w:r w:rsidR="00EF0DB2" w:rsidRPr="008F2EFF">
        <w:rPr>
          <w:rFonts w:ascii="Times New Roman" w:eastAsia="Times New Roman" w:hAnsi="Times New Roman" w:cs="Times New Roman"/>
          <w:bCs/>
          <w:sz w:val="24"/>
          <w:szCs w:val="24"/>
          <w:lang w:eastAsia="cs-CZ"/>
        </w:rPr>
        <w:t xml:space="preserve"> boli zrealizované konzultačno-poradenské služby</w:t>
      </w:r>
      <w:r w:rsidR="00611E1F" w:rsidRPr="008F2EFF">
        <w:rPr>
          <w:rFonts w:ascii="Times New Roman" w:eastAsia="Times New Roman" w:hAnsi="Times New Roman" w:cs="Times New Roman"/>
          <w:bCs/>
          <w:sz w:val="24"/>
          <w:szCs w:val="24"/>
          <w:lang w:eastAsia="cs-CZ"/>
        </w:rPr>
        <w:t xml:space="preserve"> pre rodičov žiakov zamerané na zlepšenie ich štýlu výchovy a starostlivosti o deti a žiakov s vývinovými poruchami- poruchami aktivity a</w:t>
      </w:r>
      <w:r w:rsidR="00DA4D03" w:rsidRPr="008F2EFF">
        <w:rPr>
          <w:rFonts w:ascii="Times New Roman" w:eastAsia="Times New Roman" w:hAnsi="Times New Roman" w:cs="Times New Roman"/>
          <w:bCs/>
          <w:sz w:val="24"/>
          <w:szCs w:val="24"/>
          <w:lang w:eastAsia="cs-CZ"/>
        </w:rPr>
        <w:t> </w:t>
      </w:r>
      <w:r w:rsidR="00611E1F" w:rsidRPr="008F2EFF">
        <w:rPr>
          <w:rFonts w:ascii="Times New Roman" w:eastAsia="Times New Roman" w:hAnsi="Times New Roman" w:cs="Times New Roman"/>
          <w:bCs/>
          <w:sz w:val="24"/>
          <w:szCs w:val="24"/>
          <w:lang w:eastAsia="cs-CZ"/>
        </w:rPr>
        <w:t>pozornosti</w:t>
      </w:r>
      <w:r w:rsidR="00DA4D03" w:rsidRPr="008F2EFF">
        <w:rPr>
          <w:rFonts w:ascii="Times New Roman" w:eastAsia="Times New Roman" w:hAnsi="Times New Roman" w:cs="Times New Roman"/>
          <w:bCs/>
          <w:sz w:val="24"/>
          <w:szCs w:val="24"/>
          <w:lang w:eastAsia="cs-CZ"/>
        </w:rPr>
        <w:t xml:space="preserve"> a vývinovými poruchami učenia s cieľom zabezpečovať kvalitnú kooperáciu školy a rodiny,</w:t>
      </w:r>
    </w:p>
    <w:p w:rsidR="00DA4D03" w:rsidRPr="008F2EFF" w:rsidRDefault="0058192B" w:rsidP="004411F6">
      <w:pPr>
        <w:pStyle w:val="Odsekzoznamu"/>
        <w:numPr>
          <w:ilvl w:val="0"/>
          <w:numId w:val="37"/>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bola zabezpečená efektívna spolupráca školy, rodičov a širokej miestnej komunity – Oddelenie školstva Bardejov, </w:t>
      </w:r>
      <w:r w:rsidR="009A4DDE" w:rsidRPr="008F2EFF">
        <w:rPr>
          <w:rFonts w:ascii="Times New Roman" w:eastAsia="Times New Roman" w:hAnsi="Times New Roman" w:cs="Times New Roman"/>
          <w:bCs/>
          <w:sz w:val="24"/>
          <w:szCs w:val="24"/>
          <w:lang w:eastAsia="cs-CZ"/>
        </w:rPr>
        <w:t>Senior klub v Bardejove, Dobrovoľný hasičský zbor Bardejov</w:t>
      </w:r>
      <w:r w:rsidR="004E4725" w:rsidRPr="008F2EFF">
        <w:rPr>
          <w:rFonts w:ascii="Times New Roman" w:eastAsia="Times New Roman" w:hAnsi="Times New Roman" w:cs="Times New Roman"/>
          <w:bCs/>
          <w:sz w:val="24"/>
          <w:szCs w:val="24"/>
          <w:lang w:eastAsia="cs-CZ"/>
        </w:rPr>
        <w:t>...,</w:t>
      </w:r>
    </w:p>
    <w:p w:rsidR="004E4725" w:rsidRPr="008F2EFF" w:rsidRDefault="004E4725" w:rsidP="004411F6">
      <w:pPr>
        <w:pStyle w:val="Odsekzoznamu"/>
        <w:numPr>
          <w:ilvl w:val="0"/>
          <w:numId w:val="37"/>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 xml:space="preserve">na škole pôsobili 2 pracovníci SCŠPP </w:t>
      </w:r>
      <w:r w:rsidR="00D94EA9" w:rsidRPr="008F2EFF">
        <w:rPr>
          <w:rFonts w:ascii="Times New Roman" w:eastAsia="Times New Roman" w:hAnsi="Times New Roman" w:cs="Times New Roman"/>
          <w:bCs/>
          <w:sz w:val="24"/>
          <w:szCs w:val="24"/>
          <w:lang w:eastAsia="cs-CZ"/>
        </w:rPr>
        <w:t>(psychológovia),</w:t>
      </w:r>
    </w:p>
    <w:p w:rsidR="00D94EA9" w:rsidRPr="008F2EFF" w:rsidRDefault="008D787D" w:rsidP="004411F6">
      <w:pPr>
        <w:pStyle w:val="Odsekzoznamu"/>
        <w:numPr>
          <w:ilvl w:val="0"/>
          <w:numId w:val="37"/>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škola spolupracovala s </w:t>
      </w:r>
      <w:proofErr w:type="spellStart"/>
      <w:r w:rsidRPr="008F2EFF">
        <w:rPr>
          <w:rFonts w:ascii="Times New Roman" w:eastAsia="Times New Roman" w:hAnsi="Times New Roman" w:cs="Times New Roman"/>
          <w:bCs/>
          <w:sz w:val="24"/>
          <w:szCs w:val="24"/>
          <w:lang w:eastAsia="cs-CZ"/>
        </w:rPr>
        <w:t>CPPPaP</w:t>
      </w:r>
      <w:proofErr w:type="spellEnd"/>
      <w:r w:rsidRPr="008F2EFF">
        <w:rPr>
          <w:rFonts w:ascii="Times New Roman" w:eastAsia="Times New Roman" w:hAnsi="Times New Roman" w:cs="Times New Roman"/>
          <w:bCs/>
          <w:sz w:val="24"/>
          <w:szCs w:val="24"/>
          <w:lang w:eastAsia="cs-CZ"/>
        </w:rPr>
        <w:t xml:space="preserve"> BJ na rôznych besedách (viď. Správa Školy podporujúcej </w:t>
      </w:r>
      <w:r w:rsidR="00CB454C" w:rsidRPr="008F2EFF">
        <w:rPr>
          <w:rFonts w:ascii="Times New Roman" w:eastAsia="Times New Roman" w:hAnsi="Times New Roman" w:cs="Times New Roman"/>
          <w:bCs/>
          <w:sz w:val="24"/>
          <w:szCs w:val="24"/>
          <w:lang w:eastAsia="cs-CZ"/>
        </w:rPr>
        <w:t>zdravie),</w:t>
      </w:r>
    </w:p>
    <w:p w:rsidR="00CB454C" w:rsidRPr="008F2EFF" w:rsidRDefault="0098273B" w:rsidP="004411F6">
      <w:pPr>
        <w:pStyle w:val="Odsekzoznamu"/>
        <w:numPr>
          <w:ilvl w:val="0"/>
          <w:numId w:val="37"/>
        </w:num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rôzne charitatívne akcie.</w:t>
      </w:r>
    </w:p>
    <w:p w:rsidR="004F0EA1" w:rsidRPr="008F2EFF" w:rsidRDefault="004F0EA1" w:rsidP="006412C8">
      <w:pPr>
        <w:spacing w:after="0" w:line="240" w:lineRule="auto"/>
        <w:jc w:val="both"/>
        <w:rPr>
          <w:rFonts w:ascii="Times New Roman" w:eastAsia="Times New Roman" w:hAnsi="Times New Roman" w:cs="Times New Roman"/>
          <w:bCs/>
          <w:color w:val="FF0000"/>
          <w:sz w:val="24"/>
          <w:szCs w:val="24"/>
          <w:lang w:eastAsia="cs-CZ"/>
        </w:rPr>
      </w:pPr>
    </w:p>
    <w:p w:rsidR="00AD2905" w:rsidRPr="008F2EFF" w:rsidRDefault="00E62E6A" w:rsidP="006412C8">
      <w:p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Spolupráca s úradom práce</w:t>
      </w:r>
      <w:r w:rsidR="00D94FA8" w:rsidRPr="008F2EFF">
        <w:rPr>
          <w:rFonts w:ascii="Times New Roman" w:eastAsia="Times New Roman" w:hAnsi="Times New Roman" w:cs="Times New Roman"/>
          <w:bCs/>
          <w:sz w:val="24"/>
          <w:szCs w:val="24"/>
          <w:lang w:eastAsia="cs-CZ"/>
        </w:rPr>
        <w:t>:</w:t>
      </w:r>
    </w:p>
    <w:p w:rsidR="004616B4" w:rsidRPr="008F2EFF" w:rsidRDefault="00373B72" w:rsidP="006412C8">
      <w:pPr>
        <w:spacing w:after="0" w:line="240" w:lineRule="auto"/>
        <w:jc w:val="both"/>
        <w:rPr>
          <w:rFonts w:ascii="Times New Roman" w:eastAsia="Times New Roman" w:hAnsi="Times New Roman" w:cs="Times New Roman"/>
          <w:bCs/>
          <w:sz w:val="24"/>
          <w:szCs w:val="24"/>
          <w:lang w:eastAsia="cs-CZ"/>
        </w:rPr>
      </w:pPr>
      <w:r w:rsidRPr="008F2EFF">
        <w:rPr>
          <w:rFonts w:ascii="Times New Roman" w:eastAsia="Times New Roman" w:hAnsi="Times New Roman" w:cs="Times New Roman"/>
          <w:bCs/>
          <w:sz w:val="24"/>
          <w:szCs w:val="24"/>
          <w:lang w:eastAsia="cs-CZ"/>
        </w:rPr>
        <w:tab/>
        <w:t xml:space="preserve">Počas mnohých rokov úzko </w:t>
      </w:r>
      <w:r w:rsidR="00EA42A5" w:rsidRPr="008F2EFF">
        <w:rPr>
          <w:rFonts w:ascii="Times New Roman" w:eastAsia="Times New Roman" w:hAnsi="Times New Roman" w:cs="Times New Roman"/>
          <w:bCs/>
          <w:sz w:val="24"/>
          <w:szCs w:val="24"/>
          <w:lang w:eastAsia="cs-CZ"/>
        </w:rPr>
        <w:t>spolupracuje s Úradom práce, sociálnych vecí a rodiny v</w:t>
      </w:r>
      <w:r w:rsidR="00AB3D06" w:rsidRPr="008F2EFF">
        <w:rPr>
          <w:rFonts w:ascii="Times New Roman" w:eastAsia="Times New Roman" w:hAnsi="Times New Roman" w:cs="Times New Roman"/>
          <w:bCs/>
          <w:sz w:val="24"/>
          <w:szCs w:val="24"/>
          <w:lang w:eastAsia="cs-CZ"/>
        </w:rPr>
        <w:t> </w:t>
      </w:r>
      <w:r w:rsidR="00EA42A5" w:rsidRPr="008F2EFF">
        <w:rPr>
          <w:rFonts w:ascii="Times New Roman" w:eastAsia="Times New Roman" w:hAnsi="Times New Roman" w:cs="Times New Roman"/>
          <w:bCs/>
          <w:sz w:val="24"/>
          <w:szCs w:val="24"/>
          <w:lang w:eastAsia="cs-CZ"/>
        </w:rPr>
        <w:t>Bardejove</w:t>
      </w:r>
      <w:r w:rsidR="00AB3D06" w:rsidRPr="008F2EFF">
        <w:rPr>
          <w:rFonts w:ascii="Times New Roman" w:eastAsia="Times New Roman" w:hAnsi="Times New Roman" w:cs="Times New Roman"/>
          <w:bCs/>
          <w:sz w:val="24"/>
          <w:szCs w:val="24"/>
          <w:lang w:eastAsia="cs-CZ"/>
        </w:rPr>
        <w:t xml:space="preserve"> pri zamestnávaní mladých, ale aj ľudí vo vyššom veku v rámci rôznych projektov. </w:t>
      </w:r>
      <w:r w:rsidR="00AB3D06" w:rsidRPr="008F2EFF">
        <w:rPr>
          <w:rFonts w:ascii="Times New Roman" w:eastAsia="Times New Roman" w:hAnsi="Times New Roman" w:cs="Times New Roman"/>
          <w:bCs/>
          <w:sz w:val="24"/>
          <w:szCs w:val="24"/>
          <w:lang w:eastAsia="cs-CZ"/>
        </w:rPr>
        <w:lastRenderedPageBreak/>
        <w:t>Mladí ľudia tak majú možnosť získavať pracovné návyky a prax, čo im pomôže pri lepšom uplatnení sa na trhu práce.</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ŠKD úzko spolupracuje s MŠ, ktoré sa nachádzajú v blízkom okolí školy a tvoria jej súčasť. Pani vychovávateľky pripravujú vianočný kultúrny program so sladkosťami pre deti MŠ.</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Deti sa majú možnosť realizovať v krúžkoch: práca s počítačom, výtvarný, počítačové hry, ANJ, pohybové a športové hry, NEJ, divadelno-dramatický, zdravotnícky, tanečno-pohybový, športovo-pohybové hry, poznávací a iné.</w:t>
      </w:r>
    </w:p>
    <w:p w:rsidR="00747A7C" w:rsidRPr="008F2EFF" w:rsidRDefault="00747A7C" w:rsidP="00747A7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ab/>
        <w:t>V rámci spolupráce s mestskými organizáciami sme sa zúčastňovali akcií a súťaží, ktoré organizovali počas roka.</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jc w:val="center"/>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t>14. Údaje o poradných orgánoch</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keepNext/>
        <w:spacing w:after="0" w:line="240" w:lineRule="auto"/>
        <w:outlineLvl w:val="2"/>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Poradné orgány školy</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90"/>
        <w:gridCol w:w="4820"/>
      </w:tblGrid>
      <w:tr w:rsidR="00747A7C" w:rsidRPr="008F2EFF" w:rsidTr="00747A7C">
        <w:tc>
          <w:tcPr>
            <w:tcW w:w="439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Výchovný poradca</w:t>
            </w:r>
          </w:p>
        </w:tc>
        <w:tc>
          <w:tcPr>
            <w:tcW w:w="482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Peter </w:t>
            </w:r>
            <w:proofErr w:type="spellStart"/>
            <w:r w:rsidRPr="008F2EFF">
              <w:rPr>
                <w:rFonts w:ascii="Times New Roman" w:eastAsia="Times New Roman" w:hAnsi="Times New Roman" w:cs="Times New Roman"/>
                <w:sz w:val="24"/>
                <w:szCs w:val="24"/>
                <w:lang w:eastAsia="cs-CZ"/>
              </w:rPr>
              <w:t>Vasilega</w:t>
            </w:r>
            <w:proofErr w:type="spellEnd"/>
          </w:p>
        </w:tc>
      </w:tr>
      <w:tr w:rsidR="00747A7C" w:rsidRPr="008F2EFF" w:rsidTr="00747A7C">
        <w:tc>
          <w:tcPr>
            <w:tcW w:w="439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Školský špeciálny pedagóg</w:t>
            </w:r>
          </w:p>
        </w:tc>
        <w:tc>
          <w:tcPr>
            <w:tcW w:w="482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Alena </w:t>
            </w:r>
            <w:proofErr w:type="spellStart"/>
            <w:r w:rsidRPr="008F2EFF">
              <w:rPr>
                <w:rFonts w:ascii="Times New Roman" w:eastAsia="Times New Roman" w:hAnsi="Times New Roman" w:cs="Times New Roman"/>
                <w:sz w:val="24"/>
                <w:szCs w:val="24"/>
                <w:lang w:eastAsia="cs-CZ"/>
              </w:rPr>
              <w:t>Želinská</w:t>
            </w:r>
            <w:proofErr w:type="spellEnd"/>
          </w:p>
        </w:tc>
      </w:tr>
      <w:tr w:rsidR="00747A7C" w:rsidRPr="008F2EFF" w:rsidTr="00747A7C">
        <w:tc>
          <w:tcPr>
            <w:tcW w:w="439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Koordinátor ŠPZ</w:t>
            </w:r>
          </w:p>
        </w:tc>
        <w:tc>
          <w:tcPr>
            <w:tcW w:w="482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tabs>
                <w:tab w:val="left" w:pos="3135"/>
              </w:tabs>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Andrea Chovanová</w:t>
            </w:r>
          </w:p>
        </w:tc>
      </w:tr>
      <w:tr w:rsidR="00747A7C" w:rsidRPr="008F2EFF" w:rsidTr="00747A7C">
        <w:tc>
          <w:tcPr>
            <w:tcW w:w="439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Koordinátor PPDZ</w:t>
            </w:r>
          </w:p>
        </w:tc>
        <w:tc>
          <w:tcPr>
            <w:tcW w:w="482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Vierka Cmarová</w:t>
            </w:r>
          </w:p>
        </w:tc>
      </w:tr>
      <w:tr w:rsidR="00747A7C" w:rsidRPr="008F2EFF" w:rsidTr="00747A7C">
        <w:tc>
          <w:tcPr>
            <w:tcW w:w="439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proofErr w:type="spellStart"/>
            <w:r w:rsidRPr="008F2EFF">
              <w:rPr>
                <w:rFonts w:ascii="Times New Roman" w:eastAsia="Times New Roman" w:hAnsi="Times New Roman" w:cs="Times New Roman"/>
                <w:sz w:val="24"/>
                <w:szCs w:val="24"/>
                <w:lang w:eastAsia="cs-CZ"/>
              </w:rPr>
              <w:t>Enviromentálna</w:t>
            </w:r>
            <w:proofErr w:type="spellEnd"/>
            <w:r w:rsidRPr="008F2EFF">
              <w:rPr>
                <w:rFonts w:ascii="Times New Roman" w:eastAsia="Times New Roman" w:hAnsi="Times New Roman" w:cs="Times New Roman"/>
                <w:sz w:val="24"/>
                <w:szCs w:val="24"/>
                <w:lang w:eastAsia="cs-CZ"/>
              </w:rPr>
              <w:t xml:space="preserve"> výchova</w:t>
            </w:r>
          </w:p>
        </w:tc>
        <w:tc>
          <w:tcPr>
            <w:tcW w:w="482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Zuzana Šestáková</w:t>
            </w:r>
          </w:p>
        </w:tc>
      </w:tr>
      <w:tr w:rsidR="00747A7C" w:rsidRPr="008F2EFF" w:rsidTr="00747A7C">
        <w:tc>
          <w:tcPr>
            <w:tcW w:w="439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Koordinátor pre rozhlasové vysielanie</w:t>
            </w:r>
          </w:p>
        </w:tc>
        <w:tc>
          <w:tcPr>
            <w:tcW w:w="482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Mgr. Ján Šoltés</w:t>
            </w:r>
          </w:p>
        </w:tc>
      </w:tr>
    </w:tbl>
    <w:p w:rsidR="00747A7C" w:rsidRPr="008F2EFF" w:rsidRDefault="00747A7C" w:rsidP="00747A7C">
      <w:pPr>
        <w:keepNext/>
        <w:spacing w:after="0" w:line="240" w:lineRule="auto"/>
        <w:outlineLvl w:val="2"/>
        <w:rPr>
          <w:rFonts w:ascii="Times New Roman" w:eastAsia="Arial Unicode MS" w:hAnsi="Times New Roman" w:cs="Times New Roman"/>
          <w:b/>
          <w:bCs/>
          <w:sz w:val="24"/>
          <w:szCs w:val="24"/>
          <w:lang w:eastAsia="cs-CZ"/>
        </w:rPr>
      </w:pPr>
    </w:p>
    <w:p w:rsidR="00747A7C" w:rsidRPr="008F2EFF" w:rsidRDefault="00747A7C" w:rsidP="00747A7C">
      <w:pPr>
        <w:keepNext/>
        <w:spacing w:after="0" w:line="240" w:lineRule="auto"/>
        <w:outlineLvl w:val="2"/>
        <w:rPr>
          <w:rFonts w:ascii="Times New Roman" w:eastAsia="Arial Unicode MS" w:hAnsi="Times New Roman" w:cs="Times New Roman"/>
          <w:b/>
          <w:bCs/>
          <w:sz w:val="24"/>
          <w:szCs w:val="24"/>
          <w:lang w:eastAsia="cs-CZ"/>
        </w:rPr>
      </w:pPr>
      <w:r w:rsidRPr="008F2EFF">
        <w:rPr>
          <w:rFonts w:ascii="Times New Roman" w:eastAsia="Arial Unicode MS" w:hAnsi="Times New Roman" w:cs="Times New Roman"/>
          <w:b/>
          <w:bCs/>
          <w:sz w:val="24"/>
          <w:szCs w:val="24"/>
          <w:lang w:eastAsia="cs-CZ"/>
        </w:rPr>
        <w:t>MZ a PK</w: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30"/>
        <w:gridCol w:w="5180"/>
      </w:tblGrid>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MZ 1.-2. Ročníka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Renáta </w:t>
            </w:r>
            <w:proofErr w:type="spellStart"/>
            <w:r w:rsidRPr="008F2EFF">
              <w:rPr>
                <w:rFonts w:ascii="Times New Roman" w:eastAsia="Times New Roman" w:hAnsi="Times New Roman" w:cs="Times New Roman"/>
                <w:sz w:val="24"/>
                <w:szCs w:val="24"/>
                <w:lang w:eastAsia="cs-CZ"/>
              </w:rPr>
              <w:t>Kicová</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MZ 3.-4. Ročníka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Mária </w:t>
            </w:r>
            <w:proofErr w:type="spellStart"/>
            <w:r w:rsidRPr="008F2EFF">
              <w:rPr>
                <w:rFonts w:ascii="Times New Roman" w:eastAsia="Times New Roman" w:hAnsi="Times New Roman" w:cs="Times New Roman"/>
                <w:sz w:val="24"/>
                <w:szCs w:val="24"/>
                <w:lang w:eastAsia="cs-CZ"/>
              </w:rPr>
              <w:t>Volčková</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Slovenský jazyk</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Dana </w:t>
            </w:r>
            <w:proofErr w:type="spellStart"/>
            <w:r w:rsidRPr="008F2EFF">
              <w:rPr>
                <w:rFonts w:ascii="Times New Roman" w:eastAsia="Times New Roman" w:hAnsi="Times New Roman" w:cs="Times New Roman"/>
                <w:sz w:val="24"/>
                <w:szCs w:val="24"/>
                <w:lang w:eastAsia="cs-CZ"/>
              </w:rPr>
              <w:t>Zašiurová</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Matematika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Iveta </w:t>
            </w:r>
            <w:proofErr w:type="spellStart"/>
            <w:r w:rsidRPr="008F2EFF">
              <w:rPr>
                <w:rFonts w:ascii="Times New Roman" w:eastAsia="Times New Roman" w:hAnsi="Times New Roman" w:cs="Times New Roman"/>
                <w:sz w:val="24"/>
                <w:szCs w:val="24"/>
                <w:lang w:eastAsia="cs-CZ"/>
              </w:rPr>
              <w:t>Čopáková</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Cudzie jazyky</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Cs w:val="24"/>
                <w:lang w:eastAsia="cs-CZ"/>
              </w:rPr>
            </w:pPr>
            <w:r w:rsidRPr="008F2EFF">
              <w:rPr>
                <w:rFonts w:ascii="Times New Roman" w:eastAsia="Times New Roman" w:hAnsi="Times New Roman" w:cs="Times New Roman"/>
                <w:szCs w:val="24"/>
                <w:lang w:eastAsia="cs-CZ"/>
              </w:rPr>
              <w:t>Mgr. Ján Šoltés</w:t>
            </w:r>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Dejepis</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Miroslava </w:t>
            </w:r>
            <w:proofErr w:type="spellStart"/>
            <w:r w:rsidRPr="008F2EFF">
              <w:rPr>
                <w:rFonts w:ascii="Times New Roman" w:eastAsia="Times New Roman" w:hAnsi="Times New Roman" w:cs="Times New Roman"/>
                <w:sz w:val="24"/>
                <w:szCs w:val="24"/>
                <w:lang w:eastAsia="cs-CZ"/>
              </w:rPr>
              <w:t>Staviarská</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2064CA"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Geografia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Valéria </w:t>
            </w:r>
            <w:proofErr w:type="spellStart"/>
            <w:r w:rsidRPr="008F2EFF">
              <w:rPr>
                <w:rFonts w:ascii="Times New Roman" w:eastAsia="Times New Roman" w:hAnsi="Times New Roman" w:cs="Times New Roman"/>
                <w:sz w:val="24"/>
                <w:szCs w:val="24"/>
                <w:lang w:eastAsia="cs-CZ"/>
              </w:rPr>
              <w:t>Kaščáková</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2064CA"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Fyzika, Chémia a</w:t>
            </w:r>
            <w:r w:rsidR="00B03CCA" w:rsidRPr="008F2EFF">
              <w:rPr>
                <w:rFonts w:ascii="Times New Roman" w:eastAsia="Times New Roman" w:hAnsi="Times New Roman" w:cs="Times New Roman"/>
                <w:sz w:val="24"/>
                <w:szCs w:val="24"/>
                <w:lang w:eastAsia="cs-CZ"/>
              </w:rPr>
              <w:t> </w:t>
            </w:r>
            <w:r w:rsidRPr="008F2EFF">
              <w:rPr>
                <w:rFonts w:ascii="Times New Roman" w:eastAsia="Times New Roman" w:hAnsi="Times New Roman" w:cs="Times New Roman"/>
                <w:sz w:val="24"/>
                <w:szCs w:val="24"/>
                <w:lang w:eastAsia="cs-CZ"/>
              </w:rPr>
              <w:t>Biológia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PaedDr. Juraj </w:t>
            </w:r>
            <w:proofErr w:type="spellStart"/>
            <w:r w:rsidRPr="008F2EFF">
              <w:rPr>
                <w:rFonts w:ascii="Times New Roman" w:eastAsia="Times New Roman" w:hAnsi="Times New Roman" w:cs="Times New Roman"/>
                <w:sz w:val="24"/>
                <w:szCs w:val="24"/>
                <w:lang w:eastAsia="cs-CZ"/>
              </w:rPr>
              <w:t>Senaj</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0"/>
                <w:szCs w:val="24"/>
                <w:lang w:eastAsia="cs-CZ"/>
              </w:rPr>
            </w:pPr>
            <w:r w:rsidRPr="008F2EFF">
              <w:rPr>
                <w:rFonts w:ascii="Times New Roman" w:eastAsia="Times New Roman" w:hAnsi="Times New Roman" w:cs="Times New Roman"/>
                <w:sz w:val="24"/>
                <w:szCs w:val="24"/>
                <w:lang w:eastAsia="cs-CZ"/>
              </w:rPr>
              <w:t xml:space="preserve">PK </w:t>
            </w:r>
            <w:r w:rsidRPr="008F2EFF">
              <w:rPr>
                <w:rFonts w:ascii="Times New Roman" w:eastAsia="Times New Roman" w:hAnsi="Times New Roman" w:cs="Times New Roman"/>
                <w:sz w:val="20"/>
                <w:szCs w:val="24"/>
                <w:lang w:eastAsia="cs-CZ"/>
              </w:rPr>
              <w:t>Občianska, etická a náboženská výchova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Klaudia </w:t>
            </w:r>
            <w:proofErr w:type="spellStart"/>
            <w:r w:rsidRPr="008F2EFF">
              <w:rPr>
                <w:rFonts w:ascii="Times New Roman" w:eastAsia="Times New Roman" w:hAnsi="Times New Roman" w:cs="Times New Roman"/>
                <w:sz w:val="24"/>
                <w:szCs w:val="24"/>
                <w:lang w:eastAsia="cs-CZ"/>
              </w:rPr>
              <w:t>Brezaniová</w:t>
            </w:r>
            <w:proofErr w:type="spellEnd"/>
            <w:r w:rsidRPr="008F2EFF">
              <w:rPr>
                <w:rFonts w:ascii="Times New Roman" w:eastAsia="Times New Roman" w:hAnsi="Times New Roman" w:cs="Times New Roman"/>
                <w:sz w:val="24"/>
                <w:szCs w:val="24"/>
                <w:lang w:eastAsia="cs-CZ"/>
              </w:rPr>
              <w:t xml:space="preserve"> </w:t>
            </w:r>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PK Telesná </w:t>
            </w:r>
            <w:r w:rsidR="003659FF" w:rsidRPr="008F2EFF">
              <w:rPr>
                <w:rFonts w:ascii="Times New Roman" w:eastAsia="Times New Roman" w:hAnsi="Times New Roman" w:cs="Times New Roman"/>
                <w:sz w:val="24"/>
                <w:szCs w:val="24"/>
                <w:lang w:eastAsia="cs-CZ"/>
              </w:rPr>
              <w:t xml:space="preserve">a športová </w:t>
            </w:r>
            <w:r w:rsidRPr="008F2EFF">
              <w:rPr>
                <w:rFonts w:ascii="Times New Roman" w:eastAsia="Times New Roman" w:hAnsi="Times New Roman" w:cs="Times New Roman"/>
                <w:sz w:val="24"/>
                <w:szCs w:val="24"/>
                <w:lang w:eastAsia="cs-CZ"/>
              </w:rPr>
              <w:t>výchova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Jozef </w:t>
            </w:r>
            <w:proofErr w:type="spellStart"/>
            <w:r w:rsidRPr="008F2EFF">
              <w:rPr>
                <w:rFonts w:ascii="Times New Roman" w:eastAsia="Times New Roman" w:hAnsi="Times New Roman" w:cs="Times New Roman"/>
                <w:sz w:val="24"/>
                <w:szCs w:val="24"/>
                <w:lang w:eastAsia="cs-CZ"/>
              </w:rPr>
              <w:t>Krochta</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Hudobná výchova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Mgr. Peter </w:t>
            </w:r>
            <w:proofErr w:type="spellStart"/>
            <w:r w:rsidRPr="008F2EFF">
              <w:rPr>
                <w:rFonts w:ascii="Times New Roman" w:eastAsia="Times New Roman" w:hAnsi="Times New Roman" w:cs="Times New Roman"/>
                <w:sz w:val="24"/>
                <w:szCs w:val="24"/>
                <w:lang w:eastAsia="cs-CZ"/>
              </w:rPr>
              <w:t>Vasilega</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Výtvarná výchova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Ing. Judita </w:t>
            </w:r>
            <w:proofErr w:type="spellStart"/>
            <w:r w:rsidRPr="008F2EFF">
              <w:rPr>
                <w:rFonts w:ascii="Times New Roman" w:eastAsia="Times New Roman" w:hAnsi="Times New Roman" w:cs="Times New Roman"/>
                <w:sz w:val="24"/>
                <w:szCs w:val="24"/>
                <w:lang w:eastAsia="cs-CZ"/>
              </w:rPr>
              <w:t>Kravcová</w:t>
            </w:r>
            <w:proofErr w:type="spellEnd"/>
          </w:p>
        </w:tc>
      </w:tr>
      <w:tr w:rsidR="00747A7C" w:rsidRPr="008F2EFF" w:rsidTr="00747A7C">
        <w:tc>
          <w:tcPr>
            <w:tcW w:w="403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PK Technická výchova</w:t>
            </w:r>
          </w:p>
        </w:tc>
        <w:tc>
          <w:tcPr>
            <w:tcW w:w="5180" w:type="dxa"/>
            <w:tcBorders>
              <w:top w:val="single" w:sz="4" w:space="0" w:color="auto"/>
              <w:left w:val="single" w:sz="4" w:space="0" w:color="auto"/>
              <w:bottom w:val="single" w:sz="4" w:space="0" w:color="auto"/>
              <w:right w:val="single" w:sz="4" w:space="0" w:color="auto"/>
            </w:tcBorders>
          </w:tcPr>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Ing. Dušan </w:t>
            </w:r>
            <w:proofErr w:type="spellStart"/>
            <w:r w:rsidRPr="008F2EFF">
              <w:rPr>
                <w:rFonts w:ascii="Times New Roman" w:eastAsia="Times New Roman" w:hAnsi="Times New Roman" w:cs="Times New Roman"/>
                <w:sz w:val="24"/>
                <w:szCs w:val="24"/>
                <w:lang w:eastAsia="cs-CZ"/>
              </w:rPr>
              <w:t>Kuča</w:t>
            </w:r>
            <w:proofErr w:type="spellEnd"/>
          </w:p>
        </w:tc>
      </w:tr>
    </w:tbl>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color w:val="C00000"/>
          <w:sz w:val="24"/>
          <w:szCs w:val="24"/>
          <w:lang w:eastAsia="cs-CZ"/>
        </w:rPr>
      </w:pPr>
      <w:r w:rsidRPr="008F2EFF">
        <w:rPr>
          <w:rFonts w:ascii="Times New Roman" w:eastAsia="Times New Roman" w:hAnsi="Times New Roman" w:cs="Times New Roman"/>
          <w:b/>
          <w:bCs/>
          <w:color w:val="C00000"/>
          <w:sz w:val="24"/>
          <w:szCs w:val="24"/>
          <w:lang w:eastAsia="cs-CZ"/>
        </w:rPr>
        <w:t>Záver</w:t>
      </w: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747A7C">
      <w:pPr>
        <w:spacing w:after="0" w:line="240" w:lineRule="auto"/>
        <w:rPr>
          <w:rFonts w:ascii="Times New Roman" w:eastAsia="Times New Roman" w:hAnsi="Times New Roman" w:cs="Times New Roman"/>
          <w:b/>
          <w:bCs/>
          <w:sz w:val="24"/>
          <w:szCs w:val="24"/>
          <w:lang w:eastAsia="cs-CZ"/>
        </w:rPr>
      </w:pPr>
    </w:p>
    <w:p w:rsidR="00747A7C" w:rsidRPr="008F2EFF" w:rsidRDefault="00747A7C" w:rsidP="00867567">
      <w:pPr>
        <w:spacing w:after="0" w:line="240" w:lineRule="auto"/>
        <w:ind w:firstLine="708"/>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Škola dlhodobo vykazuje veľmi dobré výsledky, čo dokazuje aj celoslovenské testovanie firmy EXAM – </w:t>
      </w:r>
      <w:proofErr w:type="spellStart"/>
      <w:r w:rsidRPr="008F2EFF">
        <w:rPr>
          <w:rFonts w:ascii="Times New Roman" w:eastAsia="Times New Roman" w:hAnsi="Times New Roman" w:cs="Times New Roman"/>
          <w:sz w:val="24"/>
          <w:szCs w:val="24"/>
          <w:lang w:eastAsia="cs-CZ"/>
        </w:rPr>
        <w:t>Komparo</w:t>
      </w:r>
      <w:proofErr w:type="spellEnd"/>
      <w:r w:rsidRPr="008F2EFF">
        <w:rPr>
          <w:rFonts w:ascii="Times New Roman" w:eastAsia="Times New Roman" w:hAnsi="Times New Roman" w:cs="Times New Roman"/>
          <w:sz w:val="24"/>
          <w:szCs w:val="24"/>
          <w:lang w:eastAsia="cs-CZ"/>
        </w:rPr>
        <w:t xml:space="preserve">. </w:t>
      </w:r>
      <w:r w:rsidRPr="008F2EFF">
        <w:rPr>
          <w:rFonts w:ascii="Times New Roman" w:eastAsia="Times New Roman" w:hAnsi="Times New Roman" w:cs="Times New Roman"/>
          <w:b/>
          <w:sz w:val="24"/>
          <w:szCs w:val="24"/>
          <w:lang w:eastAsia="cs-CZ"/>
        </w:rPr>
        <w:t xml:space="preserve">Mimoriadne výsledky na rôznych olympiádach a súťažiach </w:t>
      </w:r>
      <w:proofErr w:type="spellStart"/>
      <w:r w:rsidRPr="008F2EFF">
        <w:rPr>
          <w:rFonts w:ascii="Times New Roman" w:eastAsia="Times New Roman" w:hAnsi="Times New Roman" w:cs="Times New Roman"/>
          <w:b/>
          <w:sz w:val="24"/>
          <w:szCs w:val="24"/>
          <w:lang w:eastAsia="cs-CZ"/>
        </w:rPr>
        <w:t>dosiahol</w:t>
      </w:r>
      <w:r w:rsidR="0047487F" w:rsidRPr="008F2EFF">
        <w:rPr>
          <w:rFonts w:ascii="Times New Roman" w:eastAsia="Times New Roman" w:hAnsi="Times New Roman" w:cs="Times New Roman"/>
          <w:b/>
          <w:sz w:val="24"/>
          <w:szCs w:val="24"/>
          <w:lang w:eastAsia="cs-CZ"/>
        </w:rPr>
        <w:t>i</w:t>
      </w:r>
      <w:proofErr w:type="spellEnd"/>
      <w:r w:rsidRPr="008F2EFF">
        <w:rPr>
          <w:rFonts w:ascii="Times New Roman" w:eastAsia="Times New Roman" w:hAnsi="Times New Roman" w:cs="Times New Roman"/>
          <w:b/>
          <w:sz w:val="24"/>
          <w:szCs w:val="24"/>
          <w:lang w:eastAsia="cs-CZ"/>
        </w:rPr>
        <w:t xml:space="preserve"> žia</w:t>
      </w:r>
      <w:r w:rsidR="0047487F" w:rsidRPr="008F2EFF">
        <w:rPr>
          <w:rFonts w:ascii="Times New Roman" w:eastAsia="Times New Roman" w:hAnsi="Times New Roman" w:cs="Times New Roman"/>
          <w:b/>
          <w:sz w:val="24"/>
          <w:szCs w:val="24"/>
          <w:lang w:eastAsia="cs-CZ"/>
        </w:rPr>
        <w:t>ci</w:t>
      </w:r>
      <w:r w:rsidRPr="008F2EFF">
        <w:rPr>
          <w:rFonts w:ascii="Times New Roman" w:eastAsia="Times New Roman" w:hAnsi="Times New Roman" w:cs="Times New Roman"/>
          <w:b/>
          <w:sz w:val="24"/>
          <w:szCs w:val="24"/>
          <w:lang w:eastAsia="cs-CZ"/>
        </w:rPr>
        <w:t xml:space="preserve"> </w:t>
      </w:r>
      <w:r w:rsidR="0043621C" w:rsidRPr="008F2EFF">
        <w:rPr>
          <w:rFonts w:ascii="Times New Roman" w:eastAsia="Times New Roman" w:hAnsi="Times New Roman" w:cs="Times New Roman"/>
          <w:b/>
          <w:sz w:val="24"/>
          <w:szCs w:val="24"/>
          <w:lang w:eastAsia="cs-CZ"/>
        </w:rPr>
        <w:t>9</w:t>
      </w:r>
      <w:r w:rsidRPr="008F2EFF">
        <w:rPr>
          <w:rFonts w:ascii="Times New Roman" w:eastAsia="Times New Roman" w:hAnsi="Times New Roman" w:cs="Times New Roman"/>
          <w:b/>
          <w:sz w:val="24"/>
          <w:szCs w:val="24"/>
          <w:lang w:eastAsia="cs-CZ"/>
        </w:rPr>
        <w:t xml:space="preserve">.A triedy Michal </w:t>
      </w:r>
      <w:proofErr w:type="spellStart"/>
      <w:r w:rsidRPr="008F2EFF">
        <w:rPr>
          <w:rFonts w:ascii="Times New Roman" w:eastAsia="Times New Roman" w:hAnsi="Times New Roman" w:cs="Times New Roman"/>
          <w:b/>
          <w:sz w:val="24"/>
          <w:szCs w:val="24"/>
          <w:lang w:eastAsia="cs-CZ"/>
        </w:rPr>
        <w:t>Čopák</w:t>
      </w:r>
      <w:proofErr w:type="spellEnd"/>
      <w:r w:rsidRPr="008F2EFF">
        <w:rPr>
          <w:rFonts w:ascii="Times New Roman" w:eastAsia="Times New Roman" w:hAnsi="Times New Roman" w:cs="Times New Roman"/>
          <w:b/>
          <w:sz w:val="24"/>
          <w:szCs w:val="24"/>
          <w:lang w:eastAsia="cs-CZ"/>
        </w:rPr>
        <w:t xml:space="preserve"> </w:t>
      </w:r>
      <w:r w:rsidR="00FD5556" w:rsidRPr="008F2EFF">
        <w:rPr>
          <w:rFonts w:ascii="Times New Roman" w:eastAsia="Times New Roman" w:hAnsi="Times New Roman" w:cs="Times New Roman"/>
          <w:b/>
          <w:sz w:val="24"/>
          <w:szCs w:val="24"/>
          <w:lang w:eastAsia="cs-CZ"/>
        </w:rPr>
        <w:t>,</w:t>
      </w:r>
      <w:r w:rsidR="0043621C" w:rsidRPr="008F2EFF">
        <w:rPr>
          <w:rFonts w:ascii="Times New Roman" w:eastAsia="Times New Roman" w:hAnsi="Times New Roman" w:cs="Times New Roman"/>
          <w:b/>
          <w:sz w:val="24"/>
          <w:szCs w:val="24"/>
          <w:lang w:eastAsia="cs-CZ"/>
        </w:rPr>
        <w:t xml:space="preserve"> Petra </w:t>
      </w:r>
      <w:proofErr w:type="spellStart"/>
      <w:r w:rsidR="0043621C" w:rsidRPr="008F2EFF">
        <w:rPr>
          <w:rFonts w:ascii="Times New Roman" w:eastAsia="Times New Roman" w:hAnsi="Times New Roman" w:cs="Times New Roman"/>
          <w:b/>
          <w:sz w:val="24"/>
          <w:szCs w:val="24"/>
          <w:lang w:eastAsia="cs-CZ"/>
        </w:rPr>
        <w:t>Golecová</w:t>
      </w:r>
      <w:proofErr w:type="spellEnd"/>
      <w:r w:rsidRPr="008F2EFF">
        <w:rPr>
          <w:rFonts w:ascii="Times New Roman" w:eastAsia="Times New Roman" w:hAnsi="Times New Roman" w:cs="Times New Roman"/>
          <w:b/>
          <w:sz w:val="24"/>
          <w:szCs w:val="24"/>
          <w:lang w:eastAsia="cs-CZ"/>
        </w:rPr>
        <w:t xml:space="preserve"> 8.A</w:t>
      </w:r>
      <w:r w:rsidR="00F5752A" w:rsidRPr="008F2EFF">
        <w:rPr>
          <w:rFonts w:ascii="Times New Roman" w:eastAsia="Times New Roman" w:hAnsi="Times New Roman" w:cs="Times New Roman"/>
          <w:b/>
          <w:sz w:val="24"/>
          <w:szCs w:val="24"/>
          <w:lang w:eastAsia="cs-CZ"/>
        </w:rPr>
        <w:t xml:space="preserve">, Adam </w:t>
      </w:r>
      <w:proofErr w:type="spellStart"/>
      <w:r w:rsidR="00F5752A" w:rsidRPr="008F2EFF">
        <w:rPr>
          <w:rFonts w:ascii="Times New Roman" w:eastAsia="Times New Roman" w:hAnsi="Times New Roman" w:cs="Times New Roman"/>
          <w:b/>
          <w:sz w:val="24"/>
          <w:szCs w:val="24"/>
          <w:lang w:eastAsia="cs-CZ"/>
        </w:rPr>
        <w:t>Kačmár</w:t>
      </w:r>
      <w:proofErr w:type="spellEnd"/>
      <w:r w:rsidR="00F5752A" w:rsidRPr="008F2EFF">
        <w:rPr>
          <w:rFonts w:ascii="Times New Roman" w:eastAsia="Times New Roman" w:hAnsi="Times New Roman" w:cs="Times New Roman"/>
          <w:b/>
          <w:sz w:val="24"/>
          <w:szCs w:val="24"/>
          <w:lang w:eastAsia="cs-CZ"/>
        </w:rPr>
        <w:t xml:space="preserve"> 8.A a Natália </w:t>
      </w:r>
      <w:proofErr w:type="spellStart"/>
      <w:r w:rsidR="00F5752A" w:rsidRPr="008F2EFF">
        <w:rPr>
          <w:rFonts w:ascii="Times New Roman" w:eastAsia="Times New Roman" w:hAnsi="Times New Roman" w:cs="Times New Roman"/>
          <w:b/>
          <w:sz w:val="24"/>
          <w:szCs w:val="24"/>
          <w:lang w:eastAsia="cs-CZ"/>
        </w:rPr>
        <w:t>Volčková</w:t>
      </w:r>
      <w:proofErr w:type="spellEnd"/>
      <w:r w:rsidR="00F5752A" w:rsidRPr="008F2EFF">
        <w:rPr>
          <w:rFonts w:ascii="Times New Roman" w:eastAsia="Times New Roman" w:hAnsi="Times New Roman" w:cs="Times New Roman"/>
          <w:b/>
          <w:sz w:val="24"/>
          <w:szCs w:val="24"/>
          <w:lang w:eastAsia="cs-CZ"/>
        </w:rPr>
        <w:t xml:space="preserve"> 7.B</w:t>
      </w:r>
      <w:r w:rsidRPr="008F2EFF">
        <w:rPr>
          <w:rFonts w:ascii="Times New Roman" w:eastAsia="Times New Roman" w:hAnsi="Times New Roman" w:cs="Times New Roman"/>
          <w:b/>
          <w:bCs/>
          <w:sz w:val="24"/>
          <w:szCs w:val="24"/>
          <w:lang w:eastAsia="cs-CZ"/>
        </w:rPr>
        <w:t xml:space="preserve"> </w:t>
      </w:r>
      <w:r w:rsidR="0043621C" w:rsidRPr="008F2EFF">
        <w:rPr>
          <w:rFonts w:ascii="Times New Roman" w:eastAsia="Times New Roman" w:hAnsi="Times New Roman" w:cs="Times New Roman"/>
          <w:bCs/>
          <w:sz w:val="24"/>
          <w:szCs w:val="24"/>
          <w:lang w:eastAsia="cs-CZ"/>
        </w:rPr>
        <w:t xml:space="preserve">– reprezentovali </w:t>
      </w:r>
      <w:r w:rsidRPr="008F2EFF">
        <w:rPr>
          <w:rFonts w:ascii="Times New Roman" w:eastAsia="Times New Roman" w:hAnsi="Times New Roman" w:cs="Times New Roman"/>
          <w:bCs/>
          <w:sz w:val="24"/>
          <w:szCs w:val="24"/>
          <w:lang w:eastAsia="cs-CZ"/>
        </w:rPr>
        <w:t>školu na krajských</w:t>
      </w:r>
      <w:r w:rsidR="0043621C" w:rsidRPr="008F2EFF">
        <w:rPr>
          <w:rFonts w:ascii="Times New Roman" w:eastAsia="Times New Roman" w:hAnsi="Times New Roman" w:cs="Times New Roman"/>
          <w:bCs/>
          <w:sz w:val="24"/>
          <w:szCs w:val="24"/>
          <w:lang w:eastAsia="cs-CZ"/>
        </w:rPr>
        <w:t xml:space="preserve"> a</w:t>
      </w:r>
      <w:r w:rsidRPr="008F2EFF">
        <w:rPr>
          <w:rFonts w:ascii="Times New Roman" w:eastAsia="Times New Roman" w:hAnsi="Times New Roman" w:cs="Times New Roman"/>
          <w:bCs/>
          <w:sz w:val="24"/>
          <w:szCs w:val="24"/>
          <w:lang w:eastAsia="cs-CZ"/>
        </w:rPr>
        <w:t xml:space="preserve"> celoštátnych </w:t>
      </w:r>
      <w:r w:rsidR="00B13E0A" w:rsidRPr="008F2EFF">
        <w:rPr>
          <w:rFonts w:ascii="Times New Roman" w:eastAsia="Times New Roman" w:hAnsi="Times New Roman" w:cs="Times New Roman"/>
          <w:bCs/>
          <w:sz w:val="24"/>
          <w:szCs w:val="24"/>
          <w:lang w:eastAsia="cs-CZ"/>
        </w:rPr>
        <w:t>olympiádach, kde dosiahli vynikajúce umiestnenie.</w:t>
      </w:r>
      <w:r w:rsidRPr="008F2EFF">
        <w:rPr>
          <w:rFonts w:ascii="Times New Roman" w:eastAsia="Times New Roman" w:hAnsi="Times New Roman" w:cs="Times New Roman"/>
          <w:sz w:val="24"/>
          <w:szCs w:val="24"/>
          <w:lang w:eastAsia="cs-CZ"/>
        </w:rPr>
        <w:t xml:space="preserve"> Umiestnenie našich žiakov 9. ročníka na gymnáziách je každoročne veľmi úspešné, čo je dôkazom veľmi dobrej prípravy žiakov aj pedagógov. </w:t>
      </w:r>
      <w:r w:rsidR="00B03CCA" w:rsidRPr="008F2EFF">
        <w:rPr>
          <w:rFonts w:ascii="Times New Roman" w:eastAsia="Times New Roman" w:hAnsi="Times New Roman" w:cs="Times New Roman"/>
          <w:sz w:val="24"/>
          <w:szCs w:val="24"/>
          <w:lang w:eastAsia="cs-CZ"/>
        </w:rPr>
        <w:t xml:space="preserve">Žiak </w:t>
      </w:r>
      <w:r w:rsidR="00B03CCA" w:rsidRPr="008F2EFF">
        <w:rPr>
          <w:rFonts w:ascii="Times New Roman" w:eastAsia="Times New Roman" w:hAnsi="Times New Roman" w:cs="Times New Roman"/>
          <w:b/>
          <w:sz w:val="24"/>
          <w:szCs w:val="24"/>
          <w:lang w:eastAsia="cs-CZ"/>
        </w:rPr>
        <w:t>Patrik Sokoli</w:t>
      </w:r>
      <w:r w:rsidR="00B03CCA" w:rsidRPr="008F2EFF">
        <w:rPr>
          <w:rFonts w:ascii="Times New Roman" w:eastAsia="Times New Roman" w:hAnsi="Times New Roman" w:cs="Times New Roman"/>
          <w:sz w:val="24"/>
          <w:szCs w:val="24"/>
          <w:lang w:eastAsia="cs-CZ"/>
        </w:rPr>
        <w:t xml:space="preserve"> – 7.C </w:t>
      </w:r>
      <w:r w:rsidR="00072F8A" w:rsidRPr="008F2EFF">
        <w:rPr>
          <w:rFonts w:ascii="Times New Roman" w:eastAsia="Times New Roman" w:hAnsi="Times New Roman" w:cs="Times New Roman"/>
          <w:sz w:val="24"/>
          <w:szCs w:val="24"/>
          <w:lang w:eastAsia="cs-CZ"/>
        </w:rPr>
        <w:t>sa zúčastnil na neoficiálnych majstrovstvách sveta ročníka 2003turnaj WSI v Chamonix vo Francúzsku.</w:t>
      </w:r>
    </w:p>
    <w:p w:rsidR="00B13E0A" w:rsidRPr="008F2EFF" w:rsidRDefault="00B13E0A" w:rsidP="008055BC">
      <w:p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Naďalej je </w:t>
      </w:r>
      <w:r w:rsidR="008055BC" w:rsidRPr="008F2EFF">
        <w:rPr>
          <w:rFonts w:ascii="Times New Roman" w:eastAsia="Times New Roman" w:hAnsi="Times New Roman" w:cs="Times New Roman"/>
          <w:sz w:val="24"/>
          <w:szCs w:val="24"/>
          <w:lang w:eastAsia="cs-CZ"/>
        </w:rPr>
        <w:t>nevyhnutné:</w:t>
      </w:r>
    </w:p>
    <w:p w:rsidR="008055BC" w:rsidRPr="008F2EFF" w:rsidRDefault="008055BC" w:rsidP="008055BC">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lastRenderedPageBreak/>
        <w:t>Aktívne využívať metódy na rozvoj:</w:t>
      </w:r>
    </w:p>
    <w:p w:rsidR="008055BC" w:rsidRPr="008F2EFF" w:rsidRDefault="00CB0900" w:rsidP="00CB0900">
      <w:pPr>
        <w:pStyle w:val="Odsekzoznamu"/>
        <w:numPr>
          <w:ilvl w:val="0"/>
          <w:numId w:val="41"/>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Kritického myslenia,</w:t>
      </w:r>
    </w:p>
    <w:p w:rsidR="00CB0900" w:rsidRPr="008F2EFF" w:rsidRDefault="00CB0900" w:rsidP="00CB0900">
      <w:pPr>
        <w:pStyle w:val="Odsekzoznamu"/>
        <w:numPr>
          <w:ilvl w:val="0"/>
          <w:numId w:val="41"/>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Čitateľskej gramotnosti (priorita našej školy),</w:t>
      </w:r>
    </w:p>
    <w:p w:rsidR="00CB0900" w:rsidRPr="008F2EFF" w:rsidRDefault="00CB0900" w:rsidP="00CB0900">
      <w:pPr>
        <w:pStyle w:val="Odsekzoznamu"/>
        <w:numPr>
          <w:ilvl w:val="0"/>
          <w:numId w:val="41"/>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Matematickej a finančnej gramotnosti,</w:t>
      </w:r>
    </w:p>
    <w:p w:rsidR="00CB0900" w:rsidRPr="008F2EFF" w:rsidRDefault="00CB0900" w:rsidP="00CB0900">
      <w:pPr>
        <w:pStyle w:val="Odsekzoznamu"/>
        <w:numPr>
          <w:ilvl w:val="0"/>
          <w:numId w:val="41"/>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Prírodovednej gramotnosti,</w:t>
      </w:r>
    </w:p>
    <w:p w:rsidR="00CB0900" w:rsidRPr="008F2EFF" w:rsidRDefault="00CB0900" w:rsidP="00CB0900">
      <w:pPr>
        <w:pStyle w:val="Odsekzoznamu"/>
        <w:numPr>
          <w:ilvl w:val="0"/>
          <w:numId w:val="41"/>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Komunikačných </w:t>
      </w:r>
      <w:r w:rsidR="00A35F72" w:rsidRPr="008F2EFF">
        <w:rPr>
          <w:rFonts w:ascii="Times New Roman" w:eastAsia="Times New Roman" w:hAnsi="Times New Roman" w:cs="Times New Roman"/>
          <w:sz w:val="24"/>
          <w:szCs w:val="24"/>
          <w:lang w:eastAsia="cs-CZ"/>
        </w:rPr>
        <w:t xml:space="preserve">a argumentačných </w:t>
      </w:r>
      <w:r w:rsidRPr="008F2EFF">
        <w:rPr>
          <w:rFonts w:ascii="Times New Roman" w:eastAsia="Times New Roman" w:hAnsi="Times New Roman" w:cs="Times New Roman"/>
          <w:sz w:val="24"/>
          <w:szCs w:val="24"/>
          <w:lang w:eastAsia="cs-CZ"/>
        </w:rPr>
        <w:t>zručností,</w:t>
      </w:r>
    </w:p>
    <w:p w:rsidR="00CB0900" w:rsidRPr="008F2EFF" w:rsidRDefault="00A35F72" w:rsidP="00CB0900">
      <w:pPr>
        <w:pStyle w:val="Odsekzoznamu"/>
        <w:numPr>
          <w:ilvl w:val="0"/>
          <w:numId w:val="41"/>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Sociálnych zručností a celoživotných pravidiel.</w:t>
      </w:r>
    </w:p>
    <w:p w:rsidR="00A35F72" w:rsidRPr="008F2EFF" w:rsidRDefault="00BF0F76" w:rsidP="00A35F72">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Väčšiu pozornosť venovať zážitkovému vyučovaniu aj prostredníctvom celoročných projektov.</w:t>
      </w:r>
    </w:p>
    <w:p w:rsidR="00BF0F76" w:rsidRPr="008F2EFF" w:rsidRDefault="00BF0F76" w:rsidP="00A35F72">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Pozornosť venovať </w:t>
      </w:r>
      <w:r w:rsidR="00910D72" w:rsidRPr="008F2EFF">
        <w:rPr>
          <w:rFonts w:ascii="Times New Roman" w:eastAsia="Times New Roman" w:hAnsi="Times New Roman" w:cs="Times New Roman"/>
          <w:sz w:val="24"/>
          <w:szCs w:val="24"/>
          <w:lang w:eastAsia="cs-CZ"/>
        </w:rPr>
        <w:t xml:space="preserve">na rozvoj </w:t>
      </w:r>
      <w:proofErr w:type="spellStart"/>
      <w:r w:rsidR="00910D72" w:rsidRPr="008F2EFF">
        <w:rPr>
          <w:rFonts w:ascii="Times New Roman" w:eastAsia="Times New Roman" w:hAnsi="Times New Roman" w:cs="Times New Roman"/>
          <w:sz w:val="24"/>
          <w:szCs w:val="24"/>
          <w:lang w:eastAsia="cs-CZ"/>
        </w:rPr>
        <w:t>sebahodnotenia</w:t>
      </w:r>
      <w:proofErr w:type="spellEnd"/>
      <w:r w:rsidR="00910D72" w:rsidRPr="008F2EFF">
        <w:rPr>
          <w:rFonts w:ascii="Times New Roman" w:eastAsia="Times New Roman" w:hAnsi="Times New Roman" w:cs="Times New Roman"/>
          <w:sz w:val="24"/>
          <w:szCs w:val="24"/>
          <w:lang w:eastAsia="cs-CZ"/>
        </w:rPr>
        <w:t>.</w:t>
      </w:r>
    </w:p>
    <w:p w:rsidR="00910D72" w:rsidRPr="008F2EFF" w:rsidRDefault="00910D72" w:rsidP="00A35F72">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Prejavy problémového správania riešiť v spolupráci s rodičmi a odbornými zamestnancami školy (školský špeciáln</w:t>
      </w:r>
      <w:r w:rsidR="00A65C32" w:rsidRPr="008F2EFF">
        <w:rPr>
          <w:rFonts w:ascii="Times New Roman" w:eastAsia="Times New Roman" w:hAnsi="Times New Roman" w:cs="Times New Roman"/>
          <w:sz w:val="24"/>
          <w:szCs w:val="24"/>
          <w:lang w:eastAsia="cs-CZ"/>
        </w:rPr>
        <w:t>y pedagóg, psychológ).</w:t>
      </w:r>
    </w:p>
    <w:p w:rsidR="00A65C32" w:rsidRPr="008F2EFF" w:rsidRDefault="00F055AD" w:rsidP="00A35F72">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Skúsiť zrealizovať adaptačné pobyty novovytvorených kolektívov žiakov ZŠ.</w:t>
      </w:r>
    </w:p>
    <w:p w:rsidR="00F055AD" w:rsidRPr="008F2EFF" w:rsidRDefault="00393624" w:rsidP="00A35F72">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Zriadenie jazykového laboratória.</w:t>
      </w:r>
    </w:p>
    <w:p w:rsidR="00393624" w:rsidRPr="008F2EFF" w:rsidRDefault="00393624" w:rsidP="00A35F72">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Vybudovanie atletického oválu.</w:t>
      </w:r>
    </w:p>
    <w:p w:rsidR="00393624" w:rsidRPr="008F2EFF" w:rsidRDefault="006C66DE" w:rsidP="00A35F72">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Vytvorenie novej oddychovej zóny pre detí v ŠKD.</w:t>
      </w:r>
    </w:p>
    <w:p w:rsidR="006C66DE" w:rsidRPr="008F2EFF" w:rsidRDefault="006C66DE" w:rsidP="00A35F72">
      <w:pPr>
        <w:pStyle w:val="Odsekzoznamu"/>
        <w:numPr>
          <w:ilvl w:val="0"/>
          <w:numId w:val="40"/>
        </w:numPr>
        <w:spacing w:after="0" w:line="240" w:lineRule="auto"/>
        <w:jc w:val="both"/>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Upriamiť pozornosť na správanie Rešpektovať a byť rešpektovaný.</w:t>
      </w:r>
    </w:p>
    <w:p w:rsidR="00D62537" w:rsidRPr="008F2EFF" w:rsidRDefault="00D62537" w:rsidP="00D62537">
      <w:pPr>
        <w:pStyle w:val="Odsekzoznamu"/>
        <w:spacing w:after="0" w:line="240" w:lineRule="auto"/>
        <w:jc w:val="both"/>
        <w:rPr>
          <w:rFonts w:ascii="Times New Roman" w:eastAsia="Times New Roman" w:hAnsi="Times New Roman" w:cs="Times New Roman"/>
          <w:sz w:val="24"/>
          <w:szCs w:val="24"/>
          <w:lang w:eastAsia="cs-CZ"/>
        </w:rPr>
      </w:pPr>
    </w:p>
    <w:p w:rsidR="00D62537" w:rsidRPr="008F2EFF" w:rsidRDefault="00D62537" w:rsidP="00D62537">
      <w:pPr>
        <w:pStyle w:val="Odsekzoznamu"/>
        <w:spacing w:after="0" w:line="240" w:lineRule="auto"/>
        <w:jc w:val="both"/>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D520CE" w:rsidRPr="008F2EFF" w:rsidRDefault="00D520CE"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ind w:firstLine="708"/>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Správa o výchovno-vzdelávacej činnosti, jej výsledkoch a podmienkach za školský rok 201</w:t>
      </w:r>
      <w:r w:rsidR="00203F64" w:rsidRPr="008F2EFF">
        <w:rPr>
          <w:rFonts w:ascii="Times New Roman" w:eastAsia="Times New Roman" w:hAnsi="Times New Roman" w:cs="Times New Roman"/>
          <w:b/>
          <w:sz w:val="24"/>
          <w:szCs w:val="24"/>
          <w:lang w:eastAsia="cs-CZ"/>
        </w:rPr>
        <w:t>6</w:t>
      </w:r>
      <w:r w:rsidRPr="008F2EFF">
        <w:rPr>
          <w:rFonts w:ascii="Times New Roman" w:eastAsia="Times New Roman" w:hAnsi="Times New Roman" w:cs="Times New Roman"/>
          <w:b/>
          <w:sz w:val="24"/>
          <w:szCs w:val="24"/>
          <w:lang w:eastAsia="cs-CZ"/>
        </w:rPr>
        <w:t>/201</w:t>
      </w:r>
      <w:r w:rsidR="00203F64" w:rsidRPr="008F2EFF">
        <w:rPr>
          <w:rFonts w:ascii="Times New Roman" w:eastAsia="Times New Roman" w:hAnsi="Times New Roman" w:cs="Times New Roman"/>
          <w:b/>
          <w:sz w:val="24"/>
          <w:szCs w:val="24"/>
          <w:lang w:eastAsia="cs-CZ"/>
        </w:rPr>
        <w:t>7</w:t>
      </w:r>
      <w:r w:rsidRPr="008F2EFF">
        <w:rPr>
          <w:rFonts w:ascii="Times New Roman" w:eastAsia="Times New Roman" w:hAnsi="Times New Roman" w:cs="Times New Roman"/>
          <w:b/>
          <w:sz w:val="24"/>
          <w:szCs w:val="24"/>
          <w:lang w:eastAsia="cs-CZ"/>
        </w:rPr>
        <w:t xml:space="preserve"> bola prerokovaná na pedagogickej rade </w:t>
      </w:r>
      <w:r w:rsidR="002B1DF0" w:rsidRPr="008F2EFF">
        <w:rPr>
          <w:rFonts w:ascii="Times New Roman" w:eastAsia="Times New Roman" w:hAnsi="Times New Roman" w:cs="Times New Roman"/>
          <w:b/>
          <w:sz w:val="24"/>
          <w:szCs w:val="24"/>
          <w:lang w:eastAsia="cs-CZ"/>
        </w:rPr>
        <w:t>4</w:t>
      </w:r>
      <w:r w:rsidRPr="008F2EFF">
        <w:rPr>
          <w:rFonts w:ascii="Times New Roman" w:eastAsia="Times New Roman" w:hAnsi="Times New Roman" w:cs="Times New Roman"/>
          <w:b/>
          <w:sz w:val="24"/>
          <w:szCs w:val="24"/>
          <w:lang w:eastAsia="cs-CZ"/>
        </w:rPr>
        <w:t>. septembra 201</w:t>
      </w:r>
      <w:r w:rsidR="00203F64" w:rsidRPr="008F2EFF">
        <w:rPr>
          <w:rFonts w:ascii="Times New Roman" w:eastAsia="Times New Roman" w:hAnsi="Times New Roman" w:cs="Times New Roman"/>
          <w:b/>
          <w:sz w:val="24"/>
          <w:szCs w:val="24"/>
          <w:lang w:eastAsia="cs-CZ"/>
        </w:rPr>
        <w:t>7</w:t>
      </w:r>
      <w:r w:rsidRPr="008F2EFF">
        <w:rPr>
          <w:rFonts w:ascii="Times New Roman" w:eastAsia="Times New Roman" w:hAnsi="Times New Roman" w:cs="Times New Roman"/>
          <w:b/>
          <w:sz w:val="24"/>
          <w:szCs w:val="24"/>
          <w:lang w:eastAsia="cs-CZ"/>
        </w:rPr>
        <w:t>.</w:t>
      </w: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D520CE" w:rsidRPr="008F2EFF" w:rsidRDefault="00D520CE" w:rsidP="00747A7C">
      <w:pPr>
        <w:spacing w:after="0" w:line="240" w:lineRule="auto"/>
        <w:rPr>
          <w:rFonts w:ascii="Times New Roman" w:eastAsia="Times New Roman" w:hAnsi="Times New Roman" w:cs="Times New Roman"/>
          <w:sz w:val="24"/>
          <w:szCs w:val="24"/>
          <w:lang w:eastAsia="cs-CZ"/>
        </w:rPr>
      </w:pPr>
    </w:p>
    <w:p w:rsidR="00D520CE" w:rsidRPr="008F2EFF" w:rsidRDefault="00D520CE"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V Bardejove, </w:t>
      </w:r>
      <w:r w:rsidR="002B1DF0" w:rsidRPr="008F2EFF">
        <w:rPr>
          <w:rFonts w:ascii="Times New Roman" w:eastAsia="Times New Roman" w:hAnsi="Times New Roman" w:cs="Times New Roman"/>
          <w:sz w:val="24"/>
          <w:szCs w:val="24"/>
          <w:lang w:eastAsia="cs-CZ"/>
        </w:rPr>
        <w:t>4.9.2017</w:t>
      </w:r>
      <w:r w:rsidRPr="008F2EFF">
        <w:rPr>
          <w:rFonts w:ascii="Times New Roman" w:eastAsia="Times New Roman" w:hAnsi="Times New Roman" w:cs="Times New Roman"/>
          <w:sz w:val="24"/>
          <w:szCs w:val="24"/>
          <w:lang w:eastAsia="cs-CZ"/>
        </w:rPr>
        <w:t xml:space="preserve">                                                        Mgr. Milena </w:t>
      </w:r>
      <w:proofErr w:type="spellStart"/>
      <w:r w:rsidRPr="008F2EFF">
        <w:rPr>
          <w:rFonts w:ascii="Times New Roman" w:eastAsia="Times New Roman" w:hAnsi="Times New Roman" w:cs="Times New Roman"/>
          <w:sz w:val="24"/>
          <w:szCs w:val="24"/>
          <w:lang w:eastAsia="cs-CZ"/>
        </w:rPr>
        <w:t>Kravcová</w:t>
      </w:r>
      <w:proofErr w:type="spellEnd"/>
    </w:p>
    <w:p w:rsidR="00747A7C" w:rsidRPr="008F2EFF" w:rsidRDefault="00747A7C" w:rsidP="00747A7C">
      <w:pPr>
        <w:spacing w:after="0" w:line="240" w:lineRule="auto"/>
        <w:rPr>
          <w:rFonts w:ascii="Times New Roman" w:eastAsia="Times New Roman" w:hAnsi="Times New Roman" w:cs="Times New Roman"/>
          <w:sz w:val="24"/>
          <w:szCs w:val="24"/>
          <w:lang w:eastAsia="cs-CZ"/>
        </w:rPr>
      </w:pPr>
      <w:r w:rsidRPr="008F2EFF">
        <w:rPr>
          <w:rFonts w:ascii="Times New Roman" w:eastAsia="Times New Roman" w:hAnsi="Times New Roman" w:cs="Times New Roman"/>
          <w:sz w:val="24"/>
          <w:szCs w:val="24"/>
          <w:lang w:eastAsia="cs-CZ"/>
        </w:rPr>
        <w:t xml:space="preserve">                                                                                                       riaditeľka školy</w:t>
      </w:r>
    </w:p>
    <w:p w:rsidR="005B1B05" w:rsidRPr="008F2EFF" w:rsidRDefault="005B1B05" w:rsidP="00747A7C"/>
    <w:p w:rsidR="0073525E" w:rsidRPr="008F2EFF" w:rsidRDefault="0073525E" w:rsidP="0073525E">
      <w:pPr>
        <w:spacing w:after="0" w:line="240" w:lineRule="auto"/>
        <w:ind w:firstLine="708"/>
        <w:jc w:val="both"/>
        <w:rPr>
          <w:rFonts w:ascii="Times New Roman" w:eastAsia="Times New Roman" w:hAnsi="Times New Roman" w:cs="Times New Roman"/>
          <w:color w:val="FF0000"/>
          <w:sz w:val="24"/>
          <w:szCs w:val="24"/>
          <w:lang w:eastAsia="cs-CZ"/>
        </w:rPr>
      </w:pPr>
      <w:r w:rsidRPr="008F2EFF">
        <w:rPr>
          <w:rFonts w:ascii="Times New Roman" w:eastAsia="Times New Roman" w:hAnsi="Times New Roman" w:cs="Times New Roman"/>
          <w:sz w:val="24"/>
          <w:szCs w:val="24"/>
          <w:lang w:eastAsia="cs-CZ"/>
        </w:rPr>
        <w:t xml:space="preserve">Rada školy pri Základnej škole s materskou školou, Pod </w:t>
      </w:r>
      <w:proofErr w:type="spellStart"/>
      <w:r w:rsidRPr="008F2EFF">
        <w:rPr>
          <w:rFonts w:ascii="Times New Roman" w:eastAsia="Times New Roman" w:hAnsi="Times New Roman" w:cs="Times New Roman"/>
          <w:sz w:val="24"/>
          <w:szCs w:val="24"/>
          <w:lang w:eastAsia="cs-CZ"/>
        </w:rPr>
        <w:t>Vinbargom</w:t>
      </w:r>
      <w:proofErr w:type="spellEnd"/>
      <w:r w:rsidRPr="008F2EFF">
        <w:rPr>
          <w:rFonts w:ascii="Times New Roman" w:eastAsia="Times New Roman" w:hAnsi="Times New Roman" w:cs="Times New Roman"/>
          <w:sz w:val="24"/>
          <w:szCs w:val="24"/>
          <w:lang w:eastAsia="cs-CZ"/>
        </w:rPr>
        <w:t xml:space="preserve"> 1 v Bardejove berie na vedomie a odporúča zriaďovateľovi Mestu Bardejov, Radničné námestie 16, schváliť Správu o výchovno-vzdelávacej činnosti, jej výsledkoch a podmienkach za školský rok 2016/2017, ktorá bola prerokovaná na rade školy </w:t>
      </w:r>
    </w:p>
    <w:p w:rsidR="0073525E" w:rsidRPr="008F2EFF" w:rsidRDefault="0073525E" w:rsidP="0073525E">
      <w:pPr>
        <w:spacing w:after="0" w:line="240" w:lineRule="auto"/>
        <w:jc w:val="both"/>
        <w:rPr>
          <w:rFonts w:ascii="Times New Roman" w:eastAsia="Times New Roman" w:hAnsi="Times New Roman" w:cs="Times New Roman"/>
          <w:color w:val="FF0000"/>
          <w:sz w:val="24"/>
          <w:szCs w:val="24"/>
          <w:lang w:eastAsia="cs-CZ"/>
        </w:rPr>
      </w:pPr>
      <w:bookmarkStart w:id="0" w:name="_GoBack"/>
      <w:bookmarkEnd w:id="0"/>
    </w:p>
    <w:p w:rsidR="0073525E" w:rsidRPr="008F2EFF" w:rsidRDefault="0073525E" w:rsidP="0073525E">
      <w:pPr>
        <w:spacing w:after="0" w:line="240" w:lineRule="auto"/>
        <w:jc w:val="both"/>
        <w:rPr>
          <w:rFonts w:ascii="Times New Roman" w:eastAsia="Times New Roman" w:hAnsi="Times New Roman" w:cs="Times New Roman"/>
          <w:b/>
          <w:color w:val="FF0000"/>
          <w:sz w:val="24"/>
          <w:szCs w:val="24"/>
          <w:lang w:eastAsia="cs-CZ"/>
        </w:rPr>
      </w:pPr>
    </w:p>
    <w:p w:rsidR="0073525E" w:rsidRPr="008F2EFF" w:rsidRDefault="0073525E" w:rsidP="0073525E">
      <w:pPr>
        <w:spacing w:after="0" w:line="240" w:lineRule="auto"/>
        <w:jc w:val="both"/>
        <w:rPr>
          <w:rFonts w:ascii="Times New Roman" w:eastAsia="Times New Roman" w:hAnsi="Times New Roman" w:cs="Times New Roman"/>
          <w:b/>
          <w:color w:val="FF0000"/>
          <w:sz w:val="24"/>
          <w:szCs w:val="24"/>
          <w:lang w:eastAsia="cs-CZ"/>
        </w:rPr>
      </w:pPr>
    </w:p>
    <w:p w:rsidR="0073525E" w:rsidRPr="008F2EFF" w:rsidRDefault="0073525E" w:rsidP="0073525E">
      <w:pPr>
        <w:spacing w:after="0" w:line="240" w:lineRule="auto"/>
        <w:jc w:val="both"/>
        <w:rPr>
          <w:rFonts w:ascii="Times New Roman" w:eastAsia="Times New Roman" w:hAnsi="Times New Roman" w:cs="Times New Roman"/>
          <w:b/>
          <w:color w:val="FF0000"/>
          <w:sz w:val="24"/>
          <w:szCs w:val="24"/>
          <w:lang w:eastAsia="cs-CZ"/>
        </w:rPr>
      </w:pPr>
    </w:p>
    <w:p w:rsidR="0073525E" w:rsidRPr="008F2EFF" w:rsidRDefault="00D71F1B" w:rsidP="0073525E">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Bardejov 12</w:t>
      </w:r>
      <w:r w:rsidR="0052543F" w:rsidRPr="008F2EFF">
        <w:rPr>
          <w:rFonts w:ascii="Times New Roman" w:eastAsia="Times New Roman" w:hAnsi="Times New Roman" w:cs="Times New Roman"/>
          <w:b/>
          <w:sz w:val="24"/>
          <w:szCs w:val="24"/>
          <w:lang w:eastAsia="cs-CZ"/>
        </w:rPr>
        <w:t>. o</w:t>
      </w:r>
      <w:r w:rsidR="00D94FA8" w:rsidRPr="008F2EFF">
        <w:rPr>
          <w:rFonts w:ascii="Times New Roman" w:eastAsia="Times New Roman" w:hAnsi="Times New Roman" w:cs="Times New Roman"/>
          <w:b/>
          <w:sz w:val="24"/>
          <w:szCs w:val="24"/>
          <w:lang w:eastAsia="cs-CZ"/>
        </w:rPr>
        <w:t>któber 2017</w:t>
      </w:r>
      <w:r w:rsidR="0073525E" w:rsidRPr="008F2EFF">
        <w:rPr>
          <w:rFonts w:ascii="Times New Roman" w:eastAsia="Times New Roman" w:hAnsi="Times New Roman" w:cs="Times New Roman"/>
          <w:b/>
          <w:sz w:val="24"/>
          <w:szCs w:val="24"/>
          <w:lang w:eastAsia="cs-CZ"/>
        </w:rPr>
        <w:t xml:space="preserve">    </w:t>
      </w:r>
      <w:r w:rsidR="0073525E" w:rsidRPr="008F2EFF">
        <w:rPr>
          <w:rFonts w:ascii="Times New Roman" w:eastAsia="Times New Roman" w:hAnsi="Times New Roman" w:cs="Times New Roman"/>
          <w:b/>
          <w:sz w:val="24"/>
          <w:szCs w:val="24"/>
          <w:lang w:eastAsia="cs-CZ"/>
        </w:rPr>
        <w:tab/>
      </w:r>
      <w:r w:rsidR="0073525E" w:rsidRPr="008F2EFF">
        <w:rPr>
          <w:rFonts w:ascii="Times New Roman" w:eastAsia="Times New Roman" w:hAnsi="Times New Roman" w:cs="Times New Roman"/>
          <w:b/>
          <w:sz w:val="24"/>
          <w:szCs w:val="24"/>
          <w:lang w:eastAsia="cs-CZ"/>
        </w:rPr>
        <w:tab/>
        <w:t xml:space="preserve"> </w:t>
      </w:r>
      <w:r w:rsidR="0073525E" w:rsidRPr="008F2EFF">
        <w:rPr>
          <w:rFonts w:ascii="Times New Roman" w:eastAsia="Times New Roman" w:hAnsi="Times New Roman" w:cs="Times New Roman"/>
          <w:b/>
          <w:sz w:val="24"/>
          <w:szCs w:val="24"/>
          <w:lang w:eastAsia="cs-CZ"/>
        </w:rPr>
        <w:tab/>
        <w:t xml:space="preserve">       </w:t>
      </w:r>
      <w:r w:rsidR="0073525E" w:rsidRPr="008F2EFF">
        <w:rPr>
          <w:rFonts w:ascii="Times New Roman" w:eastAsia="Times New Roman" w:hAnsi="Times New Roman" w:cs="Times New Roman"/>
          <w:b/>
          <w:sz w:val="24"/>
          <w:szCs w:val="24"/>
          <w:lang w:eastAsia="cs-CZ"/>
        </w:rPr>
        <w:tab/>
      </w:r>
      <w:r w:rsidR="0073525E" w:rsidRPr="008F2EFF">
        <w:rPr>
          <w:rFonts w:ascii="Times New Roman" w:eastAsia="Times New Roman" w:hAnsi="Times New Roman" w:cs="Times New Roman"/>
          <w:b/>
          <w:sz w:val="24"/>
          <w:szCs w:val="24"/>
          <w:lang w:eastAsia="cs-CZ"/>
        </w:rPr>
        <w:tab/>
        <w:t xml:space="preserve">Mgr. Mária </w:t>
      </w:r>
      <w:proofErr w:type="spellStart"/>
      <w:r w:rsidR="0073525E" w:rsidRPr="008F2EFF">
        <w:rPr>
          <w:rFonts w:ascii="Times New Roman" w:eastAsia="Times New Roman" w:hAnsi="Times New Roman" w:cs="Times New Roman"/>
          <w:b/>
          <w:sz w:val="24"/>
          <w:szCs w:val="24"/>
          <w:lang w:eastAsia="cs-CZ"/>
        </w:rPr>
        <w:t>Nogová</w:t>
      </w:r>
      <w:proofErr w:type="spellEnd"/>
    </w:p>
    <w:p w:rsidR="0073525E" w:rsidRPr="008F2EFF" w:rsidRDefault="0073525E" w:rsidP="0073525E">
      <w:pPr>
        <w:spacing w:after="0" w:line="240" w:lineRule="auto"/>
        <w:jc w:val="both"/>
        <w:rPr>
          <w:rFonts w:ascii="Times New Roman" w:eastAsia="Times New Roman" w:hAnsi="Times New Roman" w:cs="Times New Roman"/>
          <w:b/>
          <w:sz w:val="24"/>
          <w:szCs w:val="24"/>
          <w:lang w:eastAsia="cs-CZ"/>
        </w:rPr>
      </w:pPr>
      <w:r w:rsidRPr="008F2EFF">
        <w:rPr>
          <w:rFonts w:ascii="Times New Roman" w:eastAsia="Times New Roman" w:hAnsi="Times New Roman" w:cs="Times New Roman"/>
          <w:b/>
          <w:sz w:val="24"/>
          <w:szCs w:val="24"/>
          <w:lang w:eastAsia="cs-CZ"/>
        </w:rPr>
        <w:t xml:space="preserve">                                                                                      </w:t>
      </w:r>
      <w:r w:rsidR="0052543F" w:rsidRPr="008F2EFF">
        <w:rPr>
          <w:rFonts w:ascii="Times New Roman" w:eastAsia="Times New Roman" w:hAnsi="Times New Roman" w:cs="Times New Roman"/>
          <w:b/>
          <w:sz w:val="24"/>
          <w:szCs w:val="24"/>
          <w:lang w:eastAsia="cs-CZ"/>
        </w:rPr>
        <w:t xml:space="preserve">     </w:t>
      </w:r>
      <w:r w:rsidRPr="008F2EFF">
        <w:rPr>
          <w:rFonts w:ascii="Times New Roman" w:eastAsia="Times New Roman" w:hAnsi="Times New Roman" w:cs="Times New Roman"/>
          <w:b/>
          <w:sz w:val="24"/>
          <w:szCs w:val="24"/>
          <w:lang w:eastAsia="cs-CZ"/>
        </w:rPr>
        <w:t xml:space="preserve">    </w:t>
      </w:r>
      <w:r w:rsidR="006E5CBA">
        <w:rPr>
          <w:rFonts w:ascii="Times New Roman" w:eastAsia="Times New Roman" w:hAnsi="Times New Roman" w:cs="Times New Roman"/>
          <w:b/>
          <w:sz w:val="24"/>
          <w:szCs w:val="24"/>
          <w:lang w:eastAsia="cs-CZ"/>
        </w:rPr>
        <w:t xml:space="preserve">               </w:t>
      </w:r>
      <w:r w:rsidRPr="008F2EFF">
        <w:rPr>
          <w:rFonts w:ascii="Times New Roman" w:eastAsia="Times New Roman" w:hAnsi="Times New Roman" w:cs="Times New Roman"/>
          <w:b/>
          <w:sz w:val="24"/>
          <w:szCs w:val="24"/>
          <w:lang w:eastAsia="cs-CZ"/>
        </w:rPr>
        <w:t>predseda RŠ</w:t>
      </w:r>
    </w:p>
    <w:sectPr w:rsidR="0073525E" w:rsidRPr="008F2EFF" w:rsidSect="00D10EFB">
      <w:footerReference w:type="default" r:id="rId15"/>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6F" w:rsidRDefault="00445F6F" w:rsidP="004A489C">
      <w:pPr>
        <w:spacing w:after="0" w:line="240" w:lineRule="auto"/>
      </w:pPr>
      <w:r>
        <w:separator/>
      </w:r>
    </w:p>
  </w:endnote>
  <w:endnote w:type="continuationSeparator" w:id="0">
    <w:p w:rsidR="00445F6F" w:rsidRDefault="00445F6F" w:rsidP="004A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238757"/>
      <w:docPartObj>
        <w:docPartGallery w:val="Page Numbers (Bottom of Page)"/>
        <w:docPartUnique/>
      </w:docPartObj>
    </w:sdtPr>
    <w:sdtContent>
      <w:p w:rsidR="003F57EA" w:rsidRDefault="003F57EA">
        <w:pPr>
          <w:pStyle w:val="Pta"/>
          <w:jc w:val="right"/>
        </w:pPr>
        <w:r>
          <w:fldChar w:fldCharType="begin"/>
        </w:r>
        <w:r>
          <w:instrText>PAGE   \* MERGEFORMAT</w:instrText>
        </w:r>
        <w:r>
          <w:fldChar w:fldCharType="separate"/>
        </w:r>
        <w:r w:rsidR="000947C4">
          <w:rPr>
            <w:noProof/>
          </w:rPr>
          <w:t>27</w:t>
        </w:r>
        <w:r>
          <w:fldChar w:fldCharType="end"/>
        </w:r>
      </w:p>
    </w:sdtContent>
  </w:sdt>
  <w:p w:rsidR="003F57EA" w:rsidRDefault="003F57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6F" w:rsidRDefault="00445F6F" w:rsidP="004A489C">
      <w:pPr>
        <w:spacing w:after="0" w:line="240" w:lineRule="auto"/>
      </w:pPr>
      <w:r>
        <w:separator/>
      </w:r>
    </w:p>
  </w:footnote>
  <w:footnote w:type="continuationSeparator" w:id="0">
    <w:p w:rsidR="00445F6F" w:rsidRDefault="00445F6F" w:rsidP="004A4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11"/>
    <w:lvl w:ilvl="0">
      <w:start w:val="1"/>
      <w:numFmt w:val="bullet"/>
      <w:lvlText w:val=""/>
      <w:lvlJc w:val="left"/>
      <w:pPr>
        <w:tabs>
          <w:tab w:val="num" w:pos="720"/>
        </w:tabs>
        <w:ind w:left="720" w:hanging="360"/>
      </w:pPr>
      <w:rPr>
        <w:rFonts w:ascii="Wingdings" w:hAnsi="Wingdings"/>
      </w:rPr>
    </w:lvl>
  </w:abstractNum>
  <w:abstractNum w:abstractNumId="5">
    <w:nsid w:val="00655C6A"/>
    <w:multiLevelType w:val="hybridMultilevel"/>
    <w:tmpl w:val="1DE40038"/>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A552E5"/>
    <w:multiLevelType w:val="hybridMultilevel"/>
    <w:tmpl w:val="52F87B9E"/>
    <w:lvl w:ilvl="0" w:tplc="802A32E2">
      <w:start w:val="1"/>
      <w:numFmt w:val="upperRoman"/>
      <w:lvlText w:val="%1)"/>
      <w:lvlJc w:val="left"/>
      <w:pPr>
        <w:ind w:left="1080" w:hanging="7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CF665FA"/>
    <w:multiLevelType w:val="hybridMultilevel"/>
    <w:tmpl w:val="EA869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0BA6486"/>
    <w:multiLevelType w:val="hybridMultilevel"/>
    <w:tmpl w:val="45809D4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1B5E2531"/>
    <w:multiLevelType w:val="hybridMultilevel"/>
    <w:tmpl w:val="AC1A0582"/>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C7325F7"/>
    <w:multiLevelType w:val="hybridMultilevel"/>
    <w:tmpl w:val="764CB434"/>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EA14129"/>
    <w:multiLevelType w:val="hybridMultilevel"/>
    <w:tmpl w:val="4E00D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28A391D"/>
    <w:multiLevelType w:val="hybridMultilevel"/>
    <w:tmpl w:val="B50AB08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6DD1B79"/>
    <w:multiLevelType w:val="hybridMultilevel"/>
    <w:tmpl w:val="742C1B0A"/>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1409F2"/>
    <w:multiLevelType w:val="hybridMultilevel"/>
    <w:tmpl w:val="7CE001F6"/>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3170622C"/>
    <w:multiLevelType w:val="hybridMultilevel"/>
    <w:tmpl w:val="D83AC82E"/>
    <w:lvl w:ilvl="0" w:tplc="9B220A14">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3C6E12AD"/>
    <w:multiLevelType w:val="hybridMultilevel"/>
    <w:tmpl w:val="6A1642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28947D7"/>
    <w:multiLevelType w:val="hybridMultilevel"/>
    <w:tmpl w:val="A7002080"/>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43027844"/>
    <w:multiLevelType w:val="hybridMultilevel"/>
    <w:tmpl w:val="48DCAAC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nsid w:val="4718162E"/>
    <w:multiLevelType w:val="hybridMultilevel"/>
    <w:tmpl w:val="C2E8C4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B997D78"/>
    <w:multiLevelType w:val="hybridMultilevel"/>
    <w:tmpl w:val="25E417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D352DB9"/>
    <w:multiLevelType w:val="hybridMultilevel"/>
    <w:tmpl w:val="AFB2EF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864B10"/>
    <w:multiLevelType w:val="hybridMultilevel"/>
    <w:tmpl w:val="E0CC9BF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4E61311D"/>
    <w:multiLevelType w:val="multilevel"/>
    <w:tmpl w:val="CE5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D63F8"/>
    <w:multiLevelType w:val="hybridMultilevel"/>
    <w:tmpl w:val="F022071C"/>
    <w:lvl w:ilvl="0" w:tplc="267234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1061DC3"/>
    <w:multiLevelType w:val="hybridMultilevel"/>
    <w:tmpl w:val="DDAE07C6"/>
    <w:lvl w:ilvl="0" w:tplc="9B220A14">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55ED3486"/>
    <w:multiLevelType w:val="hybridMultilevel"/>
    <w:tmpl w:val="7DA6C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64564E0"/>
    <w:multiLevelType w:val="hybridMultilevel"/>
    <w:tmpl w:val="144E5B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7331614"/>
    <w:multiLevelType w:val="hybridMultilevel"/>
    <w:tmpl w:val="1A9C2E14"/>
    <w:lvl w:ilvl="0" w:tplc="9B220A1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94A2378"/>
    <w:multiLevelType w:val="hybridMultilevel"/>
    <w:tmpl w:val="CF301730"/>
    <w:lvl w:ilvl="0" w:tplc="0405000F">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CE33A32"/>
    <w:multiLevelType w:val="hybridMultilevel"/>
    <w:tmpl w:val="9B38645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F5F7D72"/>
    <w:multiLevelType w:val="hybridMultilevel"/>
    <w:tmpl w:val="D2383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3F62879"/>
    <w:multiLevelType w:val="hybridMultilevel"/>
    <w:tmpl w:val="DEA02874"/>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6632C2E"/>
    <w:multiLevelType w:val="multilevel"/>
    <w:tmpl w:val="1E4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AA3C79"/>
    <w:multiLevelType w:val="hybridMultilevel"/>
    <w:tmpl w:val="7CAEB960"/>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C06518D"/>
    <w:multiLevelType w:val="multilevel"/>
    <w:tmpl w:val="A668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43606"/>
    <w:multiLevelType w:val="hybridMultilevel"/>
    <w:tmpl w:val="657228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E66667A"/>
    <w:multiLevelType w:val="hybridMultilevel"/>
    <w:tmpl w:val="0896B02C"/>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31"/>
  </w:num>
  <w:num w:numId="14">
    <w:abstractNumId w:val="0"/>
  </w:num>
  <w:num w:numId="15">
    <w:abstractNumId w:val="35"/>
  </w:num>
  <w:num w:numId="16">
    <w:abstractNumId w:val="6"/>
  </w:num>
  <w:num w:numId="17">
    <w:abstractNumId w:val="4"/>
  </w:num>
  <w:num w:numId="18">
    <w:abstractNumId w:val="3"/>
  </w:num>
  <w:num w:numId="19">
    <w:abstractNumId w:val="1"/>
  </w:num>
  <w:num w:numId="20">
    <w:abstractNumId w:val="2"/>
  </w:num>
  <w:num w:numId="21">
    <w:abstractNumId w:val="8"/>
  </w:num>
  <w:num w:numId="22">
    <w:abstractNumId w:val="27"/>
  </w:num>
  <w:num w:numId="23">
    <w:abstractNumId w:val="36"/>
  </w:num>
  <w:num w:numId="24">
    <w:abstractNumId w:val="26"/>
  </w:num>
  <w:num w:numId="25">
    <w:abstractNumId w:val="33"/>
  </w:num>
  <w:num w:numId="26">
    <w:abstractNumId w:val="23"/>
  </w:num>
  <w:num w:numId="27">
    <w:abstractNumId w:val="25"/>
  </w:num>
  <w:num w:numId="28">
    <w:abstractNumId w:val="10"/>
  </w:num>
  <w:num w:numId="29">
    <w:abstractNumId w:val="15"/>
  </w:num>
  <w:num w:numId="30">
    <w:abstractNumId w:val="34"/>
  </w:num>
  <w:num w:numId="31">
    <w:abstractNumId w:val="32"/>
  </w:num>
  <w:num w:numId="32">
    <w:abstractNumId w:val="13"/>
  </w:num>
  <w:num w:numId="33">
    <w:abstractNumId w:val="5"/>
  </w:num>
  <w:num w:numId="34">
    <w:abstractNumId w:val="37"/>
  </w:num>
  <w:num w:numId="35">
    <w:abstractNumId w:val="17"/>
  </w:num>
  <w:num w:numId="36">
    <w:abstractNumId w:val="7"/>
  </w:num>
  <w:num w:numId="37">
    <w:abstractNumId w:val="12"/>
  </w:num>
  <w:num w:numId="38">
    <w:abstractNumId w:val="18"/>
  </w:num>
  <w:num w:numId="39">
    <w:abstractNumId w:val="16"/>
  </w:num>
  <w:num w:numId="40">
    <w:abstractNumId w:val="21"/>
  </w:num>
  <w:num w:numId="41">
    <w:abstractNumId w:val="14"/>
  </w:num>
  <w:num w:numId="42">
    <w:abstractNumId w:val="11"/>
  </w:num>
  <w:num w:numId="43">
    <w:abstractNumId w:val="9"/>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7C"/>
    <w:rsid w:val="0000577C"/>
    <w:rsid w:val="00005A97"/>
    <w:rsid w:val="000129F2"/>
    <w:rsid w:val="00035353"/>
    <w:rsid w:val="0003733F"/>
    <w:rsid w:val="00040642"/>
    <w:rsid w:val="0004778F"/>
    <w:rsid w:val="000601C8"/>
    <w:rsid w:val="00060648"/>
    <w:rsid w:val="00064B27"/>
    <w:rsid w:val="000663FF"/>
    <w:rsid w:val="000725F1"/>
    <w:rsid w:val="00072F8A"/>
    <w:rsid w:val="00075D15"/>
    <w:rsid w:val="00080AB0"/>
    <w:rsid w:val="00082C9D"/>
    <w:rsid w:val="000947C4"/>
    <w:rsid w:val="000977B8"/>
    <w:rsid w:val="000A0FAB"/>
    <w:rsid w:val="000A155F"/>
    <w:rsid w:val="000C4564"/>
    <w:rsid w:val="000D50FA"/>
    <w:rsid w:val="000E375E"/>
    <w:rsid w:val="000E6ACD"/>
    <w:rsid w:val="000E7EAB"/>
    <w:rsid w:val="0010578C"/>
    <w:rsid w:val="00114711"/>
    <w:rsid w:val="00122C89"/>
    <w:rsid w:val="00123945"/>
    <w:rsid w:val="00125623"/>
    <w:rsid w:val="001466B7"/>
    <w:rsid w:val="00161EF0"/>
    <w:rsid w:val="00162C7A"/>
    <w:rsid w:val="00166E3D"/>
    <w:rsid w:val="00170527"/>
    <w:rsid w:val="00170819"/>
    <w:rsid w:val="001833F9"/>
    <w:rsid w:val="00186834"/>
    <w:rsid w:val="00187B45"/>
    <w:rsid w:val="0019117D"/>
    <w:rsid w:val="001923B9"/>
    <w:rsid w:val="00193488"/>
    <w:rsid w:val="001971B9"/>
    <w:rsid w:val="0019792F"/>
    <w:rsid w:val="001A10C1"/>
    <w:rsid w:val="001A53D5"/>
    <w:rsid w:val="001A5D10"/>
    <w:rsid w:val="001A64E5"/>
    <w:rsid w:val="001B116B"/>
    <w:rsid w:val="001B27C1"/>
    <w:rsid w:val="001B33FC"/>
    <w:rsid w:val="001C0369"/>
    <w:rsid w:val="001D401D"/>
    <w:rsid w:val="001D6370"/>
    <w:rsid w:val="001D66E2"/>
    <w:rsid w:val="001E03F6"/>
    <w:rsid w:val="001E2D0B"/>
    <w:rsid w:val="001E43A0"/>
    <w:rsid w:val="001E4A8F"/>
    <w:rsid w:val="001F120D"/>
    <w:rsid w:val="001F5972"/>
    <w:rsid w:val="001F74A5"/>
    <w:rsid w:val="00203914"/>
    <w:rsid w:val="00203F64"/>
    <w:rsid w:val="002064CA"/>
    <w:rsid w:val="0022210F"/>
    <w:rsid w:val="002357F4"/>
    <w:rsid w:val="0024022F"/>
    <w:rsid w:val="0024073D"/>
    <w:rsid w:val="0024474F"/>
    <w:rsid w:val="002477F5"/>
    <w:rsid w:val="00252BF7"/>
    <w:rsid w:val="00260223"/>
    <w:rsid w:val="00261320"/>
    <w:rsid w:val="00265E01"/>
    <w:rsid w:val="002748CD"/>
    <w:rsid w:val="0028234F"/>
    <w:rsid w:val="00284010"/>
    <w:rsid w:val="00285E63"/>
    <w:rsid w:val="00287EC8"/>
    <w:rsid w:val="00297005"/>
    <w:rsid w:val="002A2482"/>
    <w:rsid w:val="002A7882"/>
    <w:rsid w:val="002A78B9"/>
    <w:rsid w:val="002B1DF0"/>
    <w:rsid w:val="002B2B31"/>
    <w:rsid w:val="002B2F79"/>
    <w:rsid w:val="002C2C22"/>
    <w:rsid w:val="002D1D5A"/>
    <w:rsid w:val="002D4E53"/>
    <w:rsid w:val="002E4A02"/>
    <w:rsid w:val="002E7D6A"/>
    <w:rsid w:val="002F0E36"/>
    <w:rsid w:val="002F11C2"/>
    <w:rsid w:val="00301EB7"/>
    <w:rsid w:val="0030466C"/>
    <w:rsid w:val="00312833"/>
    <w:rsid w:val="00321C00"/>
    <w:rsid w:val="00322A2C"/>
    <w:rsid w:val="003300F6"/>
    <w:rsid w:val="0033150E"/>
    <w:rsid w:val="0033347D"/>
    <w:rsid w:val="00336991"/>
    <w:rsid w:val="00342139"/>
    <w:rsid w:val="00343FCA"/>
    <w:rsid w:val="00344486"/>
    <w:rsid w:val="00350947"/>
    <w:rsid w:val="0035154E"/>
    <w:rsid w:val="00361A53"/>
    <w:rsid w:val="003648C4"/>
    <w:rsid w:val="003659FF"/>
    <w:rsid w:val="00371E12"/>
    <w:rsid w:val="003732AA"/>
    <w:rsid w:val="00373B72"/>
    <w:rsid w:val="00375997"/>
    <w:rsid w:val="003826D5"/>
    <w:rsid w:val="00384ABD"/>
    <w:rsid w:val="00385285"/>
    <w:rsid w:val="00386495"/>
    <w:rsid w:val="00387408"/>
    <w:rsid w:val="00393624"/>
    <w:rsid w:val="00394A4B"/>
    <w:rsid w:val="0039614F"/>
    <w:rsid w:val="0039769A"/>
    <w:rsid w:val="003A3564"/>
    <w:rsid w:val="003A3CD5"/>
    <w:rsid w:val="003A5AEE"/>
    <w:rsid w:val="003B2DD1"/>
    <w:rsid w:val="003B6A1E"/>
    <w:rsid w:val="003D3290"/>
    <w:rsid w:val="003E16E9"/>
    <w:rsid w:val="003E466C"/>
    <w:rsid w:val="003F1B98"/>
    <w:rsid w:val="003F3CAC"/>
    <w:rsid w:val="003F57EA"/>
    <w:rsid w:val="00400C53"/>
    <w:rsid w:val="0040112F"/>
    <w:rsid w:val="0040136C"/>
    <w:rsid w:val="00405B0A"/>
    <w:rsid w:val="0040656A"/>
    <w:rsid w:val="00421298"/>
    <w:rsid w:val="0043621C"/>
    <w:rsid w:val="00437092"/>
    <w:rsid w:val="00440E98"/>
    <w:rsid w:val="004411F6"/>
    <w:rsid w:val="00445F6F"/>
    <w:rsid w:val="00446873"/>
    <w:rsid w:val="004557E8"/>
    <w:rsid w:val="004564AA"/>
    <w:rsid w:val="004616B4"/>
    <w:rsid w:val="00471803"/>
    <w:rsid w:val="004729D8"/>
    <w:rsid w:val="0047487F"/>
    <w:rsid w:val="00487190"/>
    <w:rsid w:val="00487A37"/>
    <w:rsid w:val="00495486"/>
    <w:rsid w:val="004972B7"/>
    <w:rsid w:val="00497DCD"/>
    <w:rsid w:val="004A489C"/>
    <w:rsid w:val="004B4FF0"/>
    <w:rsid w:val="004C74B0"/>
    <w:rsid w:val="004D0305"/>
    <w:rsid w:val="004E0240"/>
    <w:rsid w:val="004E4725"/>
    <w:rsid w:val="004F0EA1"/>
    <w:rsid w:val="004F14C6"/>
    <w:rsid w:val="004F6022"/>
    <w:rsid w:val="00500E36"/>
    <w:rsid w:val="0050340C"/>
    <w:rsid w:val="005111F4"/>
    <w:rsid w:val="0051302A"/>
    <w:rsid w:val="0051576F"/>
    <w:rsid w:val="00516CED"/>
    <w:rsid w:val="005174AD"/>
    <w:rsid w:val="005179E6"/>
    <w:rsid w:val="0052543F"/>
    <w:rsid w:val="005334A5"/>
    <w:rsid w:val="005348E9"/>
    <w:rsid w:val="00534D4F"/>
    <w:rsid w:val="00536939"/>
    <w:rsid w:val="005463CF"/>
    <w:rsid w:val="00546AA8"/>
    <w:rsid w:val="00547CFC"/>
    <w:rsid w:val="00553318"/>
    <w:rsid w:val="00553E38"/>
    <w:rsid w:val="00557023"/>
    <w:rsid w:val="0055715A"/>
    <w:rsid w:val="005650A7"/>
    <w:rsid w:val="005719DE"/>
    <w:rsid w:val="005731CD"/>
    <w:rsid w:val="00574BD7"/>
    <w:rsid w:val="00580560"/>
    <w:rsid w:val="0058192B"/>
    <w:rsid w:val="005841D4"/>
    <w:rsid w:val="00591C78"/>
    <w:rsid w:val="00595101"/>
    <w:rsid w:val="005B0E98"/>
    <w:rsid w:val="005B1B05"/>
    <w:rsid w:val="005B5AE2"/>
    <w:rsid w:val="005B6C99"/>
    <w:rsid w:val="005C3FB1"/>
    <w:rsid w:val="005C4B99"/>
    <w:rsid w:val="005C760D"/>
    <w:rsid w:val="005D4791"/>
    <w:rsid w:val="005D74AB"/>
    <w:rsid w:val="005E2C2B"/>
    <w:rsid w:val="005F5A6D"/>
    <w:rsid w:val="005F622B"/>
    <w:rsid w:val="00601529"/>
    <w:rsid w:val="0060612D"/>
    <w:rsid w:val="00606CAD"/>
    <w:rsid w:val="006100BF"/>
    <w:rsid w:val="00611E1F"/>
    <w:rsid w:val="00614D7D"/>
    <w:rsid w:val="00621F4E"/>
    <w:rsid w:val="00630237"/>
    <w:rsid w:val="006335F0"/>
    <w:rsid w:val="00635EB4"/>
    <w:rsid w:val="006412C8"/>
    <w:rsid w:val="0064362E"/>
    <w:rsid w:val="00647A0A"/>
    <w:rsid w:val="00652EA2"/>
    <w:rsid w:val="006550EA"/>
    <w:rsid w:val="00655EDD"/>
    <w:rsid w:val="00673E71"/>
    <w:rsid w:val="00684AE0"/>
    <w:rsid w:val="00684D88"/>
    <w:rsid w:val="00685F64"/>
    <w:rsid w:val="00694894"/>
    <w:rsid w:val="006965BB"/>
    <w:rsid w:val="006A1A5A"/>
    <w:rsid w:val="006A3E48"/>
    <w:rsid w:val="006A6A52"/>
    <w:rsid w:val="006B44A8"/>
    <w:rsid w:val="006B45CB"/>
    <w:rsid w:val="006B6ECC"/>
    <w:rsid w:val="006B7256"/>
    <w:rsid w:val="006C0C39"/>
    <w:rsid w:val="006C66DE"/>
    <w:rsid w:val="006C7F22"/>
    <w:rsid w:val="006D13FD"/>
    <w:rsid w:val="006D6A77"/>
    <w:rsid w:val="006E080E"/>
    <w:rsid w:val="006E1F2B"/>
    <w:rsid w:val="006E5CBA"/>
    <w:rsid w:val="006F25BF"/>
    <w:rsid w:val="006F2A1C"/>
    <w:rsid w:val="006F66F7"/>
    <w:rsid w:val="006F7E80"/>
    <w:rsid w:val="0070651D"/>
    <w:rsid w:val="0070773C"/>
    <w:rsid w:val="00712A3B"/>
    <w:rsid w:val="007160DC"/>
    <w:rsid w:val="00722287"/>
    <w:rsid w:val="00722F81"/>
    <w:rsid w:val="007240FA"/>
    <w:rsid w:val="007273BD"/>
    <w:rsid w:val="00734FED"/>
    <w:rsid w:val="0073525E"/>
    <w:rsid w:val="0073775D"/>
    <w:rsid w:val="00743B3C"/>
    <w:rsid w:val="007477A6"/>
    <w:rsid w:val="00747A7C"/>
    <w:rsid w:val="00755BBE"/>
    <w:rsid w:val="00757279"/>
    <w:rsid w:val="007608F9"/>
    <w:rsid w:val="00761A4D"/>
    <w:rsid w:val="0077041D"/>
    <w:rsid w:val="0077174E"/>
    <w:rsid w:val="0077619C"/>
    <w:rsid w:val="00781ED5"/>
    <w:rsid w:val="0078247C"/>
    <w:rsid w:val="00784AB3"/>
    <w:rsid w:val="0079343F"/>
    <w:rsid w:val="007A4128"/>
    <w:rsid w:val="007A6C7D"/>
    <w:rsid w:val="007A7568"/>
    <w:rsid w:val="007A7AAE"/>
    <w:rsid w:val="007C75FA"/>
    <w:rsid w:val="007E1175"/>
    <w:rsid w:val="007E76D0"/>
    <w:rsid w:val="007F0302"/>
    <w:rsid w:val="007F1DB2"/>
    <w:rsid w:val="007F33E1"/>
    <w:rsid w:val="007F3C0B"/>
    <w:rsid w:val="00803BFA"/>
    <w:rsid w:val="008055BC"/>
    <w:rsid w:val="0081239A"/>
    <w:rsid w:val="0081356E"/>
    <w:rsid w:val="00817C76"/>
    <w:rsid w:val="00822491"/>
    <w:rsid w:val="00826185"/>
    <w:rsid w:val="00837001"/>
    <w:rsid w:val="008401E6"/>
    <w:rsid w:val="0084795B"/>
    <w:rsid w:val="00860512"/>
    <w:rsid w:val="008657D6"/>
    <w:rsid w:val="00867567"/>
    <w:rsid w:val="008750B1"/>
    <w:rsid w:val="008775D6"/>
    <w:rsid w:val="00881C74"/>
    <w:rsid w:val="00881ED7"/>
    <w:rsid w:val="008914F4"/>
    <w:rsid w:val="008B47D4"/>
    <w:rsid w:val="008B4D77"/>
    <w:rsid w:val="008C5DEE"/>
    <w:rsid w:val="008C6023"/>
    <w:rsid w:val="008D13A9"/>
    <w:rsid w:val="008D1BDD"/>
    <w:rsid w:val="008D2024"/>
    <w:rsid w:val="008D37AC"/>
    <w:rsid w:val="008D3FEA"/>
    <w:rsid w:val="008D4B1C"/>
    <w:rsid w:val="008D787D"/>
    <w:rsid w:val="008F2091"/>
    <w:rsid w:val="008F233C"/>
    <w:rsid w:val="008F2EFF"/>
    <w:rsid w:val="008F4C66"/>
    <w:rsid w:val="008F4F22"/>
    <w:rsid w:val="00903603"/>
    <w:rsid w:val="00906819"/>
    <w:rsid w:val="009107CC"/>
    <w:rsid w:val="00910D72"/>
    <w:rsid w:val="00915BAF"/>
    <w:rsid w:val="009165CD"/>
    <w:rsid w:val="00922730"/>
    <w:rsid w:val="009334F1"/>
    <w:rsid w:val="009404D7"/>
    <w:rsid w:val="009439A8"/>
    <w:rsid w:val="009472B5"/>
    <w:rsid w:val="0096795D"/>
    <w:rsid w:val="0098273B"/>
    <w:rsid w:val="00985874"/>
    <w:rsid w:val="009872B8"/>
    <w:rsid w:val="00996EC4"/>
    <w:rsid w:val="009A4446"/>
    <w:rsid w:val="009A4DDE"/>
    <w:rsid w:val="009B607C"/>
    <w:rsid w:val="009B6BBF"/>
    <w:rsid w:val="009C10FA"/>
    <w:rsid w:val="009C7D44"/>
    <w:rsid w:val="009E4F95"/>
    <w:rsid w:val="009E72C4"/>
    <w:rsid w:val="009F01C3"/>
    <w:rsid w:val="009F2E3F"/>
    <w:rsid w:val="009F6500"/>
    <w:rsid w:val="00A01021"/>
    <w:rsid w:val="00A024DA"/>
    <w:rsid w:val="00A046EE"/>
    <w:rsid w:val="00A2086C"/>
    <w:rsid w:val="00A226E3"/>
    <w:rsid w:val="00A23829"/>
    <w:rsid w:val="00A32B6A"/>
    <w:rsid w:val="00A34E7E"/>
    <w:rsid w:val="00A35197"/>
    <w:rsid w:val="00A35CCA"/>
    <w:rsid w:val="00A35F72"/>
    <w:rsid w:val="00A40D42"/>
    <w:rsid w:val="00A4416A"/>
    <w:rsid w:val="00A526CC"/>
    <w:rsid w:val="00A53B61"/>
    <w:rsid w:val="00A65C32"/>
    <w:rsid w:val="00A717C2"/>
    <w:rsid w:val="00A77546"/>
    <w:rsid w:val="00A85108"/>
    <w:rsid w:val="00A9187A"/>
    <w:rsid w:val="00A93D69"/>
    <w:rsid w:val="00AA0137"/>
    <w:rsid w:val="00AA3ABB"/>
    <w:rsid w:val="00AA563E"/>
    <w:rsid w:val="00AA6063"/>
    <w:rsid w:val="00AB3D06"/>
    <w:rsid w:val="00AB410E"/>
    <w:rsid w:val="00AB44AF"/>
    <w:rsid w:val="00AD2296"/>
    <w:rsid w:val="00AD2905"/>
    <w:rsid w:val="00AE1915"/>
    <w:rsid w:val="00AE5CF8"/>
    <w:rsid w:val="00AF12C1"/>
    <w:rsid w:val="00AF212D"/>
    <w:rsid w:val="00B03CCA"/>
    <w:rsid w:val="00B07A78"/>
    <w:rsid w:val="00B10607"/>
    <w:rsid w:val="00B10A1D"/>
    <w:rsid w:val="00B13E0A"/>
    <w:rsid w:val="00B145AD"/>
    <w:rsid w:val="00B21438"/>
    <w:rsid w:val="00B27E1A"/>
    <w:rsid w:val="00B42721"/>
    <w:rsid w:val="00B443BE"/>
    <w:rsid w:val="00B54DEB"/>
    <w:rsid w:val="00B57502"/>
    <w:rsid w:val="00B60D9E"/>
    <w:rsid w:val="00B64F7C"/>
    <w:rsid w:val="00B650DD"/>
    <w:rsid w:val="00B65DF6"/>
    <w:rsid w:val="00B66B22"/>
    <w:rsid w:val="00B7185C"/>
    <w:rsid w:val="00B727F6"/>
    <w:rsid w:val="00B77FED"/>
    <w:rsid w:val="00B837E2"/>
    <w:rsid w:val="00B91DD8"/>
    <w:rsid w:val="00B9327F"/>
    <w:rsid w:val="00BB03CF"/>
    <w:rsid w:val="00BB255A"/>
    <w:rsid w:val="00BC2A24"/>
    <w:rsid w:val="00BC4D85"/>
    <w:rsid w:val="00BC602E"/>
    <w:rsid w:val="00BD6824"/>
    <w:rsid w:val="00BE2BF5"/>
    <w:rsid w:val="00BE32A5"/>
    <w:rsid w:val="00BE4406"/>
    <w:rsid w:val="00BE4D2A"/>
    <w:rsid w:val="00BE5045"/>
    <w:rsid w:val="00BE61E9"/>
    <w:rsid w:val="00BF0F76"/>
    <w:rsid w:val="00BF19B2"/>
    <w:rsid w:val="00BF5401"/>
    <w:rsid w:val="00C0003D"/>
    <w:rsid w:val="00C052CC"/>
    <w:rsid w:val="00C062EE"/>
    <w:rsid w:val="00C07420"/>
    <w:rsid w:val="00C11A68"/>
    <w:rsid w:val="00C135B1"/>
    <w:rsid w:val="00C14BF0"/>
    <w:rsid w:val="00C20A00"/>
    <w:rsid w:val="00C262D5"/>
    <w:rsid w:val="00C31D6A"/>
    <w:rsid w:val="00C377A1"/>
    <w:rsid w:val="00C543F2"/>
    <w:rsid w:val="00C64779"/>
    <w:rsid w:val="00C667D9"/>
    <w:rsid w:val="00C714DE"/>
    <w:rsid w:val="00C77B51"/>
    <w:rsid w:val="00C81A2B"/>
    <w:rsid w:val="00C82AF7"/>
    <w:rsid w:val="00C83849"/>
    <w:rsid w:val="00CA353F"/>
    <w:rsid w:val="00CA4800"/>
    <w:rsid w:val="00CA7956"/>
    <w:rsid w:val="00CB0900"/>
    <w:rsid w:val="00CB0D4A"/>
    <w:rsid w:val="00CB25FB"/>
    <w:rsid w:val="00CB454C"/>
    <w:rsid w:val="00CB7FAD"/>
    <w:rsid w:val="00CC514F"/>
    <w:rsid w:val="00CC694D"/>
    <w:rsid w:val="00CD16C6"/>
    <w:rsid w:val="00CD22A3"/>
    <w:rsid w:val="00CE3409"/>
    <w:rsid w:val="00CE37AE"/>
    <w:rsid w:val="00CE4766"/>
    <w:rsid w:val="00CE5D1B"/>
    <w:rsid w:val="00CF4749"/>
    <w:rsid w:val="00CF77C0"/>
    <w:rsid w:val="00D010E5"/>
    <w:rsid w:val="00D045C1"/>
    <w:rsid w:val="00D10EFB"/>
    <w:rsid w:val="00D2304C"/>
    <w:rsid w:val="00D247EF"/>
    <w:rsid w:val="00D27FB9"/>
    <w:rsid w:val="00D31F54"/>
    <w:rsid w:val="00D32178"/>
    <w:rsid w:val="00D35722"/>
    <w:rsid w:val="00D40F56"/>
    <w:rsid w:val="00D413C8"/>
    <w:rsid w:val="00D45EFD"/>
    <w:rsid w:val="00D50CEF"/>
    <w:rsid w:val="00D520CE"/>
    <w:rsid w:val="00D52F53"/>
    <w:rsid w:val="00D565F2"/>
    <w:rsid w:val="00D5701B"/>
    <w:rsid w:val="00D6197C"/>
    <w:rsid w:val="00D62537"/>
    <w:rsid w:val="00D651BD"/>
    <w:rsid w:val="00D709AA"/>
    <w:rsid w:val="00D71F1B"/>
    <w:rsid w:val="00D7485C"/>
    <w:rsid w:val="00D753F0"/>
    <w:rsid w:val="00D779FA"/>
    <w:rsid w:val="00D83E4F"/>
    <w:rsid w:val="00D9166C"/>
    <w:rsid w:val="00D94EA9"/>
    <w:rsid w:val="00D94FA8"/>
    <w:rsid w:val="00D960AF"/>
    <w:rsid w:val="00DA3EDF"/>
    <w:rsid w:val="00DA4D03"/>
    <w:rsid w:val="00DA54FE"/>
    <w:rsid w:val="00DB3612"/>
    <w:rsid w:val="00DB7601"/>
    <w:rsid w:val="00DC541B"/>
    <w:rsid w:val="00DC5E2C"/>
    <w:rsid w:val="00DD526E"/>
    <w:rsid w:val="00DE166B"/>
    <w:rsid w:val="00DE1CBD"/>
    <w:rsid w:val="00E002AE"/>
    <w:rsid w:val="00E03796"/>
    <w:rsid w:val="00E157F2"/>
    <w:rsid w:val="00E1669A"/>
    <w:rsid w:val="00E23E5F"/>
    <w:rsid w:val="00E37881"/>
    <w:rsid w:val="00E418EC"/>
    <w:rsid w:val="00E47859"/>
    <w:rsid w:val="00E47BF1"/>
    <w:rsid w:val="00E52150"/>
    <w:rsid w:val="00E547BC"/>
    <w:rsid w:val="00E62E6A"/>
    <w:rsid w:val="00E67676"/>
    <w:rsid w:val="00E803A9"/>
    <w:rsid w:val="00E81C6D"/>
    <w:rsid w:val="00E82AF1"/>
    <w:rsid w:val="00E847D6"/>
    <w:rsid w:val="00E902BF"/>
    <w:rsid w:val="00E937D4"/>
    <w:rsid w:val="00EA42A5"/>
    <w:rsid w:val="00EA43CC"/>
    <w:rsid w:val="00EA4CC8"/>
    <w:rsid w:val="00EC2183"/>
    <w:rsid w:val="00EC4D81"/>
    <w:rsid w:val="00ED68AC"/>
    <w:rsid w:val="00EF0DB2"/>
    <w:rsid w:val="00EF4311"/>
    <w:rsid w:val="00EF511C"/>
    <w:rsid w:val="00F00314"/>
    <w:rsid w:val="00F055AD"/>
    <w:rsid w:val="00F056B2"/>
    <w:rsid w:val="00F0613A"/>
    <w:rsid w:val="00F073DE"/>
    <w:rsid w:val="00F15AD4"/>
    <w:rsid w:val="00F16424"/>
    <w:rsid w:val="00F215B4"/>
    <w:rsid w:val="00F236EB"/>
    <w:rsid w:val="00F23D86"/>
    <w:rsid w:val="00F24258"/>
    <w:rsid w:val="00F30857"/>
    <w:rsid w:val="00F3301E"/>
    <w:rsid w:val="00F41C11"/>
    <w:rsid w:val="00F42587"/>
    <w:rsid w:val="00F439BE"/>
    <w:rsid w:val="00F5752A"/>
    <w:rsid w:val="00F725FF"/>
    <w:rsid w:val="00F80DDD"/>
    <w:rsid w:val="00F80EB2"/>
    <w:rsid w:val="00FA453A"/>
    <w:rsid w:val="00FC1CD2"/>
    <w:rsid w:val="00FC1EA2"/>
    <w:rsid w:val="00FC44C5"/>
    <w:rsid w:val="00FD0B79"/>
    <w:rsid w:val="00FD14DA"/>
    <w:rsid w:val="00FD4BC1"/>
    <w:rsid w:val="00FD5556"/>
    <w:rsid w:val="00FD6380"/>
    <w:rsid w:val="00FD664F"/>
    <w:rsid w:val="00FE7724"/>
    <w:rsid w:val="00FF0754"/>
    <w:rsid w:val="00FF4125"/>
    <w:rsid w:val="00FF61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747A7C"/>
    <w:pPr>
      <w:keepNext/>
      <w:spacing w:after="0" w:line="240" w:lineRule="auto"/>
      <w:ind w:left="360"/>
      <w:jc w:val="both"/>
      <w:outlineLvl w:val="0"/>
    </w:pPr>
    <w:rPr>
      <w:rFonts w:ascii="Times New Roman" w:eastAsia="Arial Unicode MS" w:hAnsi="Times New Roman" w:cs="Times New Roman"/>
      <w:b/>
      <w:bCs/>
      <w:sz w:val="24"/>
      <w:szCs w:val="24"/>
      <w:lang w:eastAsia="cs-CZ"/>
    </w:rPr>
  </w:style>
  <w:style w:type="paragraph" w:styleId="Nadpis2">
    <w:name w:val="heading 2"/>
    <w:basedOn w:val="Normlny"/>
    <w:next w:val="Normlny"/>
    <w:link w:val="Nadpis2Char"/>
    <w:qFormat/>
    <w:rsid w:val="00747A7C"/>
    <w:pPr>
      <w:keepNext/>
      <w:spacing w:after="0" w:line="240" w:lineRule="auto"/>
      <w:jc w:val="center"/>
      <w:outlineLvl w:val="1"/>
    </w:pPr>
    <w:rPr>
      <w:rFonts w:ascii="Times New Roman" w:eastAsia="Arial Unicode MS" w:hAnsi="Times New Roman" w:cs="Times New Roman"/>
      <w:b/>
      <w:bCs/>
      <w:sz w:val="24"/>
      <w:szCs w:val="24"/>
      <w:lang w:val="cs-CZ" w:eastAsia="cs-CZ"/>
    </w:rPr>
  </w:style>
  <w:style w:type="paragraph" w:styleId="Nadpis3">
    <w:name w:val="heading 3"/>
    <w:basedOn w:val="Normlny"/>
    <w:next w:val="Normlny"/>
    <w:link w:val="Nadpis3Char"/>
    <w:qFormat/>
    <w:rsid w:val="00747A7C"/>
    <w:pPr>
      <w:keepNext/>
      <w:spacing w:after="0" w:line="240" w:lineRule="auto"/>
      <w:outlineLvl w:val="2"/>
    </w:pPr>
    <w:rPr>
      <w:rFonts w:ascii="Times New Roman" w:eastAsia="Arial Unicode MS" w:hAnsi="Times New Roman" w:cs="Times New Roman"/>
      <w:b/>
      <w:bCs/>
      <w:sz w:val="24"/>
      <w:szCs w:val="24"/>
      <w:lang w:eastAsia="cs-CZ"/>
    </w:rPr>
  </w:style>
  <w:style w:type="paragraph" w:styleId="Nadpis4">
    <w:name w:val="heading 4"/>
    <w:basedOn w:val="Normlny"/>
    <w:next w:val="Normlny"/>
    <w:link w:val="Nadpis4Char"/>
    <w:qFormat/>
    <w:rsid w:val="00747A7C"/>
    <w:pPr>
      <w:keepNext/>
      <w:spacing w:after="0" w:line="240" w:lineRule="auto"/>
      <w:jc w:val="center"/>
      <w:outlineLvl w:val="3"/>
    </w:pPr>
    <w:rPr>
      <w:rFonts w:ascii="Times New Roman" w:eastAsia="Arial Unicode MS" w:hAnsi="Times New Roman" w:cs="Times New Roman"/>
      <w:b/>
      <w:bCs/>
      <w:sz w:val="40"/>
      <w:szCs w:val="24"/>
      <w:lang w:eastAsia="cs-CZ"/>
    </w:rPr>
  </w:style>
  <w:style w:type="paragraph" w:styleId="Nadpis6">
    <w:name w:val="heading 6"/>
    <w:basedOn w:val="Normlny"/>
    <w:next w:val="Normlny"/>
    <w:link w:val="Nadpis6Char"/>
    <w:qFormat/>
    <w:rsid w:val="00747A7C"/>
    <w:pPr>
      <w:keepNext/>
      <w:spacing w:after="0" w:line="240" w:lineRule="auto"/>
      <w:jc w:val="center"/>
      <w:outlineLvl w:val="5"/>
    </w:pPr>
    <w:rPr>
      <w:rFonts w:ascii="Times New Roman" w:eastAsia="Arial Unicode MS" w:hAnsi="Times New Roman" w:cs="Times New Roman"/>
      <w:b/>
      <w:bCs/>
      <w:sz w:val="20"/>
      <w:szCs w:val="24"/>
      <w:lang w:eastAsia="cs-CZ"/>
    </w:rPr>
  </w:style>
  <w:style w:type="paragraph" w:styleId="Nadpis7">
    <w:name w:val="heading 7"/>
    <w:basedOn w:val="Normlny"/>
    <w:next w:val="Normlny"/>
    <w:link w:val="Nadpis7Char"/>
    <w:qFormat/>
    <w:rsid w:val="00747A7C"/>
    <w:pPr>
      <w:keepNext/>
      <w:spacing w:after="0" w:line="240" w:lineRule="auto"/>
      <w:jc w:val="both"/>
      <w:outlineLvl w:val="6"/>
    </w:pPr>
    <w:rPr>
      <w:rFonts w:ascii="Times New Roman" w:eastAsia="Times New Roman" w:hAnsi="Times New Roman" w:cs="Times New Roman"/>
      <w:b/>
      <w:bCs/>
      <w:sz w:val="24"/>
      <w:szCs w:val="24"/>
      <w:lang w:eastAsia="cs-CZ"/>
    </w:rPr>
  </w:style>
  <w:style w:type="paragraph" w:styleId="Nadpis8">
    <w:name w:val="heading 8"/>
    <w:basedOn w:val="Normlny"/>
    <w:next w:val="Normlny"/>
    <w:link w:val="Nadpis8Char"/>
    <w:qFormat/>
    <w:rsid w:val="00747A7C"/>
    <w:pPr>
      <w:keepNext/>
      <w:spacing w:after="0" w:line="240" w:lineRule="auto"/>
      <w:outlineLvl w:val="7"/>
    </w:pPr>
    <w:rPr>
      <w:rFonts w:ascii="Times New Roman" w:eastAsia="Times New Roman" w:hAnsi="Times New Roman" w:cs="Times New Roman"/>
      <w:b/>
      <w:bCs/>
      <w:sz w:val="18"/>
      <w:szCs w:val="24"/>
      <w:lang w:eastAsia="cs-CZ"/>
    </w:rPr>
  </w:style>
  <w:style w:type="paragraph" w:styleId="Nadpis9">
    <w:name w:val="heading 9"/>
    <w:basedOn w:val="Normlny"/>
    <w:next w:val="Normlny"/>
    <w:link w:val="Nadpis9Char"/>
    <w:qFormat/>
    <w:rsid w:val="00747A7C"/>
    <w:pPr>
      <w:keepNext/>
      <w:spacing w:after="0" w:line="240" w:lineRule="auto"/>
      <w:jc w:val="center"/>
      <w:outlineLvl w:val="8"/>
    </w:pPr>
    <w:rPr>
      <w:rFonts w:ascii="Times New Roman" w:eastAsia="Times New Roman" w:hAnsi="Times New Roman" w:cs="Times New Roman"/>
      <w:b/>
      <w:bCs/>
      <w:sz w:val="1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47A7C"/>
    <w:rPr>
      <w:rFonts w:ascii="Times New Roman" w:eastAsia="Arial Unicode MS" w:hAnsi="Times New Roman" w:cs="Times New Roman"/>
      <w:b/>
      <w:bCs/>
      <w:sz w:val="24"/>
      <w:szCs w:val="24"/>
      <w:lang w:eastAsia="cs-CZ"/>
    </w:rPr>
  </w:style>
  <w:style w:type="character" w:customStyle="1" w:styleId="Nadpis2Char">
    <w:name w:val="Nadpis 2 Char"/>
    <w:basedOn w:val="Predvolenpsmoodseku"/>
    <w:link w:val="Nadpis2"/>
    <w:rsid w:val="00747A7C"/>
    <w:rPr>
      <w:rFonts w:ascii="Times New Roman" w:eastAsia="Arial Unicode MS" w:hAnsi="Times New Roman" w:cs="Times New Roman"/>
      <w:b/>
      <w:bCs/>
      <w:sz w:val="24"/>
      <w:szCs w:val="24"/>
      <w:lang w:val="cs-CZ" w:eastAsia="cs-CZ"/>
    </w:rPr>
  </w:style>
  <w:style w:type="character" w:customStyle="1" w:styleId="Nadpis3Char">
    <w:name w:val="Nadpis 3 Char"/>
    <w:basedOn w:val="Predvolenpsmoodseku"/>
    <w:link w:val="Nadpis3"/>
    <w:rsid w:val="00747A7C"/>
    <w:rPr>
      <w:rFonts w:ascii="Times New Roman" w:eastAsia="Arial Unicode MS" w:hAnsi="Times New Roman" w:cs="Times New Roman"/>
      <w:b/>
      <w:bCs/>
      <w:sz w:val="24"/>
      <w:szCs w:val="24"/>
      <w:lang w:eastAsia="cs-CZ"/>
    </w:rPr>
  </w:style>
  <w:style w:type="character" w:customStyle="1" w:styleId="Nadpis4Char">
    <w:name w:val="Nadpis 4 Char"/>
    <w:basedOn w:val="Predvolenpsmoodseku"/>
    <w:link w:val="Nadpis4"/>
    <w:rsid w:val="00747A7C"/>
    <w:rPr>
      <w:rFonts w:ascii="Times New Roman" w:eastAsia="Arial Unicode MS" w:hAnsi="Times New Roman" w:cs="Times New Roman"/>
      <w:b/>
      <w:bCs/>
      <w:sz w:val="40"/>
      <w:szCs w:val="24"/>
      <w:lang w:eastAsia="cs-CZ"/>
    </w:rPr>
  </w:style>
  <w:style w:type="character" w:customStyle="1" w:styleId="Nadpis6Char">
    <w:name w:val="Nadpis 6 Char"/>
    <w:basedOn w:val="Predvolenpsmoodseku"/>
    <w:link w:val="Nadpis6"/>
    <w:rsid w:val="00747A7C"/>
    <w:rPr>
      <w:rFonts w:ascii="Times New Roman" w:eastAsia="Arial Unicode MS" w:hAnsi="Times New Roman" w:cs="Times New Roman"/>
      <w:b/>
      <w:bCs/>
      <w:sz w:val="20"/>
      <w:szCs w:val="24"/>
      <w:lang w:eastAsia="cs-CZ"/>
    </w:rPr>
  </w:style>
  <w:style w:type="character" w:customStyle="1" w:styleId="Nadpis7Char">
    <w:name w:val="Nadpis 7 Char"/>
    <w:basedOn w:val="Predvolenpsmoodseku"/>
    <w:link w:val="Nadpis7"/>
    <w:rsid w:val="00747A7C"/>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747A7C"/>
    <w:rPr>
      <w:rFonts w:ascii="Times New Roman" w:eastAsia="Times New Roman" w:hAnsi="Times New Roman" w:cs="Times New Roman"/>
      <w:b/>
      <w:bCs/>
      <w:sz w:val="18"/>
      <w:szCs w:val="24"/>
      <w:lang w:eastAsia="cs-CZ"/>
    </w:rPr>
  </w:style>
  <w:style w:type="character" w:customStyle="1" w:styleId="Nadpis9Char">
    <w:name w:val="Nadpis 9 Char"/>
    <w:basedOn w:val="Predvolenpsmoodseku"/>
    <w:link w:val="Nadpis9"/>
    <w:rsid w:val="00747A7C"/>
    <w:rPr>
      <w:rFonts w:ascii="Times New Roman" w:eastAsia="Times New Roman" w:hAnsi="Times New Roman" w:cs="Times New Roman"/>
      <w:b/>
      <w:bCs/>
      <w:sz w:val="18"/>
      <w:szCs w:val="24"/>
      <w:lang w:eastAsia="cs-CZ"/>
    </w:rPr>
  </w:style>
  <w:style w:type="numbering" w:customStyle="1" w:styleId="Bezzoznamu1">
    <w:name w:val="Bez zoznamu1"/>
    <w:next w:val="Bezzoznamu"/>
    <w:uiPriority w:val="99"/>
    <w:semiHidden/>
    <w:unhideWhenUsed/>
    <w:rsid w:val="00747A7C"/>
  </w:style>
  <w:style w:type="paragraph" w:styleId="Nzov">
    <w:name w:val="Title"/>
    <w:basedOn w:val="Normlny"/>
    <w:link w:val="NzovChar"/>
    <w:qFormat/>
    <w:rsid w:val="00747A7C"/>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rsid w:val="00747A7C"/>
    <w:rPr>
      <w:rFonts w:ascii="Times New Roman" w:eastAsia="Times New Roman" w:hAnsi="Times New Roman" w:cs="Times New Roman"/>
      <w:b/>
      <w:bCs/>
      <w:sz w:val="24"/>
      <w:szCs w:val="24"/>
      <w:lang w:eastAsia="cs-CZ"/>
    </w:rPr>
  </w:style>
  <w:style w:type="character" w:styleId="Hypertextovprepojenie">
    <w:name w:val="Hyperlink"/>
    <w:semiHidden/>
    <w:rsid w:val="00747A7C"/>
    <w:rPr>
      <w:color w:val="0000FF"/>
      <w:u w:val="single"/>
    </w:rPr>
  </w:style>
  <w:style w:type="paragraph" w:styleId="Zkladntext">
    <w:name w:val="Body Text"/>
    <w:basedOn w:val="Normlny"/>
    <w:link w:val="ZkladntextChar"/>
    <w:semiHidden/>
    <w:rsid w:val="00747A7C"/>
    <w:pPr>
      <w:spacing w:after="0" w:line="240" w:lineRule="auto"/>
      <w:jc w:val="center"/>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semiHidden/>
    <w:rsid w:val="00747A7C"/>
    <w:rPr>
      <w:rFonts w:ascii="Times New Roman" w:eastAsia="Times New Roman" w:hAnsi="Times New Roman" w:cs="Times New Roman"/>
      <w:b/>
      <w:bCs/>
      <w:sz w:val="24"/>
      <w:szCs w:val="24"/>
      <w:lang w:eastAsia="cs-CZ"/>
    </w:rPr>
  </w:style>
  <w:style w:type="paragraph" w:styleId="Zkladntext3">
    <w:name w:val="Body Text 3"/>
    <w:basedOn w:val="Normlny"/>
    <w:link w:val="Zkladntext3Char"/>
    <w:semiHidden/>
    <w:rsid w:val="00747A7C"/>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747A7C"/>
    <w:rPr>
      <w:rFonts w:ascii="Times New Roman" w:eastAsia="Times New Roman" w:hAnsi="Times New Roman" w:cs="Times New Roman"/>
      <w:sz w:val="24"/>
      <w:szCs w:val="24"/>
      <w:lang w:eastAsia="cs-CZ"/>
    </w:rPr>
  </w:style>
  <w:style w:type="paragraph" w:styleId="Zkladntext2">
    <w:name w:val="Body Text 2"/>
    <w:basedOn w:val="Normlny"/>
    <w:link w:val="Zkladntext2Char"/>
    <w:semiHidden/>
    <w:rsid w:val="00747A7C"/>
    <w:pPr>
      <w:spacing w:after="0" w:line="240" w:lineRule="auto"/>
      <w:jc w:val="both"/>
    </w:pPr>
    <w:rPr>
      <w:rFonts w:ascii="Times New Roman" w:eastAsia="Times New Roman" w:hAnsi="Times New Roman" w:cs="Times New Roman"/>
      <w:b/>
      <w:bCs/>
      <w:sz w:val="24"/>
      <w:szCs w:val="24"/>
      <w:lang w:val="cs-CZ" w:eastAsia="cs-CZ"/>
    </w:rPr>
  </w:style>
  <w:style w:type="character" w:customStyle="1" w:styleId="Zkladntext2Char">
    <w:name w:val="Základný text 2 Char"/>
    <w:basedOn w:val="Predvolenpsmoodseku"/>
    <w:link w:val="Zkladntext2"/>
    <w:semiHidden/>
    <w:rsid w:val="00747A7C"/>
    <w:rPr>
      <w:rFonts w:ascii="Times New Roman" w:eastAsia="Times New Roman" w:hAnsi="Times New Roman" w:cs="Times New Roman"/>
      <w:b/>
      <w:bCs/>
      <w:sz w:val="24"/>
      <w:szCs w:val="24"/>
      <w:lang w:val="cs-CZ" w:eastAsia="cs-CZ"/>
    </w:rPr>
  </w:style>
  <w:style w:type="paragraph" w:styleId="Popis">
    <w:name w:val="caption"/>
    <w:basedOn w:val="Normlny"/>
    <w:next w:val="Normlny"/>
    <w:qFormat/>
    <w:rsid w:val="00747A7C"/>
    <w:pPr>
      <w:spacing w:after="0" w:line="240" w:lineRule="auto"/>
      <w:jc w:val="center"/>
    </w:pPr>
    <w:rPr>
      <w:rFonts w:ascii="Times New Roman" w:eastAsia="Times New Roman" w:hAnsi="Times New Roman" w:cs="Times New Roman"/>
      <w:b/>
      <w:bCs/>
      <w:sz w:val="24"/>
      <w:szCs w:val="24"/>
      <w:lang w:eastAsia="cs-CZ"/>
    </w:rPr>
  </w:style>
  <w:style w:type="table" w:styleId="Mriekatabuky">
    <w:name w:val="Table Grid"/>
    <w:basedOn w:val="Normlnatabuka"/>
    <w:uiPriority w:val="59"/>
    <w:rsid w:val="00747A7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47A7C"/>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747A7C"/>
    <w:rPr>
      <w:rFonts w:ascii="Tahoma" w:eastAsia="Times New Roman" w:hAnsi="Tahoma" w:cs="Tahoma"/>
      <w:sz w:val="16"/>
      <w:szCs w:val="16"/>
      <w:lang w:eastAsia="cs-CZ"/>
    </w:rPr>
  </w:style>
  <w:style w:type="paragraph" w:styleId="Podtitul">
    <w:name w:val="Subtitle"/>
    <w:basedOn w:val="Normlny"/>
    <w:next w:val="Normlny"/>
    <w:link w:val="PodtitulChar"/>
    <w:uiPriority w:val="11"/>
    <w:qFormat/>
    <w:rsid w:val="00747A7C"/>
    <w:p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747A7C"/>
    <w:rPr>
      <w:rFonts w:ascii="Cambria" w:eastAsia="Times New Roman" w:hAnsi="Cambria" w:cs="Times New Roman"/>
      <w:i/>
      <w:iCs/>
      <w:color w:val="4F81BD"/>
      <w:spacing w:val="15"/>
      <w:sz w:val="24"/>
      <w:szCs w:val="24"/>
    </w:rPr>
  </w:style>
  <w:style w:type="paragraph" w:styleId="Hlavika">
    <w:name w:val="header"/>
    <w:basedOn w:val="Normlny"/>
    <w:link w:val="HlavikaChar"/>
    <w:uiPriority w:val="99"/>
    <w:unhideWhenUsed/>
    <w:rsid w:val="00747A7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747A7C"/>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47A7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747A7C"/>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47A7C"/>
    <w:pPr>
      <w:ind w:left="720"/>
      <w:contextualSpacing/>
    </w:pPr>
  </w:style>
  <w:style w:type="paragraph" w:customStyle="1" w:styleId="Default">
    <w:name w:val="Default"/>
    <w:rsid w:val="00747A7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lnywebov">
    <w:name w:val="Normal (Web)"/>
    <w:basedOn w:val="Normlny"/>
    <w:uiPriority w:val="99"/>
    <w:semiHidden/>
    <w:unhideWhenUsed/>
    <w:rsid w:val="00837001"/>
    <w:rPr>
      <w:rFonts w:ascii="Times New Roman" w:hAnsi="Times New Roman" w:cs="Times New Roman"/>
      <w:sz w:val="24"/>
      <w:szCs w:val="24"/>
    </w:rPr>
  </w:style>
  <w:style w:type="character" w:styleId="Siln">
    <w:name w:val="Strong"/>
    <w:basedOn w:val="Predvolenpsmoodseku"/>
    <w:uiPriority w:val="22"/>
    <w:qFormat/>
    <w:rsid w:val="009C1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747A7C"/>
    <w:pPr>
      <w:keepNext/>
      <w:spacing w:after="0" w:line="240" w:lineRule="auto"/>
      <w:ind w:left="360"/>
      <w:jc w:val="both"/>
      <w:outlineLvl w:val="0"/>
    </w:pPr>
    <w:rPr>
      <w:rFonts w:ascii="Times New Roman" w:eastAsia="Arial Unicode MS" w:hAnsi="Times New Roman" w:cs="Times New Roman"/>
      <w:b/>
      <w:bCs/>
      <w:sz w:val="24"/>
      <w:szCs w:val="24"/>
      <w:lang w:eastAsia="cs-CZ"/>
    </w:rPr>
  </w:style>
  <w:style w:type="paragraph" w:styleId="Nadpis2">
    <w:name w:val="heading 2"/>
    <w:basedOn w:val="Normlny"/>
    <w:next w:val="Normlny"/>
    <w:link w:val="Nadpis2Char"/>
    <w:qFormat/>
    <w:rsid w:val="00747A7C"/>
    <w:pPr>
      <w:keepNext/>
      <w:spacing w:after="0" w:line="240" w:lineRule="auto"/>
      <w:jc w:val="center"/>
      <w:outlineLvl w:val="1"/>
    </w:pPr>
    <w:rPr>
      <w:rFonts w:ascii="Times New Roman" w:eastAsia="Arial Unicode MS" w:hAnsi="Times New Roman" w:cs="Times New Roman"/>
      <w:b/>
      <w:bCs/>
      <w:sz w:val="24"/>
      <w:szCs w:val="24"/>
      <w:lang w:val="cs-CZ" w:eastAsia="cs-CZ"/>
    </w:rPr>
  </w:style>
  <w:style w:type="paragraph" w:styleId="Nadpis3">
    <w:name w:val="heading 3"/>
    <w:basedOn w:val="Normlny"/>
    <w:next w:val="Normlny"/>
    <w:link w:val="Nadpis3Char"/>
    <w:qFormat/>
    <w:rsid w:val="00747A7C"/>
    <w:pPr>
      <w:keepNext/>
      <w:spacing w:after="0" w:line="240" w:lineRule="auto"/>
      <w:outlineLvl w:val="2"/>
    </w:pPr>
    <w:rPr>
      <w:rFonts w:ascii="Times New Roman" w:eastAsia="Arial Unicode MS" w:hAnsi="Times New Roman" w:cs="Times New Roman"/>
      <w:b/>
      <w:bCs/>
      <w:sz w:val="24"/>
      <w:szCs w:val="24"/>
      <w:lang w:eastAsia="cs-CZ"/>
    </w:rPr>
  </w:style>
  <w:style w:type="paragraph" w:styleId="Nadpis4">
    <w:name w:val="heading 4"/>
    <w:basedOn w:val="Normlny"/>
    <w:next w:val="Normlny"/>
    <w:link w:val="Nadpis4Char"/>
    <w:qFormat/>
    <w:rsid w:val="00747A7C"/>
    <w:pPr>
      <w:keepNext/>
      <w:spacing w:after="0" w:line="240" w:lineRule="auto"/>
      <w:jc w:val="center"/>
      <w:outlineLvl w:val="3"/>
    </w:pPr>
    <w:rPr>
      <w:rFonts w:ascii="Times New Roman" w:eastAsia="Arial Unicode MS" w:hAnsi="Times New Roman" w:cs="Times New Roman"/>
      <w:b/>
      <w:bCs/>
      <w:sz w:val="40"/>
      <w:szCs w:val="24"/>
      <w:lang w:eastAsia="cs-CZ"/>
    </w:rPr>
  </w:style>
  <w:style w:type="paragraph" w:styleId="Nadpis6">
    <w:name w:val="heading 6"/>
    <w:basedOn w:val="Normlny"/>
    <w:next w:val="Normlny"/>
    <w:link w:val="Nadpis6Char"/>
    <w:qFormat/>
    <w:rsid w:val="00747A7C"/>
    <w:pPr>
      <w:keepNext/>
      <w:spacing w:after="0" w:line="240" w:lineRule="auto"/>
      <w:jc w:val="center"/>
      <w:outlineLvl w:val="5"/>
    </w:pPr>
    <w:rPr>
      <w:rFonts w:ascii="Times New Roman" w:eastAsia="Arial Unicode MS" w:hAnsi="Times New Roman" w:cs="Times New Roman"/>
      <w:b/>
      <w:bCs/>
      <w:sz w:val="20"/>
      <w:szCs w:val="24"/>
      <w:lang w:eastAsia="cs-CZ"/>
    </w:rPr>
  </w:style>
  <w:style w:type="paragraph" w:styleId="Nadpis7">
    <w:name w:val="heading 7"/>
    <w:basedOn w:val="Normlny"/>
    <w:next w:val="Normlny"/>
    <w:link w:val="Nadpis7Char"/>
    <w:qFormat/>
    <w:rsid w:val="00747A7C"/>
    <w:pPr>
      <w:keepNext/>
      <w:spacing w:after="0" w:line="240" w:lineRule="auto"/>
      <w:jc w:val="both"/>
      <w:outlineLvl w:val="6"/>
    </w:pPr>
    <w:rPr>
      <w:rFonts w:ascii="Times New Roman" w:eastAsia="Times New Roman" w:hAnsi="Times New Roman" w:cs="Times New Roman"/>
      <w:b/>
      <w:bCs/>
      <w:sz w:val="24"/>
      <w:szCs w:val="24"/>
      <w:lang w:eastAsia="cs-CZ"/>
    </w:rPr>
  </w:style>
  <w:style w:type="paragraph" w:styleId="Nadpis8">
    <w:name w:val="heading 8"/>
    <w:basedOn w:val="Normlny"/>
    <w:next w:val="Normlny"/>
    <w:link w:val="Nadpis8Char"/>
    <w:qFormat/>
    <w:rsid w:val="00747A7C"/>
    <w:pPr>
      <w:keepNext/>
      <w:spacing w:after="0" w:line="240" w:lineRule="auto"/>
      <w:outlineLvl w:val="7"/>
    </w:pPr>
    <w:rPr>
      <w:rFonts w:ascii="Times New Roman" w:eastAsia="Times New Roman" w:hAnsi="Times New Roman" w:cs="Times New Roman"/>
      <w:b/>
      <w:bCs/>
      <w:sz w:val="18"/>
      <w:szCs w:val="24"/>
      <w:lang w:eastAsia="cs-CZ"/>
    </w:rPr>
  </w:style>
  <w:style w:type="paragraph" w:styleId="Nadpis9">
    <w:name w:val="heading 9"/>
    <w:basedOn w:val="Normlny"/>
    <w:next w:val="Normlny"/>
    <w:link w:val="Nadpis9Char"/>
    <w:qFormat/>
    <w:rsid w:val="00747A7C"/>
    <w:pPr>
      <w:keepNext/>
      <w:spacing w:after="0" w:line="240" w:lineRule="auto"/>
      <w:jc w:val="center"/>
      <w:outlineLvl w:val="8"/>
    </w:pPr>
    <w:rPr>
      <w:rFonts w:ascii="Times New Roman" w:eastAsia="Times New Roman" w:hAnsi="Times New Roman" w:cs="Times New Roman"/>
      <w:b/>
      <w:bCs/>
      <w:sz w:val="1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47A7C"/>
    <w:rPr>
      <w:rFonts w:ascii="Times New Roman" w:eastAsia="Arial Unicode MS" w:hAnsi="Times New Roman" w:cs="Times New Roman"/>
      <w:b/>
      <w:bCs/>
      <w:sz w:val="24"/>
      <w:szCs w:val="24"/>
      <w:lang w:eastAsia="cs-CZ"/>
    </w:rPr>
  </w:style>
  <w:style w:type="character" w:customStyle="1" w:styleId="Nadpis2Char">
    <w:name w:val="Nadpis 2 Char"/>
    <w:basedOn w:val="Predvolenpsmoodseku"/>
    <w:link w:val="Nadpis2"/>
    <w:rsid w:val="00747A7C"/>
    <w:rPr>
      <w:rFonts w:ascii="Times New Roman" w:eastAsia="Arial Unicode MS" w:hAnsi="Times New Roman" w:cs="Times New Roman"/>
      <w:b/>
      <w:bCs/>
      <w:sz w:val="24"/>
      <w:szCs w:val="24"/>
      <w:lang w:val="cs-CZ" w:eastAsia="cs-CZ"/>
    </w:rPr>
  </w:style>
  <w:style w:type="character" w:customStyle="1" w:styleId="Nadpis3Char">
    <w:name w:val="Nadpis 3 Char"/>
    <w:basedOn w:val="Predvolenpsmoodseku"/>
    <w:link w:val="Nadpis3"/>
    <w:rsid w:val="00747A7C"/>
    <w:rPr>
      <w:rFonts w:ascii="Times New Roman" w:eastAsia="Arial Unicode MS" w:hAnsi="Times New Roman" w:cs="Times New Roman"/>
      <w:b/>
      <w:bCs/>
      <w:sz w:val="24"/>
      <w:szCs w:val="24"/>
      <w:lang w:eastAsia="cs-CZ"/>
    </w:rPr>
  </w:style>
  <w:style w:type="character" w:customStyle="1" w:styleId="Nadpis4Char">
    <w:name w:val="Nadpis 4 Char"/>
    <w:basedOn w:val="Predvolenpsmoodseku"/>
    <w:link w:val="Nadpis4"/>
    <w:rsid w:val="00747A7C"/>
    <w:rPr>
      <w:rFonts w:ascii="Times New Roman" w:eastAsia="Arial Unicode MS" w:hAnsi="Times New Roman" w:cs="Times New Roman"/>
      <w:b/>
      <w:bCs/>
      <w:sz w:val="40"/>
      <w:szCs w:val="24"/>
      <w:lang w:eastAsia="cs-CZ"/>
    </w:rPr>
  </w:style>
  <w:style w:type="character" w:customStyle="1" w:styleId="Nadpis6Char">
    <w:name w:val="Nadpis 6 Char"/>
    <w:basedOn w:val="Predvolenpsmoodseku"/>
    <w:link w:val="Nadpis6"/>
    <w:rsid w:val="00747A7C"/>
    <w:rPr>
      <w:rFonts w:ascii="Times New Roman" w:eastAsia="Arial Unicode MS" w:hAnsi="Times New Roman" w:cs="Times New Roman"/>
      <w:b/>
      <w:bCs/>
      <w:sz w:val="20"/>
      <w:szCs w:val="24"/>
      <w:lang w:eastAsia="cs-CZ"/>
    </w:rPr>
  </w:style>
  <w:style w:type="character" w:customStyle="1" w:styleId="Nadpis7Char">
    <w:name w:val="Nadpis 7 Char"/>
    <w:basedOn w:val="Predvolenpsmoodseku"/>
    <w:link w:val="Nadpis7"/>
    <w:rsid w:val="00747A7C"/>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747A7C"/>
    <w:rPr>
      <w:rFonts w:ascii="Times New Roman" w:eastAsia="Times New Roman" w:hAnsi="Times New Roman" w:cs="Times New Roman"/>
      <w:b/>
      <w:bCs/>
      <w:sz w:val="18"/>
      <w:szCs w:val="24"/>
      <w:lang w:eastAsia="cs-CZ"/>
    </w:rPr>
  </w:style>
  <w:style w:type="character" w:customStyle="1" w:styleId="Nadpis9Char">
    <w:name w:val="Nadpis 9 Char"/>
    <w:basedOn w:val="Predvolenpsmoodseku"/>
    <w:link w:val="Nadpis9"/>
    <w:rsid w:val="00747A7C"/>
    <w:rPr>
      <w:rFonts w:ascii="Times New Roman" w:eastAsia="Times New Roman" w:hAnsi="Times New Roman" w:cs="Times New Roman"/>
      <w:b/>
      <w:bCs/>
      <w:sz w:val="18"/>
      <w:szCs w:val="24"/>
      <w:lang w:eastAsia="cs-CZ"/>
    </w:rPr>
  </w:style>
  <w:style w:type="numbering" w:customStyle="1" w:styleId="Bezzoznamu1">
    <w:name w:val="Bez zoznamu1"/>
    <w:next w:val="Bezzoznamu"/>
    <w:uiPriority w:val="99"/>
    <w:semiHidden/>
    <w:unhideWhenUsed/>
    <w:rsid w:val="00747A7C"/>
  </w:style>
  <w:style w:type="paragraph" w:styleId="Nzov">
    <w:name w:val="Title"/>
    <w:basedOn w:val="Normlny"/>
    <w:link w:val="NzovChar"/>
    <w:qFormat/>
    <w:rsid w:val="00747A7C"/>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rsid w:val="00747A7C"/>
    <w:rPr>
      <w:rFonts w:ascii="Times New Roman" w:eastAsia="Times New Roman" w:hAnsi="Times New Roman" w:cs="Times New Roman"/>
      <w:b/>
      <w:bCs/>
      <w:sz w:val="24"/>
      <w:szCs w:val="24"/>
      <w:lang w:eastAsia="cs-CZ"/>
    </w:rPr>
  </w:style>
  <w:style w:type="character" w:styleId="Hypertextovprepojenie">
    <w:name w:val="Hyperlink"/>
    <w:semiHidden/>
    <w:rsid w:val="00747A7C"/>
    <w:rPr>
      <w:color w:val="0000FF"/>
      <w:u w:val="single"/>
    </w:rPr>
  </w:style>
  <w:style w:type="paragraph" w:styleId="Zkladntext">
    <w:name w:val="Body Text"/>
    <w:basedOn w:val="Normlny"/>
    <w:link w:val="ZkladntextChar"/>
    <w:semiHidden/>
    <w:rsid w:val="00747A7C"/>
    <w:pPr>
      <w:spacing w:after="0" w:line="240" w:lineRule="auto"/>
      <w:jc w:val="center"/>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semiHidden/>
    <w:rsid w:val="00747A7C"/>
    <w:rPr>
      <w:rFonts w:ascii="Times New Roman" w:eastAsia="Times New Roman" w:hAnsi="Times New Roman" w:cs="Times New Roman"/>
      <w:b/>
      <w:bCs/>
      <w:sz w:val="24"/>
      <w:szCs w:val="24"/>
      <w:lang w:eastAsia="cs-CZ"/>
    </w:rPr>
  </w:style>
  <w:style w:type="paragraph" w:styleId="Zkladntext3">
    <w:name w:val="Body Text 3"/>
    <w:basedOn w:val="Normlny"/>
    <w:link w:val="Zkladntext3Char"/>
    <w:semiHidden/>
    <w:rsid w:val="00747A7C"/>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747A7C"/>
    <w:rPr>
      <w:rFonts w:ascii="Times New Roman" w:eastAsia="Times New Roman" w:hAnsi="Times New Roman" w:cs="Times New Roman"/>
      <w:sz w:val="24"/>
      <w:szCs w:val="24"/>
      <w:lang w:eastAsia="cs-CZ"/>
    </w:rPr>
  </w:style>
  <w:style w:type="paragraph" w:styleId="Zkladntext2">
    <w:name w:val="Body Text 2"/>
    <w:basedOn w:val="Normlny"/>
    <w:link w:val="Zkladntext2Char"/>
    <w:semiHidden/>
    <w:rsid w:val="00747A7C"/>
    <w:pPr>
      <w:spacing w:after="0" w:line="240" w:lineRule="auto"/>
      <w:jc w:val="both"/>
    </w:pPr>
    <w:rPr>
      <w:rFonts w:ascii="Times New Roman" w:eastAsia="Times New Roman" w:hAnsi="Times New Roman" w:cs="Times New Roman"/>
      <w:b/>
      <w:bCs/>
      <w:sz w:val="24"/>
      <w:szCs w:val="24"/>
      <w:lang w:val="cs-CZ" w:eastAsia="cs-CZ"/>
    </w:rPr>
  </w:style>
  <w:style w:type="character" w:customStyle="1" w:styleId="Zkladntext2Char">
    <w:name w:val="Základný text 2 Char"/>
    <w:basedOn w:val="Predvolenpsmoodseku"/>
    <w:link w:val="Zkladntext2"/>
    <w:semiHidden/>
    <w:rsid w:val="00747A7C"/>
    <w:rPr>
      <w:rFonts w:ascii="Times New Roman" w:eastAsia="Times New Roman" w:hAnsi="Times New Roman" w:cs="Times New Roman"/>
      <w:b/>
      <w:bCs/>
      <w:sz w:val="24"/>
      <w:szCs w:val="24"/>
      <w:lang w:val="cs-CZ" w:eastAsia="cs-CZ"/>
    </w:rPr>
  </w:style>
  <w:style w:type="paragraph" w:styleId="Popis">
    <w:name w:val="caption"/>
    <w:basedOn w:val="Normlny"/>
    <w:next w:val="Normlny"/>
    <w:qFormat/>
    <w:rsid w:val="00747A7C"/>
    <w:pPr>
      <w:spacing w:after="0" w:line="240" w:lineRule="auto"/>
      <w:jc w:val="center"/>
    </w:pPr>
    <w:rPr>
      <w:rFonts w:ascii="Times New Roman" w:eastAsia="Times New Roman" w:hAnsi="Times New Roman" w:cs="Times New Roman"/>
      <w:b/>
      <w:bCs/>
      <w:sz w:val="24"/>
      <w:szCs w:val="24"/>
      <w:lang w:eastAsia="cs-CZ"/>
    </w:rPr>
  </w:style>
  <w:style w:type="table" w:styleId="Mriekatabuky">
    <w:name w:val="Table Grid"/>
    <w:basedOn w:val="Normlnatabuka"/>
    <w:uiPriority w:val="59"/>
    <w:rsid w:val="00747A7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47A7C"/>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747A7C"/>
    <w:rPr>
      <w:rFonts w:ascii="Tahoma" w:eastAsia="Times New Roman" w:hAnsi="Tahoma" w:cs="Tahoma"/>
      <w:sz w:val="16"/>
      <w:szCs w:val="16"/>
      <w:lang w:eastAsia="cs-CZ"/>
    </w:rPr>
  </w:style>
  <w:style w:type="paragraph" w:styleId="Podtitul">
    <w:name w:val="Subtitle"/>
    <w:basedOn w:val="Normlny"/>
    <w:next w:val="Normlny"/>
    <w:link w:val="PodtitulChar"/>
    <w:uiPriority w:val="11"/>
    <w:qFormat/>
    <w:rsid w:val="00747A7C"/>
    <w:p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747A7C"/>
    <w:rPr>
      <w:rFonts w:ascii="Cambria" w:eastAsia="Times New Roman" w:hAnsi="Cambria" w:cs="Times New Roman"/>
      <w:i/>
      <w:iCs/>
      <w:color w:val="4F81BD"/>
      <w:spacing w:val="15"/>
      <w:sz w:val="24"/>
      <w:szCs w:val="24"/>
    </w:rPr>
  </w:style>
  <w:style w:type="paragraph" w:styleId="Hlavika">
    <w:name w:val="header"/>
    <w:basedOn w:val="Normlny"/>
    <w:link w:val="HlavikaChar"/>
    <w:uiPriority w:val="99"/>
    <w:unhideWhenUsed/>
    <w:rsid w:val="00747A7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747A7C"/>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47A7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747A7C"/>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47A7C"/>
    <w:pPr>
      <w:ind w:left="720"/>
      <w:contextualSpacing/>
    </w:pPr>
  </w:style>
  <w:style w:type="paragraph" w:customStyle="1" w:styleId="Default">
    <w:name w:val="Default"/>
    <w:rsid w:val="00747A7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lnywebov">
    <w:name w:val="Normal (Web)"/>
    <w:basedOn w:val="Normlny"/>
    <w:uiPriority w:val="99"/>
    <w:semiHidden/>
    <w:unhideWhenUsed/>
    <w:rsid w:val="00837001"/>
    <w:rPr>
      <w:rFonts w:ascii="Times New Roman" w:hAnsi="Times New Roman" w:cs="Times New Roman"/>
      <w:sz w:val="24"/>
      <w:szCs w:val="24"/>
    </w:rPr>
  </w:style>
  <w:style w:type="character" w:styleId="Siln">
    <w:name w:val="Strong"/>
    <w:basedOn w:val="Predvolenpsmoodseku"/>
    <w:uiPriority w:val="22"/>
    <w:qFormat/>
    <w:rsid w:val="009C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2037853151">
          <w:marLeft w:val="-115"/>
          <w:marRight w:val="0"/>
          <w:marTop w:val="0"/>
          <w:marBottom w:val="0"/>
          <w:divBdr>
            <w:top w:val="none" w:sz="0" w:space="0" w:color="auto"/>
            <w:left w:val="none" w:sz="0" w:space="0" w:color="auto"/>
            <w:bottom w:val="none" w:sz="0" w:space="0" w:color="auto"/>
            <w:right w:val="none" w:sz="0" w:space="0" w:color="auto"/>
          </w:divBdr>
        </w:div>
      </w:divsChild>
    </w:div>
    <w:div w:id="543833818">
      <w:bodyDiv w:val="1"/>
      <w:marLeft w:val="0"/>
      <w:marRight w:val="0"/>
      <w:marTop w:val="0"/>
      <w:marBottom w:val="0"/>
      <w:divBdr>
        <w:top w:val="none" w:sz="0" w:space="0" w:color="auto"/>
        <w:left w:val="none" w:sz="0" w:space="0" w:color="auto"/>
        <w:bottom w:val="none" w:sz="0" w:space="0" w:color="auto"/>
        <w:right w:val="none" w:sz="0" w:space="0" w:color="auto"/>
      </w:divBdr>
    </w:div>
    <w:div w:id="564730589">
      <w:bodyDiv w:val="1"/>
      <w:marLeft w:val="0"/>
      <w:marRight w:val="0"/>
      <w:marTop w:val="0"/>
      <w:marBottom w:val="0"/>
      <w:divBdr>
        <w:top w:val="none" w:sz="0" w:space="0" w:color="auto"/>
        <w:left w:val="none" w:sz="0" w:space="0" w:color="auto"/>
        <w:bottom w:val="none" w:sz="0" w:space="0" w:color="auto"/>
        <w:right w:val="none" w:sz="0" w:space="0" w:color="auto"/>
      </w:divBdr>
    </w:div>
    <w:div w:id="1204977129">
      <w:bodyDiv w:val="1"/>
      <w:marLeft w:val="0"/>
      <w:marRight w:val="0"/>
      <w:marTop w:val="0"/>
      <w:marBottom w:val="0"/>
      <w:divBdr>
        <w:top w:val="none" w:sz="0" w:space="0" w:color="auto"/>
        <w:left w:val="none" w:sz="0" w:space="0" w:color="auto"/>
        <w:bottom w:val="none" w:sz="0" w:space="0" w:color="auto"/>
        <w:right w:val="none" w:sz="0" w:space="0" w:color="auto"/>
      </w:divBdr>
    </w:div>
    <w:div w:id="1492332523">
      <w:bodyDiv w:val="1"/>
      <w:marLeft w:val="0"/>
      <w:marRight w:val="0"/>
      <w:marTop w:val="0"/>
      <w:marBottom w:val="0"/>
      <w:divBdr>
        <w:top w:val="none" w:sz="0" w:space="0" w:color="auto"/>
        <w:left w:val="none" w:sz="0" w:space="0" w:color="auto"/>
        <w:bottom w:val="none" w:sz="0" w:space="0" w:color="auto"/>
        <w:right w:val="none" w:sz="0" w:space="0" w:color="auto"/>
      </w:divBdr>
    </w:div>
    <w:div w:id="1609775867">
      <w:bodyDiv w:val="1"/>
      <w:marLeft w:val="0"/>
      <w:marRight w:val="0"/>
      <w:marTop w:val="0"/>
      <w:marBottom w:val="0"/>
      <w:divBdr>
        <w:top w:val="none" w:sz="0" w:space="0" w:color="auto"/>
        <w:left w:val="none" w:sz="0" w:space="0" w:color="auto"/>
        <w:bottom w:val="none" w:sz="0" w:space="0" w:color="auto"/>
        <w:right w:val="none" w:sz="0" w:space="0" w:color="auto"/>
      </w:divBdr>
    </w:div>
    <w:div w:id="1752893238">
      <w:bodyDiv w:val="1"/>
      <w:marLeft w:val="0"/>
      <w:marRight w:val="0"/>
      <w:marTop w:val="0"/>
      <w:marBottom w:val="0"/>
      <w:divBdr>
        <w:top w:val="none" w:sz="0" w:space="0" w:color="auto"/>
        <w:left w:val="none" w:sz="0" w:space="0" w:color="auto"/>
        <w:bottom w:val="none" w:sz="0" w:space="0" w:color="auto"/>
        <w:right w:val="none" w:sz="0" w:space="0" w:color="auto"/>
      </w:divBdr>
      <w:divsChild>
        <w:div w:id="366295474">
          <w:marLeft w:val="-108"/>
          <w:marRight w:val="0"/>
          <w:marTop w:val="0"/>
          <w:marBottom w:val="0"/>
          <w:divBdr>
            <w:top w:val="none" w:sz="0" w:space="0" w:color="auto"/>
            <w:left w:val="none" w:sz="0" w:space="0" w:color="auto"/>
            <w:bottom w:val="none" w:sz="0" w:space="0" w:color="auto"/>
            <w:right w:val="none" w:sz="0" w:space="0" w:color="auto"/>
          </w:divBdr>
        </w:div>
      </w:divsChild>
    </w:div>
    <w:div w:id="1848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mator@bardejov.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ardej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kukorelliho@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spodvinbargom@gmail.com" TargetMode="External"/><Relationship Id="rId4" Type="http://schemas.microsoft.com/office/2007/relationships/stylesWithEffects" Target="stylesWithEffects.xml"/><Relationship Id="rId9" Type="http://schemas.openxmlformats.org/officeDocument/2006/relationships/hyperlink" Target="https://podvinbargom.edupage.org" TargetMode="External"/><Relationship Id="rId14" Type="http://schemas.openxmlformats.org/officeDocument/2006/relationships/hyperlink" Target="https://podvinbargom.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2531-7C7B-4CB2-966C-BE950C90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18146</TotalTime>
  <Pages>27</Pages>
  <Words>9068</Words>
  <Characters>51694</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Lenovo</cp:lastModifiedBy>
  <cp:revision>22</cp:revision>
  <cp:lastPrinted>2017-10-13T07:47:00Z</cp:lastPrinted>
  <dcterms:created xsi:type="dcterms:W3CDTF">2017-07-19T13:41:00Z</dcterms:created>
  <dcterms:modified xsi:type="dcterms:W3CDTF">2017-10-18T06:21:00Z</dcterms:modified>
</cp:coreProperties>
</file>