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F0AC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0DBB6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EF9BE2C" w14:textId="77777777" w:rsidR="00C92899" w:rsidRPr="00B64BA4" w:rsidRDefault="000050F7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</w:t>
      </w:r>
    </w:p>
    <w:p w14:paraId="1E014493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083C9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C7B5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68D42007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2CDD969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61357" w14:textId="77777777"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5480C234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6AA7174F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27362A69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6405C98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10E92E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CE58D6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3332DC64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D00C78">
        <w:rPr>
          <w:rFonts w:ascii="Times New Roman" w:hAnsi="Times New Roman" w:cs="Times New Roman"/>
          <w:b/>
          <w:bCs/>
          <w:sz w:val="28"/>
          <w:szCs w:val="28"/>
        </w:rPr>
        <w:t>ukacyjnym w Bytnicy na rok 2024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3DA937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591885B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6B29020B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1F404AEC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0086FB02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55822D7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313D64E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1B54CC36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1F2AE260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3B3D8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3AB4A79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14:paraId="3F8EC24C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62C0A10B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12EF0F1F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7823CFD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10E9FC39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7B7DCD54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AF951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057B5E30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68D90F08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6A229D91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4D03A096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="0030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14:paraId="1F347D53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14:paraId="3BB8A308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14:paraId="3553477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56EA8197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7D7A6F5E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5D0F707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345A873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1002C1E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54D53167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11D513A3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365F182D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792F4685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25B143CB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1C8296BE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58DDC240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4E71F92D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05710AB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5CB4E060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210B12C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7569A6D8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1329FB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D00C78">
        <w:rPr>
          <w:rFonts w:ascii="Times New Roman" w:hAnsi="Times New Roman" w:cs="Times New Roman"/>
          <w:b/>
          <w:sz w:val="28"/>
          <w:szCs w:val="28"/>
        </w:rPr>
        <w:t>02 stycznia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78">
        <w:rPr>
          <w:rFonts w:ascii="Times New Roman" w:hAnsi="Times New Roman" w:cs="Times New Roman"/>
          <w:b/>
          <w:sz w:val="28"/>
          <w:szCs w:val="28"/>
        </w:rPr>
        <w:t>grudnia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25CAA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ADD4CA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26D27B89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3D9FA9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0C6EE85E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D52782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59530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56D34B92" w14:textId="77777777"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03070EF0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63950">
    <w:abstractNumId w:val="0"/>
  </w:num>
  <w:num w:numId="2" w16cid:durableId="1105035195">
    <w:abstractNumId w:val="1"/>
  </w:num>
  <w:num w:numId="3" w16cid:durableId="138621406">
    <w:abstractNumId w:val="2"/>
  </w:num>
  <w:num w:numId="4" w16cid:durableId="1751537764">
    <w:abstractNumId w:val="3"/>
  </w:num>
  <w:num w:numId="5" w16cid:durableId="1114594264">
    <w:abstractNumId w:val="4"/>
  </w:num>
  <w:num w:numId="6" w16cid:durableId="861434977">
    <w:abstractNumId w:val="5"/>
  </w:num>
  <w:num w:numId="7" w16cid:durableId="16142907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99"/>
    <w:rsid w:val="000050F7"/>
    <w:rsid w:val="000E761C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6304C8"/>
    <w:rsid w:val="006A31A3"/>
    <w:rsid w:val="006D64C2"/>
    <w:rsid w:val="0070380D"/>
    <w:rsid w:val="00880210"/>
    <w:rsid w:val="00891995"/>
    <w:rsid w:val="00A04C0C"/>
    <w:rsid w:val="00A053D6"/>
    <w:rsid w:val="00AB1129"/>
    <w:rsid w:val="00AD59D4"/>
    <w:rsid w:val="00AF3530"/>
    <w:rsid w:val="00B60000"/>
    <w:rsid w:val="00C92899"/>
    <w:rsid w:val="00D00C78"/>
    <w:rsid w:val="00D42190"/>
    <w:rsid w:val="00D50D1B"/>
    <w:rsid w:val="00D733C5"/>
    <w:rsid w:val="00E90692"/>
    <w:rsid w:val="00F249E6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04F9"/>
  <w15:docId w15:val="{5CF8795C-A5F6-415E-B720-0BFE057E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2015-12-16T12:42:00Z</cp:lastPrinted>
  <dcterms:created xsi:type="dcterms:W3CDTF">2023-11-30T10:16:00Z</dcterms:created>
  <dcterms:modified xsi:type="dcterms:W3CDTF">2023-11-30T10:16:00Z</dcterms:modified>
</cp:coreProperties>
</file>