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EDEC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15645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53A75F3F" w14:textId="77777777" w:rsidR="00C92899" w:rsidRPr="00B64BA4" w:rsidRDefault="000050F7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</w:t>
      </w:r>
    </w:p>
    <w:p w14:paraId="56FDC6FB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775E1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22BC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71555DFB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73036256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07CB1" w14:textId="77777777"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361C9174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0104F25A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35D206B1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55577D4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6E155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3475F4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419DEDF4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D00C78">
        <w:rPr>
          <w:rFonts w:ascii="Times New Roman" w:hAnsi="Times New Roman" w:cs="Times New Roman"/>
          <w:b/>
          <w:bCs/>
          <w:sz w:val="28"/>
          <w:szCs w:val="28"/>
        </w:rPr>
        <w:t>ukacyjnym w Bytnicy na rok 2024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BE7B16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084E5D7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457243B2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4B9BCE4B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3345E9CA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C26BC5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1514BDF6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57C8441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38E9B36C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951A7C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0B26089A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14:paraId="4D24B1AB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13C0D008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66F96D63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09E66EC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683536F0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5C89832E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A6E6E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4DEB28F5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518F2548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7B9612A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47573051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="0030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14:paraId="76E5798D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14:paraId="5C75062A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14:paraId="107A617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41FA9EEC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46AFAB83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5C538A0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0BE2BBF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14516D3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12D69359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4CDF66B1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31737855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35DC1B2A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580ADC45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33B11DE1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2CD42046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60E6E79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15501EC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3DB92FE7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46F7D9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44311CE9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B2EEC7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D00C78">
        <w:rPr>
          <w:rFonts w:ascii="Times New Roman" w:hAnsi="Times New Roman" w:cs="Times New Roman"/>
          <w:b/>
          <w:sz w:val="28"/>
          <w:szCs w:val="28"/>
        </w:rPr>
        <w:t>02 stycznia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78">
        <w:rPr>
          <w:rFonts w:ascii="Times New Roman" w:hAnsi="Times New Roman" w:cs="Times New Roman"/>
          <w:b/>
          <w:sz w:val="28"/>
          <w:szCs w:val="28"/>
        </w:rPr>
        <w:t>grudnia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15DB4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AE49422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2E13E31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BFB1A2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7B274A9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658FCC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4A5236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A40B7EF" w14:textId="77777777"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5FDD2F41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77929">
    <w:abstractNumId w:val="0"/>
  </w:num>
  <w:num w:numId="2" w16cid:durableId="36441347">
    <w:abstractNumId w:val="1"/>
  </w:num>
  <w:num w:numId="3" w16cid:durableId="560294013">
    <w:abstractNumId w:val="2"/>
  </w:num>
  <w:num w:numId="4" w16cid:durableId="1698462856">
    <w:abstractNumId w:val="3"/>
  </w:num>
  <w:num w:numId="5" w16cid:durableId="274025875">
    <w:abstractNumId w:val="4"/>
  </w:num>
  <w:num w:numId="6" w16cid:durableId="881862817">
    <w:abstractNumId w:val="5"/>
  </w:num>
  <w:num w:numId="7" w16cid:durableId="7586750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99"/>
    <w:rsid w:val="000050F7"/>
    <w:rsid w:val="000E761C"/>
    <w:rsid w:val="00201BF9"/>
    <w:rsid w:val="00216335"/>
    <w:rsid w:val="00267447"/>
    <w:rsid w:val="0027786B"/>
    <w:rsid w:val="00283B12"/>
    <w:rsid w:val="002A58DB"/>
    <w:rsid w:val="00304BA2"/>
    <w:rsid w:val="00307925"/>
    <w:rsid w:val="00311B2A"/>
    <w:rsid w:val="003D3653"/>
    <w:rsid w:val="006304C8"/>
    <w:rsid w:val="006A31A3"/>
    <w:rsid w:val="006D64C2"/>
    <w:rsid w:val="00880210"/>
    <w:rsid w:val="00922FAC"/>
    <w:rsid w:val="00A04C0C"/>
    <w:rsid w:val="00A053D6"/>
    <w:rsid w:val="00AB1129"/>
    <w:rsid w:val="00AD59D4"/>
    <w:rsid w:val="00AF3530"/>
    <w:rsid w:val="00B60000"/>
    <w:rsid w:val="00C92899"/>
    <w:rsid w:val="00D00C78"/>
    <w:rsid w:val="00D42190"/>
    <w:rsid w:val="00D50D1B"/>
    <w:rsid w:val="00D733C5"/>
    <w:rsid w:val="00E22527"/>
    <w:rsid w:val="00E90692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E1E0"/>
  <w15:docId w15:val="{5144444B-E720-4090-900A-3A45B045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2015-12-16T12:42:00Z</cp:lastPrinted>
  <dcterms:created xsi:type="dcterms:W3CDTF">2023-11-30T10:20:00Z</dcterms:created>
  <dcterms:modified xsi:type="dcterms:W3CDTF">2023-11-30T10:20:00Z</dcterms:modified>
</cp:coreProperties>
</file>