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01167" w:rsidRPr="00EA7852" w14:paraId="49EE5AA1" w14:textId="77777777" w:rsidTr="000F1EAA">
        <w:tc>
          <w:tcPr>
            <w:tcW w:w="13994" w:type="dxa"/>
            <w:gridSpan w:val="6"/>
            <w:shd w:val="clear" w:color="auto" w:fill="0070C0"/>
          </w:tcPr>
          <w:p w14:paraId="500AD085" w14:textId="77777777" w:rsidR="00101167" w:rsidRPr="00EA7852" w:rsidRDefault="00101167" w:rsidP="000F1EAA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 w:rsidRPr="00EA7852">
              <w:rPr>
                <w:b/>
                <w:color w:val="FFFFFF" w:themeColor="background1"/>
              </w:rPr>
              <w:t>WYMAGANIA EDUKACYJNE DLA UCZNIÓW ZE SPECJALNYMI POTRZEBAMI EDUKACYJNYMI (DYSLEKSJA, DYSORTOGRAFIA) NIEZBĘDNE DO UZYSKANIA POSZCZEGÓLNYCH ŚRÓDROCZNYCH I ROCZNYCH OCEN KLASYFIKACYJNYCH Z JĘZYK</w:t>
            </w:r>
            <w:r>
              <w:rPr>
                <w:b/>
                <w:color w:val="FFFFFF" w:themeColor="background1"/>
              </w:rPr>
              <w:t>ÓW OBCYCH W PSP W WOLINIE</w:t>
            </w:r>
          </w:p>
        </w:tc>
      </w:tr>
      <w:tr w:rsidR="00101167" w:rsidRPr="00EA7852" w14:paraId="20B70B27" w14:textId="77777777" w:rsidTr="000F1EAA">
        <w:tc>
          <w:tcPr>
            <w:tcW w:w="2332" w:type="dxa"/>
            <w:shd w:val="clear" w:color="auto" w:fill="0070C0"/>
          </w:tcPr>
          <w:p w14:paraId="5817A3EF" w14:textId="77777777" w:rsidR="00101167" w:rsidRPr="00EA7852" w:rsidRDefault="00101167" w:rsidP="000F1EAA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 w:rsidRPr="00EA7852">
              <w:rPr>
                <w:b/>
                <w:color w:val="FFFFFF" w:themeColor="background1"/>
              </w:rPr>
              <w:t>ocena celująca</w:t>
            </w:r>
          </w:p>
        </w:tc>
        <w:tc>
          <w:tcPr>
            <w:tcW w:w="2332" w:type="dxa"/>
            <w:shd w:val="clear" w:color="auto" w:fill="0070C0"/>
          </w:tcPr>
          <w:p w14:paraId="1DF8F2AD" w14:textId="77777777" w:rsidR="00101167" w:rsidRPr="00EA7852" w:rsidRDefault="00101167" w:rsidP="000F1EAA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 w:rsidRPr="00EA7852">
              <w:rPr>
                <w:b/>
                <w:color w:val="FFFFFF" w:themeColor="background1"/>
              </w:rPr>
              <w:t>ocena bardzo dobra</w:t>
            </w:r>
          </w:p>
        </w:tc>
        <w:tc>
          <w:tcPr>
            <w:tcW w:w="2332" w:type="dxa"/>
            <w:shd w:val="clear" w:color="auto" w:fill="0070C0"/>
          </w:tcPr>
          <w:p w14:paraId="72828B12" w14:textId="77777777" w:rsidR="00101167" w:rsidRPr="00EA7852" w:rsidRDefault="00101167" w:rsidP="000F1EAA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 w:rsidRPr="00EA7852">
              <w:rPr>
                <w:b/>
                <w:color w:val="FFFFFF" w:themeColor="background1"/>
              </w:rPr>
              <w:t>ocena dobra</w:t>
            </w:r>
          </w:p>
        </w:tc>
        <w:tc>
          <w:tcPr>
            <w:tcW w:w="2332" w:type="dxa"/>
            <w:shd w:val="clear" w:color="auto" w:fill="0070C0"/>
          </w:tcPr>
          <w:p w14:paraId="151E2289" w14:textId="77777777" w:rsidR="00101167" w:rsidRPr="00EA7852" w:rsidRDefault="00101167" w:rsidP="000F1EAA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 w:rsidRPr="00EA7852">
              <w:rPr>
                <w:b/>
                <w:color w:val="FFFFFF" w:themeColor="background1"/>
              </w:rPr>
              <w:t>ocena dostateczna</w:t>
            </w:r>
          </w:p>
        </w:tc>
        <w:tc>
          <w:tcPr>
            <w:tcW w:w="2333" w:type="dxa"/>
            <w:shd w:val="clear" w:color="auto" w:fill="0070C0"/>
          </w:tcPr>
          <w:p w14:paraId="401F91F3" w14:textId="77777777" w:rsidR="00101167" w:rsidRPr="00EA7852" w:rsidRDefault="00101167" w:rsidP="000F1EAA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 w:rsidRPr="00EA7852">
              <w:rPr>
                <w:b/>
                <w:color w:val="FFFFFF" w:themeColor="background1"/>
              </w:rPr>
              <w:t>ocena dopuszczająca</w:t>
            </w:r>
          </w:p>
        </w:tc>
        <w:tc>
          <w:tcPr>
            <w:tcW w:w="2333" w:type="dxa"/>
            <w:shd w:val="clear" w:color="auto" w:fill="0070C0"/>
          </w:tcPr>
          <w:p w14:paraId="162EE940" w14:textId="77777777" w:rsidR="00101167" w:rsidRPr="00EA7852" w:rsidRDefault="00101167" w:rsidP="000F1EAA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 w:rsidRPr="00EA7852">
              <w:rPr>
                <w:b/>
                <w:color w:val="FFFFFF" w:themeColor="background1"/>
              </w:rPr>
              <w:t>ocena niedostateczna</w:t>
            </w:r>
          </w:p>
        </w:tc>
      </w:tr>
      <w:tr w:rsidR="00101167" w:rsidRPr="003C6FE4" w14:paraId="2B9958C4" w14:textId="77777777" w:rsidTr="000F1EAA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93394E9" w14:textId="77777777" w:rsidR="00101167" w:rsidRDefault="00101167" w:rsidP="000F1EAA">
            <w:pPr>
              <w:tabs>
                <w:tab w:val="left" w:pos="6339"/>
              </w:tabs>
            </w:pPr>
            <w:r w:rsidRPr="00A56EAB">
              <w:rPr>
                <w:b/>
              </w:rPr>
              <w:t>Uczeń</w:t>
            </w:r>
            <w:r w:rsidRPr="003C6FE4">
              <w:t>:</w:t>
            </w:r>
          </w:p>
          <w:p w14:paraId="3AE47BE5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operuje wiedzą</w:t>
            </w:r>
            <w:r>
              <w:t xml:space="preserve"> </w:t>
            </w:r>
            <w:r w:rsidRPr="003C6FE4">
              <w:t>obejmującą cały program</w:t>
            </w:r>
            <w:r>
              <w:t xml:space="preserve"> </w:t>
            </w:r>
            <w:r w:rsidRPr="003C6FE4">
              <w:t>nauczania w danej klasie,</w:t>
            </w:r>
          </w:p>
          <w:p w14:paraId="6A71E471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wykracza wiadomościami</w:t>
            </w:r>
          </w:p>
          <w:p w14:paraId="2E55C49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poza program,</w:t>
            </w:r>
          </w:p>
          <w:p w14:paraId="2B6423F5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rozwija samodzielnie</w:t>
            </w:r>
            <w:r w:rsidRPr="003C6FE4">
              <w:br/>
              <w:t>swoje umiejętności</w:t>
            </w:r>
          </w:p>
          <w:p w14:paraId="3BC449F1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językowe (wykonuje</w:t>
            </w:r>
          </w:p>
          <w:p w14:paraId="74557784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nadprogramowe zadania,</w:t>
            </w:r>
          </w:p>
          <w:p w14:paraId="0DD70269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czyta prasę i ogląda</w:t>
            </w:r>
          </w:p>
          <w:p w14:paraId="0C842893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programy TV w języku</w:t>
            </w:r>
          </w:p>
          <w:p w14:paraId="45154C3E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 xml:space="preserve">niemieckim, korzysta </w:t>
            </w:r>
          </w:p>
          <w:p w14:paraId="5D1AD33E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z niemieckojęzycznych</w:t>
            </w:r>
          </w:p>
          <w:p w14:paraId="6926E0DD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źródeł internetowych),</w:t>
            </w:r>
          </w:p>
          <w:p w14:paraId="138D7B58" w14:textId="77777777" w:rsidR="00101167" w:rsidRPr="003C6FE4" w:rsidRDefault="00101167" w:rsidP="000F1EAA">
            <w:pPr>
              <w:tabs>
                <w:tab w:val="left" w:pos="6339"/>
              </w:tabs>
            </w:pPr>
            <w:r w:rsidRPr="003C6FE4">
              <w:t>- w semestrze nie otrzymuje</w:t>
            </w:r>
            <w:r>
              <w:t xml:space="preserve"> </w:t>
            </w:r>
            <w:r w:rsidRPr="003C6FE4">
              <w:t>ocen niedostatecznych z</w:t>
            </w:r>
            <w:r>
              <w:t xml:space="preserve"> </w:t>
            </w:r>
            <w:r w:rsidRPr="003C6FE4">
              <w:t>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5C19884" w14:textId="77777777" w:rsidR="00101167" w:rsidRDefault="00101167" w:rsidP="000F1EAA">
            <w:pPr>
              <w:tabs>
                <w:tab w:val="left" w:pos="6339"/>
              </w:tabs>
            </w:pPr>
            <w:r w:rsidRPr="00A56EAB">
              <w:rPr>
                <w:b/>
              </w:rPr>
              <w:t>Uczeń</w:t>
            </w:r>
            <w:r w:rsidRPr="003C6FE4">
              <w:t>:</w:t>
            </w:r>
          </w:p>
          <w:p w14:paraId="5F04C69C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bardzo dobrze rozumie</w:t>
            </w:r>
            <w:r>
              <w:t xml:space="preserve"> </w:t>
            </w:r>
            <w:r w:rsidRPr="003C6FE4">
              <w:t>wypowiedzi nauczyciela i</w:t>
            </w:r>
            <w:r>
              <w:t xml:space="preserve"> </w:t>
            </w:r>
            <w:r w:rsidRPr="003C6FE4">
              <w:t>kolegów,</w:t>
            </w:r>
          </w:p>
          <w:p w14:paraId="55443386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bardzo dobrze rozumie</w:t>
            </w:r>
            <w:r>
              <w:t xml:space="preserve"> </w:t>
            </w:r>
            <w:r w:rsidRPr="003C6FE4">
              <w:t>treść tekstu słuchanego,</w:t>
            </w:r>
          </w:p>
          <w:p w14:paraId="34798840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w wypowiedzi ustnej</w:t>
            </w:r>
          </w:p>
          <w:p w14:paraId="356CE0A8" w14:textId="77777777" w:rsidR="00101167" w:rsidRDefault="00101167" w:rsidP="000F1EAA">
            <w:pPr>
              <w:tabs>
                <w:tab w:val="left" w:pos="6339"/>
              </w:tabs>
            </w:pPr>
            <w:r>
              <w:t xml:space="preserve">prezentuje bardzo dobre </w:t>
            </w:r>
            <w:r w:rsidRPr="003C6FE4">
              <w:t>opanowanie struktur</w:t>
            </w:r>
            <w:r>
              <w:t xml:space="preserve"> </w:t>
            </w:r>
            <w:r w:rsidRPr="003C6FE4">
              <w:t>leksykalno</w:t>
            </w:r>
            <w:r>
              <w:t>-</w:t>
            </w:r>
          </w:p>
          <w:p w14:paraId="2CF36BF8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gramatycznych,</w:t>
            </w:r>
          </w:p>
          <w:p w14:paraId="1181C1E4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czyta w szybkim tempie,</w:t>
            </w:r>
            <w:r>
              <w:t xml:space="preserve"> </w:t>
            </w:r>
            <w:r w:rsidRPr="003C6FE4">
              <w:t>popełniając błędy,</w:t>
            </w:r>
            <w:r>
              <w:t xml:space="preserve"> </w:t>
            </w:r>
            <w:r w:rsidRPr="003C6FE4">
              <w:t>rozumie treść czytanego</w:t>
            </w:r>
            <w:r>
              <w:t xml:space="preserve"> </w:t>
            </w:r>
            <w:r w:rsidRPr="003C6FE4">
              <w:t>tekstu, zwraca uwagę na</w:t>
            </w:r>
            <w:r>
              <w:t xml:space="preserve"> </w:t>
            </w:r>
            <w:r w:rsidRPr="003C6FE4">
              <w:t xml:space="preserve">akcent zdaniowy </w:t>
            </w:r>
          </w:p>
          <w:p w14:paraId="39F81588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i</w:t>
            </w:r>
            <w:r>
              <w:t xml:space="preserve"> </w:t>
            </w:r>
            <w:r w:rsidRPr="003C6FE4">
              <w:t>wyrazowy,</w:t>
            </w:r>
            <w:r>
              <w:t xml:space="preserve"> </w:t>
            </w:r>
          </w:p>
          <w:p w14:paraId="7D5EC3BE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potrafi samodzielnie</w:t>
            </w:r>
          </w:p>
          <w:p w14:paraId="378838D9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napisać krótki tekst</w:t>
            </w:r>
          </w:p>
          <w:p w14:paraId="7FF9BB2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użytkowy, popełniając</w:t>
            </w:r>
          </w:p>
          <w:p w14:paraId="2A8E2E66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nieliczne błędy</w:t>
            </w:r>
          </w:p>
          <w:p w14:paraId="2B96C783" w14:textId="77777777" w:rsidR="00101167" w:rsidRPr="003C6FE4" w:rsidRDefault="00101167" w:rsidP="000F1EAA">
            <w:pPr>
              <w:tabs>
                <w:tab w:val="left" w:pos="6339"/>
              </w:tabs>
            </w:pPr>
            <w:r w:rsidRPr="003C6FE4"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270B8DE" w14:textId="77777777" w:rsidR="00101167" w:rsidRDefault="00101167" w:rsidP="000F1EAA">
            <w:pPr>
              <w:tabs>
                <w:tab w:val="left" w:pos="6339"/>
              </w:tabs>
            </w:pPr>
            <w:r w:rsidRPr="00A56EAB">
              <w:rPr>
                <w:b/>
              </w:rPr>
              <w:t>Uczeń</w:t>
            </w:r>
            <w:r w:rsidRPr="003C6FE4">
              <w:t>:</w:t>
            </w:r>
          </w:p>
          <w:p w14:paraId="4970F30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dobrze rozumie</w:t>
            </w:r>
          </w:p>
          <w:p w14:paraId="0D28B109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wypowiedzi nauczyciela i</w:t>
            </w:r>
            <w:r>
              <w:t xml:space="preserve"> k</w:t>
            </w:r>
            <w:r w:rsidRPr="003C6FE4">
              <w:t>olegów,</w:t>
            </w:r>
          </w:p>
          <w:p w14:paraId="6D1C570C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dobrze rozumie treść</w:t>
            </w:r>
          </w:p>
          <w:p w14:paraId="73444AB6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tekstu słuchanego,</w:t>
            </w:r>
          </w:p>
          <w:p w14:paraId="1DF322ED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w wypowiedzi ustnej</w:t>
            </w:r>
          </w:p>
          <w:p w14:paraId="138FACD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popełnia nieliczne błędy,</w:t>
            </w:r>
          </w:p>
          <w:p w14:paraId="09E6D701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dobrze rozumie treść</w:t>
            </w:r>
          </w:p>
          <w:p w14:paraId="77D2F07D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czytanego tekstu,</w:t>
            </w:r>
          </w:p>
          <w:p w14:paraId="7260F547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samodzielnie konstruuje</w:t>
            </w:r>
            <w:r>
              <w:t xml:space="preserve"> </w:t>
            </w:r>
            <w:r w:rsidRPr="003C6FE4">
              <w:t>krótką wypowiedź</w:t>
            </w:r>
          </w:p>
          <w:p w14:paraId="0CAE8707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pisemną, popełniając</w:t>
            </w:r>
          </w:p>
          <w:p w14:paraId="1E7ED01E" w14:textId="77777777" w:rsidR="00101167" w:rsidRPr="003C6FE4" w:rsidRDefault="00101167" w:rsidP="000F1EAA">
            <w:pPr>
              <w:tabs>
                <w:tab w:val="left" w:pos="6339"/>
              </w:tabs>
            </w:pPr>
            <w:r w:rsidRPr="003C6FE4">
              <w:t>błędy ortograficzne.</w:t>
            </w:r>
          </w:p>
          <w:p w14:paraId="0202C7B3" w14:textId="77777777" w:rsidR="00101167" w:rsidRPr="003C6FE4" w:rsidRDefault="00101167" w:rsidP="000F1EAA">
            <w:pPr>
              <w:jc w:val="right"/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FB3C55D" w14:textId="77777777" w:rsidR="00101167" w:rsidRDefault="00101167" w:rsidP="000F1EAA">
            <w:pPr>
              <w:tabs>
                <w:tab w:val="left" w:pos="6339"/>
              </w:tabs>
            </w:pPr>
            <w:r w:rsidRPr="00A56EAB">
              <w:rPr>
                <w:b/>
              </w:rPr>
              <w:t>Uczeń</w:t>
            </w:r>
            <w:r w:rsidRPr="003C6FE4">
              <w:t>:</w:t>
            </w:r>
          </w:p>
          <w:p w14:paraId="6EA7687C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rozumie proste polecenia</w:t>
            </w:r>
            <w:r>
              <w:t xml:space="preserve"> </w:t>
            </w:r>
            <w:r w:rsidRPr="003C6FE4">
              <w:t>nauczyciela,</w:t>
            </w:r>
            <w:r>
              <w:t xml:space="preserve"> </w:t>
            </w:r>
          </w:p>
          <w:p w14:paraId="27605CE0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rozumie wybiórczo treść</w:t>
            </w:r>
            <w:r>
              <w:t xml:space="preserve"> </w:t>
            </w:r>
            <w:r w:rsidRPr="003C6FE4">
              <w:t>tekstu słuchanego (po</w:t>
            </w:r>
            <w:r>
              <w:t xml:space="preserve"> </w:t>
            </w:r>
            <w:r w:rsidRPr="003C6FE4">
              <w:t>kilkukrotnym</w:t>
            </w:r>
            <w:r>
              <w:t xml:space="preserve"> </w:t>
            </w:r>
            <w:r w:rsidRPr="003C6FE4">
              <w:t>wysłuchaniu),</w:t>
            </w:r>
          </w:p>
          <w:p w14:paraId="36D7D2B8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w wypowiedzi ustnej</w:t>
            </w:r>
          </w:p>
          <w:p w14:paraId="10BBB26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stosuje proste zdania,</w:t>
            </w:r>
          </w:p>
          <w:p w14:paraId="0BB8509F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często z pomocą</w:t>
            </w:r>
          </w:p>
          <w:p w14:paraId="38F99B82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nauczyciela,</w:t>
            </w:r>
          </w:p>
          <w:p w14:paraId="5ACFA976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czyta wolno, popełnia</w:t>
            </w:r>
          </w:p>
          <w:p w14:paraId="6BA4E889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liczne błędy, często nie</w:t>
            </w:r>
          </w:p>
          <w:p w14:paraId="3079B35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rozumie treści tekstu,</w:t>
            </w:r>
          </w:p>
          <w:p w14:paraId="47E2469B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w wypowiedzi pisemnej</w:t>
            </w:r>
          </w:p>
          <w:p w14:paraId="4EBB8A04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popełnia błędy</w:t>
            </w:r>
          </w:p>
          <w:p w14:paraId="0BAA8FE7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gramatyczne i</w:t>
            </w:r>
          </w:p>
          <w:p w14:paraId="295F393B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ortograficzne, najczęściej</w:t>
            </w:r>
          </w:p>
          <w:p w14:paraId="45235BA2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posługuje się prostymi</w:t>
            </w:r>
            <w:r w:rsidRPr="003C6FE4">
              <w:br/>
              <w:t>strukturami</w:t>
            </w:r>
          </w:p>
          <w:p w14:paraId="787F2F76" w14:textId="77777777" w:rsidR="00101167" w:rsidRPr="003C6FE4" w:rsidRDefault="00101167" w:rsidP="000F1EAA">
            <w:pPr>
              <w:tabs>
                <w:tab w:val="left" w:pos="6339"/>
              </w:tabs>
            </w:pPr>
            <w:r w:rsidRPr="003C6FE4"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4CCB5C" w14:textId="77777777" w:rsidR="00101167" w:rsidRDefault="00101167" w:rsidP="000F1EAA">
            <w:pPr>
              <w:tabs>
                <w:tab w:val="left" w:pos="6339"/>
              </w:tabs>
              <w:rPr>
                <w:b/>
              </w:rPr>
            </w:pPr>
            <w:r w:rsidRPr="00A56EAB">
              <w:rPr>
                <w:b/>
              </w:rPr>
              <w:t>Uczeń:</w:t>
            </w:r>
          </w:p>
          <w:p w14:paraId="17226E41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odbiera tylko wcześniej</w:t>
            </w:r>
          </w:p>
          <w:p w14:paraId="1EEC6152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poznane komunikaty,</w:t>
            </w:r>
          </w:p>
          <w:p w14:paraId="6D5E58FC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w tekście słuchanym</w:t>
            </w:r>
          </w:p>
          <w:p w14:paraId="57889F5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rozumie tylko pojedyncze</w:t>
            </w:r>
          </w:p>
          <w:p w14:paraId="2F561770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słowa,</w:t>
            </w:r>
          </w:p>
          <w:p w14:paraId="14CDF211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w wypowiedzi ustnej</w:t>
            </w:r>
          </w:p>
          <w:p w14:paraId="3BCC2981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popełnia liczne błędy,</w:t>
            </w:r>
          </w:p>
          <w:p w14:paraId="2260FD9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które znacznie zakłócają</w:t>
            </w:r>
          </w:p>
          <w:p w14:paraId="7DEDB836" w14:textId="77777777" w:rsidR="00101167" w:rsidRDefault="00101167" w:rsidP="000F1EAA">
            <w:pPr>
              <w:tabs>
                <w:tab w:val="left" w:pos="6339"/>
              </w:tabs>
            </w:pPr>
            <w:r>
              <w:t>komunikację, jego</w:t>
            </w:r>
          </w:p>
          <w:p w14:paraId="23C0E375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wypowiedź jest tylko</w:t>
            </w:r>
          </w:p>
          <w:p w14:paraId="39E2D273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częściowo zrozumiała,</w:t>
            </w:r>
          </w:p>
          <w:p w14:paraId="4DB0628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czyta bardzo wolno,</w:t>
            </w:r>
          </w:p>
          <w:p w14:paraId="02C11D08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artykułuje i akcentuje</w:t>
            </w:r>
          </w:p>
          <w:p w14:paraId="458367A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podobnie do języka</w:t>
            </w:r>
          </w:p>
          <w:p w14:paraId="5D2CC198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polskiego,</w:t>
            </w:r>
          </w:p>
          <w:p w14:paraId="190BD716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odwzorowuje napisany</w:t>
            </w:r>
            <w:r>
              <w:t xml:space="preserve"> </w:t>
            </w:r>
            <w:r w:rsidRPr="003C6FE4">
              <w:t>tekst, w większości używa</w:t>
            </w:r>
          </w:p>
          <w:p w14:paraId="76472BEC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nieprawidłowej pisowni i interpunkcji,</w:t>
            </w:r>
          </w:p>
          <w:p w14:paraId="236D0122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wymaga stałej stymulacji i</w:t>
            </w:r>
            <w:r>
              <w:t xml:space="preserve"> </w:t>
            </w:r>
            <w:r w:rsidRPr="003C6FE4">
              <w:t>instruowania przez</w:t>
            </w:r>
          </w:p>
          <w:p w14:paraId="27D14DB2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 xml:space="preserve">nauczyciela przy pracy </w:t>
            </w:r>
          </w:p>
          <w:p w14:paraId="239E5F10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z</w:t>
            </w:r>
            <w:r>
              <w:t xml:space="preserve"> </w:t>
            </w:r>
            <w:r w:rsidRPr="003C6FE4">
              <w:t xml:space="preserve">tekstem pisanym </w:t>
            </w:r>
          </w:p>
          <w:p w14:paraId="0DB1A189" w14:textId="77777777" w:rsidR="00101167" w:rsidRPr="003C6FE4" w:rsidRDefault="00101167" w:rsidP="000F1EAA">
            <w:pPr>
              <w:tabs>
                <w:tab w:val="left" w:pos="6339"/>
              </w:tabs>
            </w:pPr>
            <w:r w:rsidRPr="003C6FE4">
              <w:t>i</w:t>
            </w:r>
            <w:r>
              <w:t xml:space="preserve"> </w:t>
            </w:r>
            <w:r w:rsidRPr="003C6FE4">
              <w:t>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8ECB80" w14:textId="77777777" w:rsidR="00101167" w:rsidRDefault="00101167" w:rsidP="000F1EAA">
            <w:pPr>
              <w:tabs>
                <w:tab w:val="left" w:pos="6339"/>
              </w:tabs>
            </w:pPr>
            <w:r w:rsidRPr="00A56EAB">
              <w:rPr>
                <w:b/>
              </w:rPr>
              <w:t>Uczeń</w:t>
            </w:r>
            <w:r w:rsidRPr="003C6FE4">
              <w:t>:</w:t>
            </w:r>
          </w:p>
          <w:p w14:paraId="6B21D952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nie potrafi przekazywać</w:t>
            </w:r>
          </w:p>
          <w:p w14:paraId="0C9B0751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informacji,</w:t>
            </w:r>
          </w:p>
          <w:p w14:paraId="327470E3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 xml:space="preserve">- nie rozumie poleceń </w:t>
            </w:r>
          </w:p>
          <w:p w14:paraId="381B92B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i</w:t>
            </w:r>
            <w:r>
              <w:t xml:space="preserve"> </w:t>
            </w:r>
            <w:r w:rsidRPr="003C6FE4">
              <w:t>pytań nauczyciela,</w:t>
            </w:r>
          </w:p>
          <w:p w14:paraId="14D8B061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nie opanował</w:t>
            </w:r>
          </w:p>
          <w:p w14:paraId="57F345AA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podstawowych struktur</w:t>
            </w:r>
          </w:p>
          <w:p w14:paraId="2AC46F17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gramatycznych i</w:t>
            </w:r>
          </w:p>
          <w:p w14:paraId="4CE68126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podstawowego</w:t>
            </w:r>
          </w:p>
          <w:p w14:paraId="41F566B2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słownictwa,</w:t>
            </w:r>
          </w:p>
          <w:p w14:paraId="7E7196F9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nie potrafi skonstruować</w:t>
            </w:r>
            <w:r>
              <w:t xml:space="preserve"> </w:t>
            </w:r>
            <w:r w:rsidRPr="003C6FE4">
              <w:t>wypowiedzi pisemnej,</w:t>
            </w:r>
          </w:p>
          <w:p w14:paraId="66B9C644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nie umie poprawnie</w:t>
            </w:r>
          </w:p>
          <w:p w14:paraId="7FF8099F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budować prostych zdań,</w:t>
            </w:r>
          </w:p>
          <w:p w14:paraId="699620AE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operuje bardzo ubogim</w:t>
            </w:r>
          </w:p>
          <w:p w14:paraId="3F70A03B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słownictwem,</w:t>
            </w:r>
          </w:p>
          <w:p w14:paraId="5EBFDC49" w14:textId="77777777" w:rsidR="00101167" w:rsidRDefault="00101167" w:rsidP="000F1EAA">
            <w:pPr>
              <w:tabs>
                <w:tab w:val="left" w:pos="6339"/>
              </w:tabs>
            </w:pPr>
            <w:r w:rsidRPr="003C6FE4">
              <w:t>- pisząc, popełnia liczne</w:t>
            </w:r>
          </w:p>
          <w:p w14:paraId="0172C918" w14:textId="77777777" w:rsidR="00101167" w:rsidRPr="003C6FE4" w:rsidRDefault="00101167" w:rsidP="000F1EAA">
            <w:pPr>
              <w:tabs>
                <w:tab w:val="left" w:pos="6339"/>
              </w:tabs>
            </w:pPr>
            <w:r w:rsidRPr="003C6FE4">
              <w:t>błędy ortograficzne, które</w:t>
            </w:r>
            <w:r>
              <w:t xml:space="preserve"> </w:t>
            </w:r>
            <w:r w:rsidRPr="003C6FE4">
              <w:t>całkowicie uniemożliwiają</w:t>
            </w:r>
            <w:r>
              <w:t xml:space="preserve"> </w:t>
            </w:r>
            <w:r w:rsidRPr="003C6FE4">
              <w:t>komunikację.</w:t>
            </w:r>
          </w:p>
        </w:tc>
      </w:tr>
    </w:tbl>
    <w:p w14:paraId="36B18FA2" w14:textId="77777777" w:rsidR="00101167" w:rsidRDefault="00101167" w:rsidP="00101167">
      <w:pPr>
        <w:jc w:val="center"/>
      </w:pPr>
    </w:p>
    <w:p w14:paraId="2F32EF15" w14:textId="77777777" w:rsidR="00101167" w:rsidRDefault="00101167"/>
    <w:tbl>
      <w:tblPr>
        <w:tblW w:w="0" w:type="auto"/>
        <w:tblLook w:val="04A0" w:firstRow="1" w:lastRow="0" w:firstColumn="1" w:lastColumn="0" w:noHBand="0" w:noVBand="1"/>
      </w:tblPr>
      <w:tblGrid>
        <w:gridCol w:w="7663"/>
        <w:gridCol w:w="7221"/>
      </w:tblGrid>
      <w:tr w:rsidR="00290CC6" w:rsidRPr="00290CC6" w14:paraId="35F41591" w14:textId="77777777" w:rsidTr="00101167">
        <w:trPr>
          <w:trHeight w:val="1127"/>
        </w:trPr>
        <w:tc>
          <w:tcPr>
            <w:tcW w:w="7663" w:type="dxa"/>
          </w:tcPr>
          <w:p w14:paraId="2382F16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b/>
                <w:kern w:val="0"/>
                <w:sz w:val="36"/>
                <w:szCs w:val="36"/>
                <w14:ligatures w14:val="none"/>
              </w:rPr>
            </w:pPr>
            <w:proofErr w:type="spellStart"/>
            <w:r w:rsidRPr="00290CC6">
              <w:rPr>
                <w:rFonts w:ascii="Arial" w:eastAsia="Calibri" w:hAnsi="Arial" w:cs="Arial"/>
                <w:b/>
                <w:kern w:val="0"/>
                <w:sz w:val="36"/>
                <w:szCs w:val="36"/>
                <w14:ligatures w14:val="none"/>
              </w:rPr>
              <w:lastRenderedPageBreak/>
              <w:t>Shine</w:t>
            </w:r>
            <w:proofErr w:type="spellEnd"/>
            <w:r w:rsidRPr="00290CC6">
              <w:rPr>
                <w:rFonts w:ascii="Arial" w:eastAsia="Calibri" w:hAnsi="Arial" w:cs="Arial"/>
                <w:b/>
                <w:kern w:val="0"/>
                <w:sz w:val="36"/>
                <w:szCs w:val="36"/>
                <w14:ligatures w14:val="none"/>
              </w:rPr>
              <w:t xml:space="preserve"> On! Klasa I</w:t>
            </w:r>
          </w:p>
          <w:p w14:paraId="71741A4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b/>
                <w:kern w:val="0"/>
                <w:sz w:val="36"/>
                <w:szCs w:val="36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kern w:val="0"/>
                <w:sz w:val="36"/>
                <w:szCs w:val="36"/>
                <w14:ligatures w14:val="none"/>
              </w:rPr>
              <w:t>Kryteria oceny</w:t>
            </w:r>
          </w:p>
        </w:tc>
        <w:tc>
          <w:tcPr>
            <w:tcW w:w="7221" w:type="dxa"/>
          </w:tcPr>
          <w:p w14:paraId="0E217E39" w14:textId="77777777" w:rsidR="00290CC6" w:rsidRPr="00290CC6" w:rsidRDefault="00290CC6" w:rsidP="00290CC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FEC32BD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2B1BB7A3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3637F69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Hello!</w:t>
            </w:r>
          </w:p>
        </w:tc>
      </w:tr>
      <w:tr w:rsidR="00290CC6" w:rsidRPr="00290CC6" w14:paraId="629314DF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160AF8B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3B64B3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OCENA</w:t>
            </w: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vertAlign w:val="superscript"/>
                <w14:ligatures w14:val="none"/>
              </w:rPr>
              <w:footnoteReference w:id="1"/>
            </w:r>
          </w:p>
        </w:tc>
      </w:tr>
      <w:tr w:rsidR="00290CC6" w:rsidRPr="00290CC6" w14:paraId="76DCE72A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F9493CA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F691FC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4B5614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31F577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BA2928D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DOPUSZCZAJĄCA</w:t>
            </w:r>
          </w:p>
        </w:tc>
      </w:tr>
      <w:tr w:rsidR="00290CC6" w:rsidRPr="00290CC6" w14:paraId="6E1EE08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9D1C1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4B4C24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odpowiada na pytania nauczyciela dotyczące bieżącego materiału w sposób płynny i zrozumiały, wita się i żegna, a także śpiewa piosenki samodzielnie lub z nagraniem i recytuje krótką rymowankę,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B4B3E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w miarę zrozumiały odpowiada na pytania nauczyciela dotyczące bieżącego materiału, wita się i żegna, a także śpiewa piosenki samodzielnie lub z nagraniem i recytuje krótką rymowankę,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659E6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odpowiada na pytania nauczyciela dotyczące bieżącego materiału, wita się i żegna, popełniając błędy językowe, stara się śpiewać piosenki z nagraniem i recytować rymowankę.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7B6D5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usiłuje odpowiadać na niektóre na pytania nauczyciela dotyczące bieżącego materiału, wita się i żegna, próbuje śpiewać piosenki i recytować rymowankę, popełniając bardzo dużo błędów.</w:t>
            </w:r>
          </w:p>
        </w:tc>
      </w:tr>
      <w:tr w:rsidR="00290CC6" w:rsidRPr="00290CC6" w14:paraId="12B32C5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99464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2B0A7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właściwe obrazki podczas słuchania nagrań, wykonuje odpowiednie gesty towarzyszące piosenkom z rozdziału,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3D087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odpowiednie obrazki podczas słuchanych nagrań, wykonuje w większości właściwe gesty towarzyszące piosenkom z rozdziału, w większości rozumie i odgrywa słuchaną historyjkę obrazkową za pomocą gestów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7A8E8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niektóre obrazki podczas słuchanych nagrań, wykonuje niektóre gesty towarzyszące piosenkom z rozdziału, częściowo rozumie słuchaną historyjkę obrazkową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BAAE0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 większości błędnie wskazuje obrazki podczas słuchanych nagrań, sporadycznie wykonuje niektóre gesty towarzyszące piosenkom z rozdziału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dużo błędów, nie rozumie większości nagrań i historyjki obrazkowej.</w:t>
            </w:r>
          </w:p>
        </w:tc>
      </w:tr>
      <w:tr w:rsidR="00290CC6" w:rsidRPr="00290CC6" w14:paraId="4C26EF1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B8F1B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E4A8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płynny pyta o imię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1E14D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pyta o imię 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12DA0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pyta o imię 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43B29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pyta o imię oraz odpowiada na takie pytania, popełniając błędy językowe, które w znacznym stopniu wpływają na właściwe zrozumienie wypowiedzi.</w:t>
            </w:r>
          </w:p>
        </w:tc>
      </w:tr>
      <w:tr w:rsidR="00290CC6" w:rsidRPr="00290CC6" w14:paraId="0EFB8F3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CB04EC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CC06C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poprawnie stosuje poznane słownictwo i struktury z rozdziału 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Hello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, w tym pytania o imię oraz odpowiedzi na 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2E021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Hello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, w tym pytania o imię oraz odpowiedzi na nie,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135D30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Hello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, w tym pytania o imię oraz odpowiedzi na nie,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EAC7B1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Hello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, w tym pytania o imię oraz odpowiedzi na nie, popełniając bardzo liczne błędy.</w:t>
            </w:r>
            <w:bookmarkStart w:id="0" w:name="_GoBack"/>
            <w:bookmarkEnd w:id="0"/>
          </w:p>
        </w:tc>
      </w:tr>
    </w:tbl>
    <w:p w14:paraId="63B125FD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290CC6">
        <w:rPr>
          <w:rFonts w:ascii="Calibri" w:eastAsia="Calibri" w:hAnsi="Calibri" w:cs="Times New Roman"/>
          <w:kern w:val="0"/>
          <w14:ligatures w14:val="none"/>
        </w:rP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2F46D7AC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E0B36ED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lastRenderedPageBreak/>
              <w:t>UNIT 1</w:t>
            </w:r>
          </w:p>
        </w:tc>
      </w:tr>
      <w:tr w:rsidR="00290CC6" w:rsidRPr="00290CC6" w14:paraId="61EC0526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BCCB674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80593C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OCENA</w:t>
            </w:r>
          </w:p>
        </w:tc>
      </w:tr>
      <w:tr w:rsidR="00290CC6" w:rsidRPr="00290CC6" w14:paraId="551F42C4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8E5F0B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E0F37A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E957EC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DEF950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50F4037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DOPUSZCZAJĄCA</w:t>
            </w:r>
          </w:p>
        </w:tc>
      </w:tr>
      <w:tr w:rsidR="00290CC6" w:rsidRPr="00290CC6" w14:paraId="5190505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51294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AA4F7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zrozumiały odpowiada na pytania nauczyciela dotyczące bieżącego materiału, nazywa przybory szkolne,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B7F9B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w miarę zrozumiały odpowiada na pytania nauczyciela dotyczące bieżącego materiału, nazywa przybory szkolne, a także śpiewa piosenki z nagraniem i recytuje rymowanki,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F4187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odpowiada na pytania nauczyciela dotyczące bieżącego materiału i nazywa przybory szkolne,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5B09B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usiłuje odpowiadać na niektóre pytania nauczyciela dotyczące bieżącego materiału oraz nazywać przybory szkolne, próbuje śpiewać piosenki i recytować rymowanki, popełniając bardzo dużo błędów.</w:t>
            </w:r>
          </w:p>
        </w:tc>
      </w:tr>
      <w:tr w:rsidR="00290CC6" w:rsidRPr="00290CC6" w14:paraId="6CF289B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67603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E3F24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właściwe elementy obrazków podczas słuchania nagrań, wykonuje odpowiednie gesty towarzyszące piosenkom z rozdziału 1,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D3749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odpowiednie elementy obrazków podczas słuchanych nagrań, wykonuje w większości właściwe gesty towarzyszące piosenkom z rozdziału 1, w większości rozumie i odgrywa słuchaną historyjkę obrazkową za pomocą gestów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F33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część elementów obrazków podczas słuchanych nagrań, wykonuje niektóre gesty towarzyszące piosenkom z rozdziału 1, częściowo rozumie słuchaną historyjkę obrazkową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D9788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niektóre proste polecenia nauczyciela i rzadko na nie reaguje, w większości błędnie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elementy obrazków podczas słuchanych nagrań, sporadycznie wykonuje niektóre gesty towarzyszące piosenkom z rozdziału 1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dużo błędów, nie rozumie większości nagrań i historyjki obrazkowej.</w:t>
            </w:r>
          </w:p>
        </w:tc>
      </w:tr>
      <w:tr w:rsidR="00290CC6" w:rsidRPr="00290CC6" w14:paraId="5520818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F994ECD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70DFE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poprawnie stosuje poznane słownictwo i struktury z rozdziału 1, w tym nazwy przyborów szkolnych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</w:t>
            </w:r>
          </w:p>
          <w:p w14:paraId="304B253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FAFE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1, w tym nazwy przyborów szkolnych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6D2E7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1, w tym nazwy przyborów szkolnych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,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9BEEB0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stara się stosować poznane słownictwo i struktury z rozdziału 1, w tym nazwy przyborów szkolnych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liczne błędy.</w:t>
            </w:r>
          </w:p>
        </w:tc>
      </w:tr>
      <w:tr w:rsidR="00290CC6" w:rsidRPr="00290CC6" w14:paraId="4C35C36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B16A6C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08449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płynny pyta o przybory szkolne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3BD561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pyta o przybory szkolne 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75CE7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pyta o przybory szkolne 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7F92F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pyta o przybory szkolne oraz odpowiada na takie pytania, popełniając błędy językowe, które w znacznym stopniu wpływają na właściwe zrozumienie wypowiedzi.</w:t>
            </w:r>
          </w:p>
        </w:tc>
      </w:tr>
      <w:tr w:rsidR="00290CC6" w:rsidRPr="00290CC6" w14:paraId="57F0BAF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5953C2D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325F5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bez większych problemów czyta wyrazy z rozdziału 1 oraz pisze po śladzie nazwy przyborów szkolnych,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7F7F8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wyrazy z rozdziału 1 oraz pisze po śladzie nazwy przyborów szkolnych, popełniając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BC3A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niektóre wyrazy z rozdziału 1 oraz stara się pisać po śladzie nazwy przyborów szkolnych, popełniając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9E535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pojedyncze wyrazy z rozdziału 1 oraz nie stara się pisać po śladzie nazwy przyborów szkolnych lub robi to niechlujnie.</w:t>
            </w:r>
          </w:p>
        </w:tc>
      </w:tr>
    </w:tbl>
    <w:p w14:paraId="4941D865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290CC6">
        <w:rPr>
          <w:rFonts w:ascii="Calibri" w:eastAsia="Calibri" w:hAnsi="Calibri" w:cs="Times New Roman"/>
          <w:kern w:val="0"/>
          <w14:ligatures w14:val="none"/>
        </w:rP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644E9D8B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E1770C8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lastRenderedPageBreak/>
              <w:t>UNIT 2</w:t>
            </w:r>
          </w:p>
        </w:tc>
      </w:tr>
      <w:tr w:rsidR="00290CC6" w:rsidRPr="00290CC6" w14:paraId="4AF31947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FEC51F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DD181E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OCENA</w:t>
            </w:r>
          </w:p>
        </w:tc>
      </w:tr>
      <w:tr w:rsidR="00290CC6" w:rsidRPr="00290CC6" w14:paraId="0A2A8668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B1DA596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6661CD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C2EE7B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43CC03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F65513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DOPUSZCZAJĄCA</w:t>
            </w:r>
          </w:p>
        </w:tc>
      </w:tr>
      <w:tr w:rsidR="00290CC6" w:rsidRPr="00290CC6" w14:paraId="574E3A4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7308B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22328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zrozumiały odpowiada na pytania nauczyciela dotyczące bieżącego materiału, nazywa owoce i kolory,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F8CA3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w sposób w miarę zrozumiały odpowiada na pytania nauczyciela dotyczące bieżącego materiału, nazywa owoce i kolory, a także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29F2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odpowiada na pytania nauczyciela dotyczące bieżącego materiału, nazywa owoce i kolory,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4FBE8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usiłuje odpowiadać na niektóre pytania nauczyciela dotyczące bieżącego materiału i nazywać owoce i kolory, próbuje śpiewać piosenki i recytować rymowanki, popełniając bardzo dużo błędów.</w:t>
            </w:r>
          </w:p>
        </w:tc>
      </w:tr>
      <w:tr w:rsidR="00290CC6" w:rsidRPr="00290CC6" w14:paraId="35D7E90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1FB1AD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F036E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właściwe elementy obrazków podczas słuchania nagrań, wykonuje odpowiednie gesty towarzyszące piosenkom z rozdziału 2,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771BE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odpowiednie elementy obrazków podczas słuchanych nagrań, wykonuje w większości właściwe gesty towarzyszące piosenkom z rozdziału 2, w większości rozumie i odgrywa słuchaną historyjkę obrazkową za pomocą gestów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763A8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część elementów obrazków podczas słuchanych nagrań, wykonuje niektóre gesty towarzyszące piosenkom z rozdziału 2, częściowo rozumie słuchaną historyjkę obrazkową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B0C73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 większości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błędnie wskazuje elementy obrazków podczas słuchanych nagrań, sporadycznie wykonuje niektóre gesty towarzyszące piosenkom z rozdziału 2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dużo błędów, nie rozumie większości nagrań i historyjki obrazkowej.</w:t>
            </w:r>
          </w:p>
        </w:tc>
      </w:tr>
      <w:tr w:rsidR="00290CC6" w:rsidRPr="00290CC6" w14:paraId="21B30D4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131C5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32FFE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płynny udziela, pyta i prosi o informacje związane z kolorami.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9154D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kolorami,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71381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kolorami,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819EB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kolorami, popełniając błędy językowe, które w znacznym stopniu wpływają na właściwe zrozumienie wypowiedzi.</w:t>
            </w:r>
          </w:p>
        </w:tc>
      </w:tr>
      <w:tr w:rsidR="00290CC6" w:rsidRPr="00290CC6" w14:paraId="2712146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D11301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6FA1C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poprawnie stosuje poznane słownictwo i struktury z rozdziału 2, w tym nazwy owoców i kolorów, a także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colour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...;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 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9E0FA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2, w tym nazwy owoców i kolorów, a także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colour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...;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 …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CB7AF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2, w tym nazwy owoców i kolorów, a także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colour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...;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 …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3A4FB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2, w tym nazwy owoców i kolorów, a także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colour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...;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 …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liczne błędy.</w:t>
            </w:r>
          </w:p>
        </w:tc>
      </w:tr>
      <w:tr w:rsidR="00290CC6" w:rsidRPr="00290CC6" w14:paraId="1230190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BA567DD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8E8F2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bez większych problemów czyta wyrazy z rozdziału 2 oraz pisze po śladzie nazwy owoców i kolorów,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17C854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wyrazy z rozdziału 2 oraz pisze po śladzie nazwy owoców i kolorów, popełniając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6D189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niektóre wyrazy z rozdziału 2 oraz stara się pisać po śladzie nazwy owoców i kolorów, popełniając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54CC5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pojedyncze wyrazy z rozdziału 2 oraz nie stara się pisać po śladzie nazwy owoców i kolorów lub robi to niechlujnie.</w:t>
            </w:r>
          </w:p>
        </w:tc>
      </w:tr>
    </w:tbl>
    <w:p w14:paraId="5A3BBDFC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290CC6">
        <w:rPr>
          <w:rFonts w:ascii="Calibri" w:eastAsia="Calibri" w:hAnsi="Calibri" w:cs="Times New Roman"/>
          <w:kern w:val="0"/>
          <w14:ligatures w14:val="none"/>
        </w:rP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784B1DF8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0F45419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lastRenderedPageBreak/>
              <w:t>UNIT 3</w:t>
            </w:r>
          </w:p>
        </w:tc>
      </w:tr>
      <w:tr w:rsidR="00290CC6" w:rsidRPr="00290CC6" w14:paraId="72ED8F1F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4C99998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51648A3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OCENA</w:t>
            </w:r>
          </w:p>
        </w:tc>
      </w:tr>
      <w:tr w:rsidR="00290CC6" w:rsidRPr="00290CC6" w14:paraId="3F3C9CFF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98867C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6BFE04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FCB76B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156727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23107F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DOPUSZCZAJĄCA</w:t>
            </w:r>
          </w:p>
        </w:tc>
      </w:tr>
      <w:tr w:rsidR="00290CC6" w:rsidRPr="00290CC6" w14:paraId="398B5E6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5FB9B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640AC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zrozumiały odpowiada na pytania nauczyciela dotyczące bieżącego materiału, podaje nazwy różnych zabawek, kolorów oraz materiałów,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FE4CB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w miarę zrozumiały odpowiada na pytania nauczyciela dotyczące bieżącego materiału, podaje nazwy różnych zabawek, kolorów oraz materiałów, śpiewa 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D1A27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odpowiada na pytania nauczyciela dotyczące bieżącego materiału, podaje nazwy różnych zabawek, kolorów oraz materiałów, stara się śpiewać piosenki z nagraniem i 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5323A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usiłuje odpowiadać na niektóre pytania nauczyciela dotyczące bieżącego materiału, podaje nazwy różnych zabawek, kolorów oraz materiałów, próbuje śpiewać piosenki i recytować rymowanki, popełniając bardzo dużo błędów.</w:t>
            </w:r>
          </w:p>
        </w:tc>
      </w:tr>
      <w:tr w:rsidR="00290CC6" w:rsidRPr="00290CC6" w14:paraId="4C7C01A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B1CA7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Słuchanie</w:t>
            </w:r>
          </w:p>
          <w:p w14:paraId="69B04B4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4406A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właściwe elementy obrazków podczas słuchania nagrań,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BF3EA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odpowiednie elementy obrazków podczas słuchanych nagrań, w większości rozumie i odgrywa słuchaną historyjkę obrazkową oraz wykonuje zadania sprawdzające rozumienie słuchanych tekstów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D389A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część elementów obrazków podczas słuchanych nagrań, częściowo rozumie słuchaną historyjkę obrazkową oraz wykonuje niektóre zadania sprawdzające rozumienie słuchanych tekstów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547E3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niektóre proste polecenia nauczyciela i rzadko na nie reaguje, w większości błędnie wskazuje elementy obrazków podczas słuchanych nagrań, nie rozumie większości nagrań i historyjki obrazkowej oraz próbuje wykonywać część zadań sprawdzających rozumienie słuchanych tekstów.</w:t>
            </w:r>
          </w:p>
        </w:tc>
      </w:tr>
      <w:tr w:rsidR="00290CC6" w:rsidRPr="00290CC6" w14:paraId="3A5163A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58BB3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13DCE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płynny udziela, pyta i prosi o informacje związane z zabawkami i ich kolorami.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0DE67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zabawkami i ich kolorami,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4FB36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zabawkami i ich kolorami,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A1980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zabawkami i ich kolorami, popełniając błędy językowe, które w znacznym stopniu wpływają na właściwe zrozumienie wypowiedzi.</w:t>
            </w:r>
          </w:p>
        </w:tc>
      </w:tr>
      <w:tr w:rsidR="00290CC6" w:rsidRPr="00290CC6" w14:paraId="59731F0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F69298D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6BFA4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poprawnie stosuje poznane słownictwo i struktury z rozdziału 3, w tym nazwy zabawek, kolorów i materiałów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colour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It’s … What is it? It’s a … It is made of..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6DAA3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3, w tym nazwy zabawek, kolorów i materiałów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colour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It’s … What is it? It’s a … It is made of..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popełniając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nieliczne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błędy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80F2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3, w tym nazwy zabawek, kolorów i materiałów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colour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It’s … What is it? It’s a … It is made of..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popełniając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liczne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błędy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DAC2E1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3, w tym nazwy zabawek, kolorów i materiałów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colour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It’s … What is it? It’s a … It is made of..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popełniając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bardzo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liczne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błędy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.</w:t>
            </w:r>
          </w:p>
        </w:tc>
      </w:tr>
      <w:tr w:rsidR="00290CC6" w:rsidRPr="00290CC6" w14:paraId="1ED4D4C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07B5CE4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A7538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bez większych problemów czyta wyrazy z rozdziału 3 oraz pisze po śladzie nazwy zabawek i kolorów,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BF41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wyrazy z rozdziału 3 oraz zapisuje nazwy pisze po śladzie nazwy zabawek i kolorów, popełniając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105AA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niektóre wyrazy z rozdziału 3 oraz stara się pisać po śladzie nazwy zabawek i kolorów, popełniając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732811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pojedyncze wyrazy z rozdziału 3 oraz nie stara się pisać po śladzie nazwy zabawek i kolorów lub robi to niechlujnie.</w:t>
            </w:r>
          </w:p>
        </w:tc>
      </w:tr>
    </w:tbl>
    <w:p w14:paraId="65F32CB5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501F6D58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D06FCDD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UNIT 4</w:t>
            </w:r>
          </w:p>
        </w:tc>
      </w:tr>
      <w:tr w:rsidR="00290CC6" w:rsidRPr="00290CC6" w14:paraId="01C49297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B2B89C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612B3D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OCENA</w:t>
            </w:r>
          </w:p>
        </w:tc>
      </w:tr>
      <w:tr w:rsidR="00290CC6" w:rsidRPr="00290CC6" w14:paraId="4C22863A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D384CA5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E15313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3CD77F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23E393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DE6055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DOPUSZCZAJĄCA</w:t>
            </w:r>
          </w:p>
        </w:tc>
      </w:tr>
      <w:tr w:rsidR="00290CC6" w:rsidRPr="00290CC6" w14:paraId="7FD20612" w14:textId="77777777" w:rsidTr="000F1EAA"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38447E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4C6FA7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zrozumiały odpowiada na pytania nauczyciela dotyczące bieżącego materiału, podaje i pyta o nazwy zabawek związanych z plażą,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082FAF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w miarę zrozumiały odpowiada na pytania nauczyciela dotyczące bieżącego materiału, podaje i pyta o nazwy zabawek związanych z plażą, śpiewa 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BE208B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odpowiada na pytania nauczyciela dotyczące bieżącego materiału, podaje i pyta o nazwy zabawek związanych z plażą, stara się śpiewać piosenki z nagraniem i 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2974C5B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usiłuje odpowiadać na niektóre pytania nauczyciela dotyczące bieżącego materiału, podaje i pyta o nazwy zabawek związanych z plażą, próbuje śpiewać piosenki i recytować rymowanki, popełniając bardzo dużo błędów.</w:t>
            </w:r>
          </w:p>
        </w:tc>
      </w:tr>
      <w:tr w:rsidR="00290CC6" w:rsidRPr="00290CC6" w14:paraId="699B2B0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3FE5C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Słuchanie</w:t>
            </w:r>
          </w:p>
          <w:p w14:paraId="295E422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1DBE7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właściwe elementy obrazków podczas słuchania nagrań, wykonuje odpowiednie gesty towarzyszące piosenkom z rozdziału 4,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20E0A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odpowiednie elementy obrazków podczas słuchanych nagrań, wykonuje w większości właściwe gesty towarzyszące piosenkom z rozdziału 4, w większości rozumie i odgrywa słuchaną historyjkę obrazkową za pomocą gestów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5839F1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część elementów obrazków podczas słuchanych nagrań, wykonuje niektóre gesty towarzyszące piosenkom z rozdziału 4, częściowo rozumie słuchaną historyjkę obrazkową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B3BE5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w większości błędnie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elementy obrazków podczas słuchanych nagrań, sporadycznie wykonuje niektóre gesty towarzyszące piosenkom z rozdziału 4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dużo błędów, nie rozumie większości nagrań i historyjki obrazkowej.</w:t>
            </w:r>
          </w:p>
        </w:tc>
      </w:tr>
      <w:tr w:rsidR="00290CC6" w:rsidRPr="00290CC6" w14:paraId="1945CC8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CEE11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9E33F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płynny udziela, pyta i prosi o informacje związane z liczbą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CEAF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liczbą przedmiotów,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0FEA3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liczbą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98998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liczbą przedmiotów, popełniając błędy językowe, które w znacznym stopniu wpływają na właściwe zrozumienie wypowiedzi.</w:t>
            </w:r>
          </w:p>
        </w:tc>
      </w:tr>
      <w:tr w:rsidR="00290CC6" w:rsidRPr="00290CC6" w14:paraId="2AB9F70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C4D2C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D7E84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poprawnie stosuje poznane słownictwo i struktury z rozdziału 4, w tym nazwy przedmiotów związanych z plażą, liczby 1-10 oraz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How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many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…?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,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…plus …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equals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..,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F7A60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4, w tym nazwy przedmiotów związanych z plażą, liczby 1-10 oraz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How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many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…?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,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…plus …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equals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..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,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A9C63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4, w tym nazwy przedmiotów związanych z plażą, liczby 1-10 oraz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How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many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…?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,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…plus …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equals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..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,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25299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4, w tym nazwy przedmiotów związanych z plażą, liczby 1-10 oraz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How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many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…?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,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…plus …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equals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..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liczne błędy.</w:t>
            </w:r>
          </w:p>
        </w:tc>
      </w:tr>
      <w:tr w:rsidR="00290CC6" w:rsidRPr="00290CC6" w14:paraId="34E438A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477C19" w14:textId="77777777" w:rsidR="00290CC6" w:rsidRPr="00290CC6" w:rsidRDefault="00290CC6" w:rsidP="00290CC6">
            <w:pPr>
              <w:spacing w:before="60" w:after="6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Czytanie i pisanie</w:t>
            </w:r>
            <w:r w:rsidRPr="00290CC6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70A4C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bez większych problemów czyta wyrazy i teksty z rozdziału 4 oraz pisze po śladzie proste zwroty i nazwy zabawek związanych z plażą,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6E03A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wyrazy i teksty z rozdziału 4 oraz pisze po śladzie proste zwroty i nazwy zabawek związanych z plażą, popełniając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8F726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niektóre wyrazy i teksty z rozdziału oraz stara się pisać po śladzie proste zwroty i nazwy zabawek związanych z plażą, popełniając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2433C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pojedyncze wyrazy i teksty z rozdziału 4 oraz nie stara się pisać po śladzie proste zwroty i nazwy zabawek związanych z plażą, lub robi to niechlujnie.</w:t>
            </w:r>
          </w:p>
        </w:tc>
      </w:tr>
    </w:tbl>
    <w:p w14:paraId="325D6DAD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290CC6">
        <w:rPr>
          <w:rFonts w:ascii="Calibri" w:eastAsia="Calibri" w:hAnsi="Calibri" w:cs="Times New Roman"/>
          <w:kern w:val="0"/>
          <w14:ligatures w14:val="none"/>
        </w:rP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11F32EEC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54562FC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lastRenderedPageBreak/>
              <w:t>UNIT 5</w:t>
            </w:r>
          </w:p>
        </w:tc>
      </w:tr>
      <w:tr w:rsidR="00290CC6" w:rsidRPr="00290CC6" w14:paraId="091C41A0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95BD140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27762F6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OCENA</w:t>
            </w:r>
          </w:p>
        </w:tc>
      </w:tr>
      <w:tr w:rsidR="00290CC6" w:rsidRPr="00290CC6" w14:paraId="7D3EE64A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0E4AD4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59673A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DA0F75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8FF137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25B287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DOPUSZCZAJĄCA</w:t>
            </w:r>
          </w:p>
        </w:tc>
      </w:tr>
      <w:tr w:rsidR="00290CC6" w:rsidRPr="00290CC6" w14:paraId="244EBBEE" w14:textId="77777777" w:rsidTr="000F1EAA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7115B1D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Mówienie i reagowanie</w:t>
            </w:r>
          </w:p>
          <w:p w14:paraId="6853B8C0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EE39A81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zrozumiały odpowiada na pytania nauczyciela dotyczące bieżącego materiału, podaje i pyta o nazwy części ciała, liczby i kolory,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CAB314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w miarę zrozumiały odpowiada na pytania nauczyciela dotyczące bieżącego materiału, podaje i pyta o nazwy części ciała, liczby i kolory, śpiewa 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E8DAE7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odpowiada na pytania nauczyciela dotyczące bieżącego materiału, podaje i pyta o nazwy części ciała, liczby i kolory, stara się śpiewać piosenki z nagraniem i 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C6B880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usiłuje odpowiadać na niektóre pytania nauczyciela dotyczące bieżącego materiału, podaje i pyta o nazwy części ciała, liczby i kolory, próbuje śpiewać piosenki i recytować rymowanki, popełniając bardzo dużo błędów.</w:t>
            </w:r>
          </w:p>
        </w:tc>
      </w:tr>
      <w:tr w:rsidR="00290CC6" w:rsidRPr="00290CC6" w14:paraId="13B33E6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8C5A3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Słuchanie</w:t>
            </w:r>
          </w:p>
          <w:p w14:paraId="526D2DF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895C0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właściwe elementy obrazków podczas słuchania nagrań, wykonuje odpowiednie gesty towarzyszące piosenkom z rozdziału 5,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9C900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odpowiednie elementy obrazków podczas słuchanych nagrań, wykonuje w większości właściwe gesty towarzyszące piosenkom z rozdziału 5, w większości rozumie i odgrywa słuchaną historyjkę obrazkową oraz wykonuje zadania sprawdzające rozumienie słuchanych tekstów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4F00D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część elementów obrazków podczas słuchanych nagrań, wykonuje niektóre gesty towarzyszące piosenkom z rozdziału 5, częściowo rozumie słuchaną historyjkę obrazkową oraz wykonuje niektóre zadania sprawdzające rozumienie słuchanych tekstów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E001D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 większości błędnie wskazuje elementy obrazków podczas słuchanych nagrań, sporadycznie wykonuje niektóre gesty towarzyszące piosenkom z rozdziału 5,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dużo błędów, nie rozumie większości nagrań i historyjki obrazkowej oraz próbuje wykonywać część zadań sprawdzających rozumienie słuchanych tekstów.</w:t>
            </w:r>
          </w:p>
        </w:tc>
      </w:tr>
      <w:tr w:rsidR="00290CC6" w:rsidRPr="00290CC6" w14:paraId="51B119C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6D5F6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F149B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płynny udziela, pyta i prosi o informacje związane z nazwami części ciała, liczbami i kolorami.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A672E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nazwami części ciała, liczbami i kolorami,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94192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nazwami części ciała, liczbami i kolorami,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9607A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nazwami części ciała, liczbami i kolorami, popełniając błędy językowe, które w znacznym stopniu wpływają na właściwe zrozumienie wypowiedzi.</w:t>
            </w:r>
          </w:p>
        </w:tc>
      </w:tr>
      <w:tr w:rsidR="00290CC6" w:rsidRPr="00290CC6" w14:paraId="7527BC0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373F2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7EED7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poprawnie stosuje poznane słownictwo i struktury z rozdziału 5, w tym części ciała, liczby 1-10 i kolory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I’ve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got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white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face).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 xml:space="preserve">I’ve got (green eyes). Touch your (eyes). Shake your (head).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I’ve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got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two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eyes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). How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many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…?,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6A06A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5, w tym części ciała, liczby 1-10 i kolory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I’ve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got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white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face).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I’ve got (green eyes). Touch your (eyes). Shake your (head). I’ve got (two eyes). How many …?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8E8664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5, w tym części ciała, liczby 1-10 i kolory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I’ve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got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white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face).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I’ve got (green eyes). Touch your (eyes). Shake your (head). I’ve got (two eyes). How many …?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C693F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5, w tym części ciała, liczby 1-10 i kolory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I’ve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got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white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face).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I’ve got (green eyes). Touch your (eyes). Shake your (head). I’ve got (two eyes). How many …?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liczne błędy.</w:t>
            </w:r>
          </w:p>
        </w:tc>
      </w:tr>
      <w:tr w:rsidR="00290CC6" w:rsidRPr="00290CC6" w14:paraId="2A74EAF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6458A5" w14:textId="77777777" w:rsidR="00290CC6" w:rsidRPr="00290CC6" w:rsidRDefault="00290CC6" w:rsidP="00290CC6">
            <w:pPr>
              <w:spacing w:before="60" w:after="6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Czytanie i pisanie</w:t>
            </w:r>
            <w:r w:rsidRPr="00290CC6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A9632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bez większych problemów czyta wyrazy i teksty z rozdziału 5 oraz pisze nazwy części ciała, kolory i liczby oraz pisze po śladzie proste zdania, nie popełniając większych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E4F6D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Uczeń czyta wyrazy i teksty z rozdziału 5 oraz pisze nazwy części ciała, kolory i liczby oraz pisze po śladzie proste zdania, popełniając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49C42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niektóre wyrazy i teksty z rozdziału 5 oraz pisze nazwy części ciała, kolory i liczby oraz pisze po śladzie proste zdania, popełniając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F7689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czyta pojedyncze wyrazy i teksty z rozdziału 5 oraz nie stara pisać nazwy części ciała, kolory i liczby oraz pisze po śladzie proste zdania lub robi to niechlujnie. </w:t>
            </w:r>
          </w:p>
        </w:tc>
      </w:tr>
    </w:tbl>
    <w:p w14:paraId="626795DE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3ECB407E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AED5B10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UNIT 6</w:t>
            </w:r>
          </w:p>
        </w:tc>
      </w:tr>
      <w:tr w:rsidR="00290CC6" w:rsidRPr="00290CC6" w14:paraId="1DE6068B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675E6C9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236BA9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OCENA</w:t>
            </w:r>
          </w:p>
        </w:tc>
      </w:tr>
      <w:tr w:rsidR="00290CC6" w:rsidRPr="00290CC6" w14:paraId="223DEE5E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95B54D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59044B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06895D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D07FA3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BD7BAA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DOPUSZCZAJĄCA</w:t>
            </w:r>
          </w:p>
        </w:tc>
      </w:tr>
      <w:tr w:rsidR="00290CC6" w:rsidRPr="00290CC6" w14:paraId="6ECB50B8" w14:textId="77777777" w:rsidTr="000F1EAA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3CEE5C2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Mówienie i reagowanie</w:t>
            </w:r>
          </w:p>
          <w:p w14:paraId="1F52DD8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90939D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zrozumiały odpowiada na pytania nauczyciela dotyczące bieżącego materiału, podaje i pyta o nazwy zwierząt dzikich i hodowlanych, kolory, liczby i części ciała,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1FCD6F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w miarę zrozumiały odpowiada na pytania nauczyciela dotyczące bieżącego materiału, podaje i pyta o nazwy zwierząt dzikich i hodowlanych, kolory, liczby i części ciała, śpiewa 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BD027E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odpowiada na pytania nauczyciela dotyczące bieżącego materiału, podaje i pyta o nazwy zwierząt dzikich i hodowlanych, kolory, liczby i części ciała, stara się śpiewać piosenki z nagraniem i 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B97EF7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usiłuje odpowiadać na niektóre pytania nauczyciela dotyczące bieżącego materiału, podaje i pyta o nazwy zwierząt dzikich i hodowlanych, kolory, liczby i części ciała, próbuje śpiewać piosenki i recytować rymowanki, popełniając bardzo dużo błędów.</w:t>
            </w:r>
          </w:p>
        </w:tc>
      </w:tr>
      <w:tr w:rsidR="00290CC6" w:rsidRPr="00290CC6" w14:paraId="049160C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E4998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Słuchanie</w:t>
            </w:r>
          </w:p>
          <w:p w14:paraId="44E2C57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BDE52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właściwe elementy obrazków podczas słuchania nagrań, wykonuje odpowiednie gesty towarzyszące piosenkom z rozdziału 6,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0E011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odpowiednie elementy obrazków podczas słuchanych nagrań, wykonuje w większości właściwe gesty towarzyszące piosenkom z rozdziału 6, w większości rozumie i odgrywa słuchaną historyjkę obrazkową oraz wykonuje zadania sprawdzające rozumienie słuchanych tekstów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4C67A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część elementów obrazków podczas słuchanych nagrań, wykonuje niektóre gesty towarzyszące piosenkom z rozdziału 6, częściowo rozumie słuchaną historyjkę obrazkową oraz wykonuje niektóre zadania sprawdzające rozumienie słuchanych tekstów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3085F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 większości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błędnie wskazuje elementy obrazków podczas słuchanych nagrań, sporadycznie wykonuje niektóre gesty towarzyszące piosenkom z rozdziału 6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dużo błędów, nie rozumie większości nagrań i historyjki obrazkowej oraz próbuje wykonywać część zadań sprawdzających rozumienie słuchanych tekstów.</w:t>
            </w:r>
          </w:p>
        </w:tc>
      </w:tr>
      <w:tr w:rsidR="00290CC6" w:rsidRPr="00290CC6" w14:paraId="44F2DB7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3B784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832E6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płynny udziela, pyta i prosi o informacje związane z liczbą, kolorami i częściami ciała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9774F0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liczbą, kolorami i częściami ciała zwierząt,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6E077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liczbą, kolorami i częściami ciała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20FF6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liczbą, kolorami i częściami ciała zwierząt, popełniając błędy językowe, które w znacznym stopniu wpływają na właściwe zrozumienie wypowiedzi.</w:t>
            </w:r>
          </w:p>
        </w:tc>
      </w:tr>
      <w:tr w:rsidR="00290CC6" w:rsidRPr="00290CC6" w14:paraId="51A44A8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DA9A1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575B4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poprawnie stosuje poznane słownictwo i struktury z rozdziału 6, w tym nazwy zwierząt, części ciała, kolorów, liczby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It’s a (zebra). What colour is it? It’s (black and white). How many (ears)? This is a (lion). This is an (elephant)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nie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popełniając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większych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błędów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5649C1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6, w tym nazwy zwierząt, części ciała, kolorów, liczby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It’s a (zebra). What colour is it? It’s (black and white). How many (ears)? This is a (lion). This is an (elephant)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popełniając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nieliczne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błędy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582E1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6, w tym nazwy zwierząt, części ciała, kolorów, liczby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It’s a (zebra). What colour is it? It’s (black and white). How many (ears)? This is a (lion). This is an (elephant)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popełniając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liczne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błędy</w:t>
            </w:r>
            <w:proofErr w:type="spellEnd"/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ED961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6, w tym nazwy zwierząt, części ciała, kolorów, liczby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It’s a (zebra). What colour is it? It’s (black and white). How many (ears)? This is a (lion). This is an (elephant)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popełniając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bardzo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liczne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błędy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.</w:t>
            </w:r>
          </w:p>
        </w:tc>
      </w:tr>
      <w:tr w:rsidR="00290CC6" w:rsidRPr="00290CC6" w14:paraId="32EE2FB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CCB44D" w14:textId="77777777" w:rsidR="00290CC6" w:rsidRPr="00290CC6" w:rsidRDefault="00290CC6" w:rsidP="00290CC6">
            <w:pPr>
              <w:spacing w:before="60" w:after="6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Czytanie i pisanie</w:t>
            </w:r>
            <w:r w:rsidRPr="00290CC6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2DC6D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bez większych problemów czyta wyrazy i teksty z rozdziału 6 oraz zapisuje nazwy zwierząt, części ciała, kolorów i liczby,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31E9E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wyrazy i teksty z rozdziału 6 oraz zapisuje nazwy zwierząt, części ciała, kolorów i liczby, popełniając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E79E9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niektóre wyrazy i teksty z rozdziału 6 oraz stara się zapisywać nazwy zwierząt, części ciała, kolorów i liczby, popełniając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BC900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pojedyncze wyrazy i teksty z rozdziału 6 oraz nie stara się zapisywać nazwy zwierząt, części ciała, kolorów i liczby lub robi to niechlujnie</w:t>
            </w:r>
          </w:p>
        </w:tc>
      </w:tr>
    </w:tbl>
    <w:p w14:paraId="76A94AC8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348EF978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7A6C98D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UNIT 7</w:t>
            </w:r>
          </w:p>
        </w:tc>
      </w:tr>
      <w:tr w:rsidR="00290CC6" w:rsidRPr="00290CC6" w14:paraId="3FF92A25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C0542DD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E3030F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OCENA</w:t>
            </w:r>
          </w:p>
        </w:tc>
      </w:tr>
      <w:tr w:rsidR="00290CC6" w:rsidRPr="00290CC6" w14:paraId="043432AE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4D2A329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CA2DF1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514C6A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ED84DB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0E9343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DOPUSZCZAJĄCA</w:t>
            </w:r>
          </w:p>
        </w:tc>
      </w:tr>
      <w:tr w:rsidR="00290CC6" w:rsidRPr="00290CC6" w14:paraId="7080CB8C" w14:textId="77777777" w:rsidTr="000F1EAA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188FFA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Mówienie i reagowanie</w:t>
            </w:r>
          </w:p>
          <w:p w14:paraId="5FC55EB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1D04D7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zrozumiały odpowiada na pytania nauczyciela dotyczące bieżącego materiału, podaje i pyta o nazwy osób w rodzinie i zwierząt domowych,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F3932D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w miarę zrozumiały odpowiada na pytania nauczyciela dotyczące bieżącego materiału, podaje i pyta o nazwy osób w rodzinie i zwierząt domowych, śpiewa 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0601CB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odpowiada na pytania nauczyciela dotyczące bieżącego materiału, podaje i pyta o nazwy osób w rodzinie i zwierząt domowych, stara się śpiewać piosenki z nagraniem i 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3239DA84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usiłuje odpowiadać na niektóre pytania nauczyciela dotyczące bieżącego materiału, podaje i pyta o nazwy osób w rodzinie i zwierząt domowych, próbuje śpiewać piosenki i recytować rymowanki, popełniając bardzo dużo błędów.</w:t>
            </w:r>
          </w:p>
        </w:tc>
      </w:tr>
      <w:tr w:rsidR="00290CC6" w:rsidRPr="00290CC6" w14:paraId="7DA0E48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0DB2A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Słuchanie</w:t>
            </w:r>
          </w:p>
          <w:p w14:paraId="608B364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AE8042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właściwe elementy obrazków podczas słuchania nagrań, wykonuje odpowiednie gesty towarzyszące piosenkom z rozdziału 7,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7B59D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odpowiednie elementy obrazków podczas słuchanych nagrań, wykonuje w większości właściwe gesty towarzyszące piosenkom z rozdziału 7, w większości rozumie i odgrywa słuchaną historyjkę obrazkową oraz wykonuje zadania sprawdzające rozumienie słuchanych tekstów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325C3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wskazuje część elementów obrazków podczas słuchanych nagrań, wykonuje niektóre gesty towarzyszące piosenkom z rozdziału 7, częściowo rozumie słuchaną historyjkę obrazkową oraz wykonuje niektóre zadania sprawdzające rozumienie słuchanych tekstów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091614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 większości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błędnie wskazuje elementy obrazków podczas słuchanych nagrań, sporadycznie wykonuje niektóre gesty towarzyszące piosenkom z rozdziału 7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dużo błędów, nie rozumie większości nagrań i historyjki obrazkowej oraz próbuje wykonywać część zadań sprawdzających rozumienie słuchanych tekstów.</w:t>
            </w:r>
          </w:p>
        </w:tc>
      </w:tr>
      <w:tr w:rsidR="00290CC6" w:rsidRPr="00290CC6" w14:paraId="467991C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6B9856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BFE2C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płynny udziela, pyta i prosi o informacje związane z osobami w rodzinie i zwierzętami domowymi.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6C97D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osobami w rodzinie i zwierzętami domowymi,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0A8E0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osobami w rodzinie i zwierzętami domowymi,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F7FB8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osobami w rodzinie i zwierzętami domowymi, popełniając błędy językowe, które w znacznym stopniu wpływają na właściwe zrozumienie wypowiedzi.</w:t>
            </w:r>
          </w:p>
        </w:tc>
      </w:tr>
      <w:tr w:rsidR="00290CC6" w:rsidRPr="00290CC6" w14:paraId="3DEF2CD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DB805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D7C17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poprawnie stosuje poznane słownictwo i struktury z rozdziału 6, w tym nazwy osób w rodzinie i zwierząt domowych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Who’s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this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This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my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grandma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).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He’s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/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my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aunt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).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I’ve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got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(one)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brother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265BC8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6, w tym nazwy z osób w rodzinie i zwierząt domowych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Who’s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this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This is my (grandma). He’s/She’s my (aunt). I’ve got (one) (brother).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popełniając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nieliczne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błędy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9BE82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6, w tym nazwy osób w rodzinie i zwierząt domowych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Who’s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this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This is my (grandma). He’s/She’s my (aunt). I’ve got (one) (brother).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popełniając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liczne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błędy</w:t>
            </w:r>
            <w:proofErr w:type="spellEnd"/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266B4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6, w tym nazwy osób w rodzinie i zwierząt domowych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Who’s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this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This is my (grandma). He’s/She’s my (aunt). I’ve got (one) (brother).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:lang w:val="en-GB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popełniając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bardzo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liczne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błędy</w:t>
            </w:r>
            <w:proofErr w:type="spellEnd"/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:lang w:val="en-GB"/>
                <w14:ligatures w14:val="none"/>
              </w:rPr>
              <w:t>.</w:t>
            </w:r>
          </w:p>
        </w:tc>
      </w:tr>
      <w:tr w:rsidR="00290CC6" w:rsidRPr="00290CC6" w14:paraId="7AEA7DD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98C898" w14:textId="77777777" w:rsidR="00290CC6" w:rsidRPr="00290CC6" w:rsidRDefault="00290CC6" w:rsidP="00290CC6">
            <w:pPr>
              <w:spacing w:before="60" w:after="6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Czytanie i pisanie</w:t>
            </w:r>
            <w:r w:rsidRPr="00290CC6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542C6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bez większych problemów czyta wyrazy i teksty z rozdziału 6 oraz zapisuje proste zdania i nazwy osób w rodzinie i zwierząt domowych,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9878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wyrazy i teksty z rozdziału 6 oraz zapisuje proste zdania nazwy osób w rodzinie i zwierząt domowych, popełniając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10FA6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niektóre wyrazy i teksty z rozdziału 6 oraz stara się zapisywać proste zdania i nazwy osób w rodzinie i zwierząt domowych, popełniając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63B38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pojedyncze wyrazy i teksty z rozdziału 6 oraz nie stara się zapisywać prostych zdań i nazwy osób w rodzinie i zwierząt domowych lub robi to niechlujnie</w:t>
            </w:r>
          </w:p>
        </w:tc>
      </w:tr>
    </w:tbl>
    <w:p w14:paraId="10EB2F86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52257B40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98AEFFD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UNIT 8</w:t>
            </w:r>
          </w:p>
        </w:tc>
      </w:tr>
      <w:tr w:rsidR="00290CC6" w:rsidRPr="00290CC6" w14:paraId="548832F0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2F624E3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F1DBC0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OCENA</w:t>
            </w:r>
          </w:p>
        </w:tc>
      </w:tr>
      <w:tr w:rsidR="00290CC6" w:rsidRPr="00290CC6" w14:paraId="3F09741E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816F808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361263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6C44BE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99612B4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584985" w14:textId="77777777" w:rsidR="00290CC6" w:rsidRPr="00290CC6" w:rsidRDefault="00290CC6" w:rsidP="00290C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90CC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DOPUSZCZAJĄCA</w:t>
            </w:r>
          </w:p>
        </w:tc>
      </w:tr>
      <w:tr w:rsidR="00290CC6" w:rsidRPr="00290CC6" w14:paraId="536ED9DB" w14:textId="77777777" w:rsidTr="000F1EAA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8B8860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Mówienie i reagowanie</w:t>
            </w:r>
          </w:p>
          <w:p w14:paraId="09FAA04D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EE450B5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zrozumiały odpowiada na pytania nauczyciela dotyczące bieżącego materiału, podaje i pyta o uczucia i proste przymiotniki,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7F92C6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w miarę zrozumiały odpowiada na pytania nauczyciela dotyczące bieżącego materiału, podaje i pyta o uczucia i proste przymiotniki, śpiewa 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D2A81C1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odpowiada na pytania nauczyciela dotyczące bieżącego materiału, podaje i pyta o uczucia i proste przymiotniki, stara się śpiewać piosenki z nagraniem i 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22C0A461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usiłuje odpowiadać na niektóre pytania nauczyciela dotyczące bieżącego materiału, podaje i pyta o uczucia i proste przymiotniki, próbuje śpiewać piosenki i recytować rymowanki, popełniając bardzo dużo błędów.</w:t>
            </w:r>
          </w:p>
        </w:tc>
      </w:tr>
      <w:tr w:rsidR="00290CC6" w:rsidRPr="00290CC6" w14:paraId="3C7D774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A87E5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Słuchanie</w:t>
            </w:r>
          </w:p>
          <w:p w14:paraId="0104FE3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997FE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wskazuje właściwe elementy obrazków podczas słuchania nagrań, wykonuje odpowiednie gesty towarzyszące piosenkom z rozdziału 8, rozumie i odgrywa słuchaną historyjkę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CCF81F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Uczeń rozumie proste polecenia nauczyciela i właściwie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wskazuje odpowiednie elementy obrazków podczas słuchanych nagrań, wykonuje w większości właściwe gesty towarzyszące piosenkom z rozdziału 8, w większości rozumie i odgrywa słuchaną historyjkę obrazkową oraz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wykonuje zadania sprawdzające rozumienie słuchanych tekstów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578079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Uczeń rozumie proste polecenia nauczyciela i próbuje na nie reagować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wskazuje część elementów obrazków podczas słuchanych nagrań, wykonuje niektóre gesty towarzyszące piosenkom z rozdziału 8, częściowo rozumie słuchaną historyjkę obrazkową oraz wykonuje niektóre zadania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sprawdzające rozumienie słuchanych tekstów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E8792C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Uczeń rozumie niektóre proste polecenia nauczyciela i rzadko na nie reaguje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w większości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błędnie wskazuje elementy obrazków podczas słuchanych nagrań, sporadycznie wykonuje niektóre gesty towarzyszące piosenkom z rozdziału 8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popełniając bardzo dużo błędów, nie rozumie większości nagrań i historyjki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obrazkowej oraz próbuje wykonywać część zadań sprawdzających rozumienie słuchanych tekstów.</w:t>
            </w:r>
          </w:p>
        </w:tc>
      </w:tr>
      <w:tr w:rsidR="00290CC6" w:rsidRPr="00290CC6" w14:paraId="4D1484B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56E1E0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240F7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w sposób płynny udziela, pyta i prosi o informacje związane z uczuciami.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730254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uczuciami,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2D3B24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uczuciami,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4299D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udziela, pyta i prosi o informacje związane z uczuciami, popełniając błędy językowe, które w znacznym stopniu wpływają na właściwe zrozumienie wypowiedzi.</w:t>
            </w:r>
          </w:p>
        </w:tc>
      </w:tr>
      <w:tr w:rsidR="00290CC6" w:rsidRPr="00290CC6" w14:paraId="562AEF4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33BEB1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2742D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poprawnie stosuje poznane słownictwo i struktury z rozdziału 6, w tym nazwy uczuć i proste przymiotniki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(happy).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He’s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(sad). How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are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you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I’m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tired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3C61AB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i struktury z rozdziału 6, w tym nazwy uczuć i proste przymiotniki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(happy).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He’s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(sad). How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are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you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I’m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tired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7B80A4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6, w tym nazwy uczuć i proste przymiotniki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(happy).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He’s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(sad). How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are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you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I’m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tired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02CACE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Uczeń stosuje poznane słownictwo z rozdziału 6, w tym nazwy uczuć i proste przymiotniki oraz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(happy).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He’s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(sad). How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are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you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I’m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tired</w:t>
            </w:r>
            <w:proofErr w:type="spellEnd"/>
            <w:r w:rsidRPr="00290CC6">
              <w:rPr>
                <w:rFonts w:ascii="Arial" w:eastAsia="Calibri" w:hAnsi="Arial" w:cs="Arial"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).</w:t>
            </w:r>
            <w:r w:rsidRPr="00290CC6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 xml:space="preserve">, </w:t>
            </w: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popełniając bardzo liczne błędy.</w:t>
            </w:r>
          </w:p>
        </w:tc>
      </w:tr>
      <w:tr w:rsidR="00290CC6" w:rsidRPr="00290CC6" w14:paraId="73A799B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2ADB66" w14:textId="77777777" w:rsidR="00290CC6" w:rsidRPr="00290CC6" w:rsidRDefault="00290CC6" w:rsidP="00290CC6">
            <w:pPr>
              <w:spacing w:before="60" w:after="6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Czytanie i pisanie</w:t>
            </w:r>
            <w:r w:rsidRPr="00290CC6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2FB903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bez większych problemów czyta wyrazy i teksty z rozdziału 6 oraz zapisuje proste zdania, nazwy uczuć i proste przymiotniki,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D98394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wyrazy i teksty z rozdziału 6 oraz zapisuje proste zdania, nazwy uczuć i proste przymiotniki, popełniając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99964A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niektóre wyrazy i teksty z rozdziału 6 oraz stara się zapisywać proste zdania, nazwy uczuć i proste przymiotniki, popełniając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276057" w14:textId="77777777" w:rsidR="00290CC6" w:rsidRPr="00290CC6" w:rsidRDefault="00290CC6" w:rsidP="00290CC6">
            <w:pPr>
              <w:spacing w:before="60" w:after="60" w:line="240" w:lineRule="auto"/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290CC6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Uczeń czyta pojedyncze wyrazy i teksty z rozdziału 6 oraz nie stara się zapisywać proste zdania, nazwy uczuć i proste przymiotniki lub robi to niechlujnie.</w:t>
            </w:r>
          </w:p>
        </w:tc>
      </w:tr>
    </w:tbl>
    <w:p w14:paraId="7FC0A61E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CB1C65C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290CC6">
        <w:rPr>
          <w:rFonts w:ascii="Calibri" w:eastAsia="Calibri" w:hAnsi="Calibri" w:cs="Times New Roman"/>
          <w:kern w:val="0"/>
          <w14:ligatures w14:val="none"/>
        </w:rPr>
        <w:t xml:space="preserve">Ocena celująca: Uczeń opanował całkowicie podstawę programową. </w:t>
      </w:r>
    </w:p>
    <w:p w14:paraId="6B137BD4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5826DFF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color w:val="FF0000"/>
          <w:kern w:val="0"/>
          <w14:ligatures w14:val="none"/>
        </w:rPr>
      </w:pPr>
      <w:r w:rsidRPr="00290CC6">
        <w:rPr>
          <w:rFonts w:ascii="Calibri" w:eastAsia="Calibri" w:hAnsi="Calibri" w:cs="Times New Roman"/>
          <w:kern w:val="0"/>
          <w:bdr w:val="none" w:sz="0" w:space="0" w:color="auto" w:frame="1"/>
          <w14:ligatures w14:val="none"/>
        </w:rPr>
        <w:t xml:space="preserve">Ocena niedostateczna: Uczeń nie osiągnął minimalnych wymagań na ocenę dopuszczającą, </w:t>
      </w:r>
      <w:r w:rsidRPr="00290CC6">
        <w:rPr>
          <w:rFonts w:ascii="Calibri" w:eastAsia="Calibri" w:hAnsi="Calibri" w:cs="Times New Roman"/>
          <w:kern w:val="0"/>
          <w14:ligatures w14:val="none"/>
        </w:rPr>
        <w:t>nie rozumie poleceń i pytań nauczyciela, nie opanował podstawowego słownictwa, jest nieprzygotowany do zajęć, nie odrabia prac domowych.</w:t>
      </w:r>
    </w:p>
    <w:p w14:paraId="57C2C4C0" w14:textId="77777777" w:rsid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46CA814" w14:textId="77777777" w:rsid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3A2B783" w14:textId="77777777" w:rsid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63"/>
        <w:gridCol w:w="7221"/>
      </w:tblGrid>
      <w:tr w:rsidR="00290CC6" w:rsidRPr="004116C4" w14:paraId="367D94A2" w14:textId="77777777" w:rsidTr="000F1EAA">
        <w:trPr>
          <w:trHeight w:val="1127"/>
        </w:trPr>
        <w:tc>
          <w:tcPr>
            <w:tcW w:w="7763" w:type="dxa"/>
          </w:tcPr>
          <w:p w14:paraId="4DD45264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Shine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On! Klasa II</w:t>
            </w:r>
          </w:p>
          <w:p w14:paraId="65699B5F" w14:textId="77777777" w:rsidR="00290CC6" w:rsidRPr="005B6524" w:rsidRDefault="00290CC6" w:rsidP="000F1EA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1F7A6B92" w14:textId="77777777" w:rsidR="00290CC6" w:rsidRPr="004116C4" w:rsidRDefault="00290CC6" w:rsidP="000F1EA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BBE777" w14:textId="77777777" w:rsidR="00290CC6" w:rsidRDefault="00290CC6" w:rsidP="00290CC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4116C4" w14:paraId="006E16CE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5AB8730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back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!</w:t>
            </w:r>
          </w:p>
        </w:tc>
      </w:tr>
      <w:tr w:rsidR="00290CC6" w:rsidRPr="004116C4" w14:paraId="21565FE9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A6D9290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9C5ADA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290CC6" w:rsidRPr="004116C4" w14:paraId="6EF390BD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AA2F83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ED5B1A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CCDC39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294023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B8E58DB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0CC6" w:rsidRPr="004116C4" w14:paraId="71D0CE1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0491EF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5F2742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w sposób płynny i zrozumiały, wita się i żegna, a także śpiewa piosenki samodzielnie lub z nagraniem i recytuje krótką rymowankę,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71F9FA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wita się i żegna, a także śpiewa piosenki samodzielnie lub z nagraniem i recytuje krótką rymowankę,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8FADFB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wita się i żegna, popełniając błędy językowe, stara się śpiewać piosenki z nagraniem i recytować rymowankę.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125EF0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nauczyciela dotyczące bieżącego materiału, wita się i żegna, próbuje śpiewać piosenki i recytować rymowankę, popełniając bardzo dużo błędów.</w:t>
            </w:r>
          </w:p>
        </w:tc>
      </w:tr>
      <w:tr w:rsidR="00290CC6" w:rsidRPr="004116C4" w14:paraId="7D9E53C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801FD3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51D412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1781A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A954D1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>
              <w:rPr>
                <w:rFonts w:ascii="Arial" w:hAnsi="Arial" w:cs="Arial"/>
                <w:sz w:val="16"/>
                <w:szCs w:val="16"/>
              </w:rPr>
              <w:t xml:space="preserve"> 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278175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90CC6" w:rsidRPr="004116C4" w14:paraId="5438796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01A156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972D31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imię oraz odpowiada na takie pytania oraz literuje wyrazy.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AD9F8B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 oraz literuje wyrazy,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CE832B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 oraz literuje wyrazy,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8AE322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 oraz literuje wyrazy, popełniając błędy językowe, które w znacznym stopniu wpływają na właściwe zrozumienie wypowiedzi.</w:t>
            </w:r>
          </w:p>
        </w:tc>
      </w:tr>
      <w:tr w:rsidR="00290CC6" w:rsidRPr="004116C4" w14:paraId="0F2A824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595329E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3899A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82A73F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56EE9D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0C9E87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nie, popełniając bardzo liczne błędy.</w:t>
            </w:r>
          </w:p>
        </w:tc>
      </w:tr>
      <w:tr w:rsidR="00290CC6" w:rsidRPr="004116C4" w14:paraId="58C0D57E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CD594F8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290CC6" w:rsidRPr="004116C4" w14:paraId="0115901F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8CB3616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E6D8BD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0CC6" w:rsidRPr="004116C4" w14:paraId="102AD0FE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346B759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F4B31E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884673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0382F0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C3373C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0CC6" w:rsidRPr="001C4DD2" w14:paraId="4BC5C2E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A04BBB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862C44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zabawki oraz przedmioty związane z urodzinami,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5CCC53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nazywa zabawki oraz przedmioty związane z urodzinami, a także śpiewa piosenki z nagraniem i recytuje rymowanki,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1758A7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i nazywa zabawki oraz przedmioty związane z urodzinami,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B0F578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oraz nazywać zabawki oraz przedmioty związane z urodzinami, próbuje śpiewać piosenki i recytować rymowanki, popełniając bardzo dużo błędów.</w:t>
            </w:r>
          </w:p>
        </w:tc>
      </w:tr>
      <w:tr w:rsidR="00290CC6" w:rsidRPr="001C4DD2" w14:paraId="2FE8008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D1F3BF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80E791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405ED8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837503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2CC755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90CC6" w:rsidRPr="004116C4" w14:paraId="303347F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2688C82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E35F26" w14:textId="77777777" w:rsidR="00290CC6" w:rsidRPr="000A6F5B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1, w tym nazwy zabawek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</w:p>
          <w:p w14:paraId="40C5FB76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4CC2B9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 w tym nazwy zabawek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D6F96A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 w tym nazwy zabawek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2B38EA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1, w tym nazwy zabawek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błędy.</w:t>
            </w:r>
          </w:p>
        </w:tc>
      </w:tr>
      <w:tr w:rsidR="00290CC6" w:rsidRPr="004116C4" w14:paraId="5F67C9E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A5BC7B6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095ED1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zabawki oraz przedmioty związane z urodzinami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875FA0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urodzinami 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6C65F2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urodzinami 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8FF99C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urodzinami oraz odpowiada na takie pytania, popełniając błędy językowe, które w znacznym stopniu wpływają na właściwe zrozumienie wypowiedzi.</w:t>
            </w:r>
          </w:p>
        </w:tc>
      </w:tr>
      <w:tr w:rsidR="00290CC6" w:rsidRPr="004116C4" w14:paraId="0B24D26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BB8D8BE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5FAB3E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zdania z rozdziału 1, pisze wyrazy oraz bardzo krótkie i proste zdania związane z zabawkami oraz świętowaniem urodzin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394889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1 oraz pisze wyrazy i zdania oraz bardzo krótkie i proste zdania związane z zabawkami oraz świętowaniem urodzin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A06F88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z rozdziału 1 oraz stara się pisać wyrazy i zdania oraz bardzo krótkie i proste zdania związane z zabawkami oraz świętowaniem urodzin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E3A459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zdania z rozdziału 1 oraz nie stara się pisać wyrazów oraz bardzo krótkich i prostych zdań związanych z zabawkami oraz świętowaniem urodzin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90CC6" w:rsidRPr="004116C4" w14:paraId="4BA08684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EA8C529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2</w:t>
            </w:r>
          </w:p>
        </w:tc>
      </w:tr>
      <w:tr w:rsidR="00290CC6" w:rsidRPr="004116C4" w14:paraId="72E46154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85560E0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7252EF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0CC6" w:rsidRPr="004116C4" w14:paraId="68E1B8C7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E76D0CC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34F08F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FD7E9B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EEE671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0B2043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0CC6" w:rsidRPr="004116C4" w14:paraId="4471801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7A8FAC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E68A1C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pogodę i pory roku,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4D18BC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nazywa pogodę i pory roku, a także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BA9F7E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nazywa pogodę i pory roku,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856B48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i nazywać pogodę i pory roku, próbuje śpiewać piosenki i recytować rymowanki, popełniając bardzo dużo błędów.</w:t>
            </w:r>
          </w:p>
        </w:tc>
      </w:tr>
      <w:tr w:rsidR="00290CC6" w:rsidRPr="001C4DD2" w14:paraId="17A9BD3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4B275A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31885A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8CAAC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940A7D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634DBA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90CC6" w:rsidRPr="004116C4" w14:paraId="7493DAB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CC2531" w14:textId="77777777" w:rsidR="00290CC6" w:rsidRPr="00C420A1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BBB692" w14:textId="77777777" w:rsidR="00290CC6" w:rsidRPr="00C420A1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57DCDA" w14:textId="77777777" w:rsidR="00290CC6" w:rsidRPr="00C420A1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C05A8E" w14:textId="77777777" w:rsidR="00290CC6" w:rsidRPr="00C420A1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5EDEBE" w14:textId="77777777" w:rsidR="00290CC6" w:rsidRPr="00C420A1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0CC6" w:rsidRPr="0093276F" w14:paraId="4541FB8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73B7BF2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0ED358" w14:textId="77777777" w:rsidR="00290CC6" w:rsidRPr="0093276F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2, w tym słowa określające pogodę, pory roku, a także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 in the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CECE69" w14:textId="77777777" w:rsidR="00290CC6" w:rsidRPr="0093276F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2, w tym słowa określające pogodę, pory roku, a także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 in the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93276F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D133F0" w14:textId="77777777" w:rsidR="00290CC6" w:rsidRPr="0093276F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słowa określające pogodę, pory roku, a także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 in the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C254F5" w14:textId="77777777" w:rsidR="00290CC6" w:rsidRPr="0093276F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słowa określające pogodę, pory roku, a także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 in the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0CC6" w:rsidRPr="004116C4" w14:paraId="1308DD2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F5ADFDB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4A936D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zdania z rozdziału 2 oraz pisze wyrazy oraz bardzo krótkie i proste zdania związane z pogodą i porami roku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067F49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zdania z rozdziału 2 oraz pisze wyrazy oraz bardzo krótkie i proste zdania związane z pogodą i porami roku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4DE052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zdania z rozdziału 2 oraz pisze wyrazy oraz bardzo krótkie i proste zdania związane z pogodą i porami roku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A38A98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zdania z rozdziału 2 oraz nie stara się pisać wyrazów oraz bardzo krótkich i prostych zdań związanych z pogodą i porami roku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56183B31" w14:textId="77777777" w:rsidR="00290CC6" w:rsidRDefault="00290CC6" w:rsidP="00290CC6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4116C4" w14:paraId="711D3358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AA39878" w14:textId="77777777" w:rsidR="00290CC6" w:rsidRPr="00045B80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</w:tr>
      <w:tr w:rsidR="00290CC6" w:rsidRPr="004116C4" w14:paraId="77DA0720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847ABA3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09038A6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0CC6" w:rsidRPr="004116C4" w14:paraId="103D5AF6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2505A21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9E4F12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74C5063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5B4D78F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5BE4A83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0CC6" w:rsidRPr="004116C4" w14:paraId="7233C2F6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D73AE7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FB77DA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ubrań, kolorów oraz materiałów,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31A80E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ubrań, kolorów oraz materiałów,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091453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ubrań, kolorów oraz materiałów,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5D9BEE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nazwy różnych ubrań, kolorów oraz materiałów, próbuje śpiewać piosenki i recytować rymowanki, popełniając bardzo dużo błędów.</w:t>
            </w:r>
          </w:p>
        </w:tc>
      </w:tr>
      <w:tr w:rsidR="00290CC6" w:rsidRPr="001C4DD2" w14:paraId="77331FB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CB5ED6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302212C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BF37E8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i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D0651F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C43CAE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58B561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90CC6" w:rsidRPr="004116C4" w14:paraId="2DD7D1B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552C6F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96A6EC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ubraniami, ich kolorami oraz materiałami.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8E644F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ubraniami, ich kolorami oraz materiałami,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AAE37E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ubraniami, ich kolorami oraz materiałami,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E65856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ubraniami, ich kolorami oraz materiałami, popełniając błędy językowe, które w znacznym stopniu wpływają na właściwe zrozumienie wypowiedzi.</w:t>
            </w:r>
          </w:p>
        </w:tc>
      </w:tr>
      <w:tr w:rsidR="00290CC6" w:rsidRPr="00222B06" w14:paraId="61E4824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B94C6E6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9F3D99" w14:textId="77777777" w:rsidR="00290CC6" w:rsidRPr="00222B0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3, w tym nazwy ubrań, kolorów i materiałów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on..,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0ADA77" w14:textId="77777777" w:rsidR="00290CC6" w:rsidRPr="00222B0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3, w tym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ubrań, kolorów i materiałów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on..,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  <w:r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6BF6CC" w14:textId="77777777" w:rsidR="00290CC6" w:rsidRPr="00222B0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ubrań, kolorów i materiałów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on..,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  <w:r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E7DBB5" w14:textId="77777777" w:rsidR="00290CC6" w:rsidRPr="00222B0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ubrań, kolorów i materiałów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on..,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  <w:r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0CC6" w:rsidRPr="004116C4" w14:paraId="1E48D24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6678BC2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694568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zdania z rozdziału 3 oraz pisze wyrazy oraz bardzo krótkie i proste zdania związane z ubraniami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985589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zdania z rozdziału 3 oraz pisze wyrazy oraz bardzo krótkie i proste zdania związane z ubraniami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164FCB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zdania z rozdziału 3 oraz pisze wyrazy oraz bardzo krótkie i proste zdania związane z ubraniami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001596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zdania z rozdziału 3 oraz pisze wyrazy oraz bardzo krótkie i proste zdania związane z ubraniami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AB74C13" w14:textId="77777777" w:rsidR="00290CC6" w:rsidRDefault="00290CC6" w:rsidP="00290CC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4116C4" w14:paraId="18E1B793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4EE6692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290CC6" w:rsidRPr="004116C4" w14:paraId="5B1C9128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64C2F49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BED5CA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0CC6" w:rsidRPr="004116C4" w14:paraId="6F04D0EB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1F97F26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B8FC9EC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42129E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0ED7F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340086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0CC6" w:rsidRPr="001C4DD2" w14:paraId="09CFBD99" w14:textId="77777777" w:rsidTr="000F1EAA"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26CFC913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C61A191" w14:textId="77777777" w:rsidR="00290CC6" w:rsidRPr="0042015B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mebli oraz części domu,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87FEBFA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mebli oraz części domu,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E8CA76A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mebli oraz części domu,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4FF864A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mebli oraz części domu, próbuje śpiewać piosenki i recytować rymowanki, popełniając bardzo dużo błędów.</w:t>
            </w:r>
          </w:p>
        </w:tc>
      </w:tr>
      <w:tr w:rsidR="00290CC6" w:rsidRPr="001C4DD2" w14:paraId="66A4AEF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A93BAD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54630BF3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CE5AA4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84A6D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C1362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1083FE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90CC6" w:rsidRPr="001C4DD2" w14:paraId="10DDD58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D93822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4B5A99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meblami oraz częściami domu.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DF8F26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meblami oraz częściami domu,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839066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meblami oraz częściami domu,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4792F6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meblami oraz częściami domu, popełniając błędy językowe, które w znacznym stopniu wpływają na właściwe zrozumienie wypowiedzi.</w:t>
            </w:r>
          </w:p>
        </w:tc>
      </w:tr>
      <w:tr w:rsidR="00290CC6" w:rsidRPr="001C4DD2" w14:paraId="76C2E61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54DD08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B03899" w14:textId="77777777" w:rsidR="00290CC6" w:rsidRPr="008E0081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mebli oraz części domu, liczby 1-20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..., </w:t>
            </w:r>
            <w:r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78245D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4, w tym nazwy mebli oraz części domu, liczby 1-20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17FB5E" w14:textId="77777777" w:rsidR="00290CC6" w:rsidRPr="00B2316C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mebli oraz części domu, liczby 1-20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(He)’s in the.. , I’m in the...</w:t>
            </w:r>
            <w:r w:rsidRPr="00B2316C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134174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mebli oraz części domu, liczby 1-20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0CC6" w:rsidRPr="001C4DD2" w14:paraId="7D5D5B2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01F03A" w14:textId="77777777" w:rsidR="00290CC6" w:rsidRPr="00564F55" w:rsidRDefault="00290CC6" w:rsidP="000F1EAA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699BE4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 pisze wyrazy oraz bardzo krótkie i proste zdania związane z domem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8E43DC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 pisze wyrazy oraz bardzo krótkie i proste zdania związane z domem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E1415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oraz pisze wyrazy oraz bardzo krótkie i proste zdania związane z domem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E53635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4 oraz nie stara się pisać wyrazów oraz bardzo krótkich i prostych zdań związanych z domem według wzoru,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17EE773" w14:textId="77777777" w:rsidR="00290CC6" w:rsidRDefault="00290CC6" w:rsidP="00290CC6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4116C4" w14:paraId="1C70C35C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C81D90D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290CC6" w:rsidRPr="004116C4" w14:paraId="7215E205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D035433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C1EFB5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0CC6" w:rsidRPr="004116C4" w14:paraId="4160296A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8CCFFA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1394E4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43DE52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B4D46C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45E49E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0CC6" w:rsidRPr="001C4DD2" w14:paraId="74A9B9F6" w14:textId="77777777" w:rsidTr="000F1EAA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212191D7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1FE49FC7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0D25163" w14:textId="77777777" w:rsidR="00290CC6" w:rsidRPr="0042015B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umiejętności,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F89105E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umiejętności,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845B1FB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umiejętności,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4C996C3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umiejętności, próbuje śpiewać piosenki i recytować rymowanki, popełniając bardzo dużo błędów.</w:t>
            </w:r>
          </w:p>
        </w:tc>
      </w:tr>
      <w:tr w:rsidR="00290CC6" w:rsidRPr="001C4DD2" w14:paraId="30121B6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500DC7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502D4510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BF525F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C8055E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82AE8E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6F5B66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90CC6" w:rsidRPr="001C4DD2" w14:paraId="51CEA92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B296A9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4AB379" w14:textId="77777777" w:rsidR="00290CC6" w:rsidRPr="0042015B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D4203D" w14:textId="77777777" w:rsidR="00290CC6" w:rsidRPr="0042015B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E5CAF6" w14:textId="77777777" w:rsidR="00290CC6" w:rsidRPr="0042015B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A7EA26" w14:textId="77777777" w:rsidR="00290CC6" w:rsidRPr="0042015B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umiejętnościami, popełniając błędy językowe, które w znacznym stopniu wpływają na właściwe zrozumienie wypowiedzi.</w:t>
            </w:r>
          </w:p>
        </w:tc>
      </w:tr>
      <w:tr w:rsidR="00290CC6" w:rsidRPr="001C4DD2" w14:paraId="2B98745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3BB54E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A7220B" w14:textId="77777777" w:rsidR="00290CC6" w:rsidRPr="0042015B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5, w tym umiejętności oraz 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D1B605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umiejętności oraz 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40C49A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umiejętności oraz 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C30B61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umiejętności oraz 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0CC6" w:rsidRPr="001C4DD2" w14:paraId="719001E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B4CB63" w14:textId="77777777" w:rsidR="00290CC6" w:rsidRPr="00564F55" w:rsidRDefault="00290CC6" w:rsidP="000F1EAA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EB3FE6" w14:textId="77777777" w:rsidR="00290CC6" w:rsidRPr="009C4093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 pisze wyrazy oraz bardzo krótkie i proste zdania związane z umiejętnościami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FF3778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 pisze wyrazy oraz bardzo krótkie i proste zdania związane z umiejętnościami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FFB311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5 oraz pisze wyrazy oraz bardzo krótkie i proste zdania związane z umiejętnościami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8536B1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 i teksty z rozdziału 5 oraz bez starania się pisze wyrazy oraz bardzo krótkie i proste zdania związane z umiejętnościami według wzoru lub robi to niechlujnie. </w:t>
            </w:r>
          </w:p>
        </w:tc>
      </w:tr>
    </w:tbl>
    <w:p w14:paraId="3CA53649" w14:textId="77777777" w:rsidR="00290CC6" w:rsidRDefault="00290CC6" w:rsidP="00290CC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14:paraId="591CFC71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92059AD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290CC6" w:rsidRPr="006B4374" w14:paraId="0421A17D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0D568A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BDBDA8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0CC6" w:rsidRPr="006B4374" w14:paraId="354D475E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93CE884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B0DAF5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CCBC07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5615E8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935C6B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0CC6" w:rsidRPr="001C4DD2" w14:paraId="3CC224E5" w14:textId="77777777" w:rsidTr="000F1EAA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70B7BA76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53792E7D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AF9415B" w14:textId="77777777" w:rsidR="00290CC6" w:rsidRPr="0042015B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zwierząt hodowlanych i występujących dziko,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74D38FD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zwierząt hodowlanych i występujących dziko,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89048B4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zwierząt hodowlanych i występujących dziko,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24218E8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zwierząt hodowlanych i występujących dziko, próbuje śpiewać piosenki i recytować rymowanki, popełniając bardzo dużo błędów.</w:t>
            </w:r>
          </w:p>
        </w:tc>
      </w:tr>
      <w:tr w:rsidR="00290CC6" w:rsidRPr="001C4DD2" w14:paraId="0AFD181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0E29E6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5D6A630D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66C55C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AE39E1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EF5650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CF1248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90CC6" w:rsidRPr="001C4DD2" w14:paraId="29BE68E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930713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832503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ze zwierzętami hodowlanymi i występującymi dziko.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2FDE5F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zwierzętami hodowlanymi i występującymi dziko,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72CD23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zwierzętami hodowlanymi i występującymi dziko,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347D79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zwierzętami hodowlanymi i występującymi dziko, popełniając błędy językowe, które w znacznym stopniu wpływają na właściwe zrozumienie wypowiedzi.</w:t>
            </w:r>
          </w:p>
        </w:tc>
      </w:tr>
      <w:tr w:rsidR="00290CC6" w:rsidRPr="008708F3" w14:paraId="50C1E8A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CBD0AC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110D09" w14:textId="77777777" w:rsidR="00290CC6" w:rsidRPr="00DC6A2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kolorów, części ciała, nazwy zwierząt hodowlanych i występujących dziko oraz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DC6A2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nie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większych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błędów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2DCEBD" w14:textId="77777777" w:rsidR="00290CC6" w:rsidRPr="008708F3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kolorów, części ciała, nazwy zwierząt hodowlanych i występujących dziko oraz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nieliczne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60F28A" w14:textId="77777777" w:rsidR="00290CC6" w:rsidRPr="008708F3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kolorów, części ciała, nazwy zwierząt hodowlanych i występujących dziko oraz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14575B8" w14:textId="77777777" w:rsidR="00290CC6" w:rsidRPr="008708F3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kolorów, części ciała, nazwy zwierząt hodowlanych i występujących dziko oraz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290CC6" w:rsidRPr="001C4DD2" w14:paraId="595E23F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078CE9" w14:textId="77777777" w:rsidR="00290CC6" w:rsidRPr="00564F55" w:rsidRDefault="00290CC6" w:rsidP="000F1EAA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B5A79A" w14:textId="77777777" w:rsidR="00290CC6" w:rsidRPr="009C4093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pisze nazwy zwierząt oraz bardzo krótkie i proste zdania związane ze zwierzętami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EB9A6F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pisze nazwy zwierząt oraz bardzo krótkie i proste zdania związane ze zwierzętami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9065D8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i teksty z rozdziału 6 oraz stara się pisać nazwy zwierząt oraz bardzo krótkie i proste zdania związane ze zwierzętami według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wzoru,popełniając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A0014A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pisać nazw zwierząt oraz bardzo krótkich i prostych zdania związane ze zwierzętami według wzoru lub robi to niechlujnie</w:t>
            </w:r>
          </w:p>
        </w:tc>
      </w:tr>
    </w:tbl>
    <w:p w14:paraId="0B976BEB" w14:textId="77777777" w:rsidR="00290CC6" w:rsidRDefault="00290CC6" w:rsidP="00290CC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14:paraId="502DC746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B13C307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290CC6" w:rsidRPr="006B4374" w14:paraId="0625D949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7429935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FC3264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0CC6" w:rsidRPr="006B4374" w14:paraId="7F8A0CAF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50D6669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1EC062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C73B5B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3CDE0A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1EE028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0CC6" w:rsidRPr="001C4DD2" w14:paraId="3C806A4E" w14:textId="77777777" w:rsidTr="000F1EAA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E159194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4C7ECC48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76FC730" w14:textId="77777777" w:rsidR="00290CC6" w:rsidRPr="0042015B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jedzenia,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6395EE4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jedzenia,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1FA4497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jedzenia,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2926470C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jedzenia, próbuje śpiewać piosenki i recytować rymowanki, popełniając bardzo dużo błędów.</w:t>
            </w:r>
          </w:p>
        </w:tc>
      </w:tr>
      <w:tr w:rsidR="00290CC6" w:rsidRPr="001C4DD2" w14:paraId="3E460EA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7B0F19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CFF06F9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BB76F1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CED863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5029D4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617805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90CC6" w:rsidRPr="001C4DD2" w14:paraId="6E73D98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AD681A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7F66D7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jedzeniem.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992531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jedzeniem,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348F88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jedzeniem,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73403A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jedzeniem, popełniając błędy językowe, które w znacznym stopniu wpływają na właściwe zrozumienie wypowiedzi.</w:t>
            </w:r>
          </w:p>
        </w:tc>
      </w:tr>
      <w:tr w:rsidR="00290CC6" w:rsidRPr="00E51DC0" w14:paraId="5A0E1894" w14:textId="77777777" w:rsidTr="000F1EAA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6CA518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068B91" w14:textId="77777777" w:rsidR="00290CC6" w:rsidRPr="00BD71E3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jedzenia oraz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>What’s your favourite (salty) food?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531A3" w14:textId="77777777" w:rsidR="00290CC6" w:rsidRPr="00E51DC0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i struktury z rozdziału 6, w tym nazwy jedzenia oraz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What’s your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>favourite (salty) food?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EE0CB7" w14:textId="77777777" w:rsidR="00290CC6" w:rsidRPr="00E51DC0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6, w tym nazwy jedzenia oraz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What’s your favourite (salty)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>food?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6A7B6E" w14:textId="77777777" w:rsidR="00290CC6" w:rsidRPr="00E51DC0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6, w tym nazwy jedzenia oraz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What’s your favourite (salty)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>food?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0CC6" w:rsidRPr="001C4DD2" w14:paraId="22FF390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D1DC00" w14:textId="77777777" w:rsidR="00290CC6" w:rsidRPr="00564F55" w:rsidRDefault="00290CC6" w:rsidP="000F1EAA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F1DDF8" w14:textId="77777777" w:rsidR="00290CC6" w:rsidRPr="009C4093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pisze nazwy jedzenia oraz bardzo krótkie i proste zdania związane z jedzeniem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DD3123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pisze nazwy jedzenia oraz bardzo krótkie i proste zdania związane z jedzeniem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B2CE7A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pisać nazwy jedzenia oraz bardzo krótkie i proste zdania związane z jedzeniem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A7F218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 i teksty z rozdziału 6 oraz nie stara się pisać nazw jedzenia oraz bardzo krótkich i prostych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związane z jedzeniem według wzoru lub robi to niechlujnie</w:t>
            </w:r>
          </w:p>
        </w:tc>
      </w:tr>
    </w:tbl>
    <w:p w14:paraId="343C28EC" w14:textId="77777777" w:rsidR="00290CC6" w:rsidRDefault="00290CC6" w:rsidP="00290CC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14:paraId="69C37E6E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2FAC77B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290CC6" w:rsidRPr="006B4374" w14:paraId="34B8A480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D621C3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D9F5D4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0CC6" w:rsidRPr="006B4374" w14:paraId="338CFE28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8B9E37" w14:textId="77777777" w:rsidR="00290CC6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41640B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A7DF72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34165D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4AFB07" w14:textId="77777777" w:rsidR="00290CC6" w:rsidRPr="006B4374" w:rsidRDefault="00290CC6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0CC6" w:rsidRPr="001C4DD2" w14:paraId="1C20D1E6" w14:textId="77777777" w:rsidTr="000F1EAA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2FF0A5D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4D3D76B7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A0017A8" w14:textId="77777777" w:rsidR="00290CC6" w:rsidRPr="0042015B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przedmioty związane ze sportem,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0986552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przedmioty związane ze sportem,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173B3BB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przedmioty związane ze sportem,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EC30EEF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przedmioty związane ze sportem, próbuje śpiewać piosenki i recytować rymowanki, popełniając bardzo dużo błędów.</w:t>
            </w:r>
          </w:p>
        </w:tc>
      </w:tr>
      <w:tr w:rsidR="00290CC6" w:rsidRPr="001C4DD2" w14:paraId="3E3E8DD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212DC3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3DE55713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4A4773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A3CE90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381E3D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ECDF47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90CC6" w:rsidRPr="001C4DD2" w14:paraId="435ADF6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D381D7" w14:textId="77777777" w:rsidR="00290CC6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28D2B2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na temat przedmiotów związanych ze sportem.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27DC58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przedmiotów związanych ze sportem,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3CED91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przedmiotów związanych ze sportem,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72A619" w14:textId="77777777" w:rsidR="00290CC6" w:rsidRPr="00B8267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przedmiotów związanych ze sportem, popełniając błędy językowe, które w znacznym stopniu wpływają na właściwe zrozumienie wypowiedzi.</w:t>
            </w:r>
          </w:p>
        </w:tc>
      </w:tr>
      <w:tr w:rsidR="00290CC6" w:rsidRPr="00BD71E3" w14:paraId="0FD445D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3A4A58" w14:textId="77777777" w:rsidR="00290CC6" w:rsidRPr="004116C4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42BB1B" w14:textId="77777777" w:rsidR="00290CC6" w:rsidRPr="00BD71E3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10C9EF" w14:textId="77777777" w:rsidR="00290CC6" w:rsidRPr="00BD71E3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1FA879" w14:textId="77777777" w:rsidR="00290CC6" w:rsidRPr="00BD71E3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8EEAD9" w14:textId="77777777" w:rsidR="00290CC6" w:rsidRPr="00BD71E3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0CC6" w:rsidRPr="001C4DD2" w14:paraId="707381B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886674" w14:textId="77777777" w:rsidR="00290CC6" w:rsidRPr="00564F55" w:rsidRDefault="00290CC6" w:rsidP="000F1EAA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CF5B10" w14:textId="77777777" w:rsidR="00290CC6" w:rsidRPr="009C4093" w:rsidRDefault="00290CC6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pisze nazwy przedmiotów związanych ze sportem oraz bardzo krótkie i proste zdania związane ze sportami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E5565F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pisze nazwy przedmiotów związanych ze sportem oraz bardzo krótkie i proste zdania związane ze sportami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2F4105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pisać nazwy przedmiotów związanych ze sportem oraz bardzo krótkie i proste zdania związane ze sportami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DE33BC" w14:textId="77777777" w:rsidR="00290CC6" w:rsidRPr="001C4DD2" w:rsidRDefault="00290CC6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pisać nazw przedmiotów związanych ze sportem oraz bardzo krótkich i prostych zdań związanych ze sportami według wzoru lub robi to niechlujnie.</w:t>
            </w:r>
          </w:p>
        </w:tc>
      </w:tr>
    </w:tbl>
    <w:p w14:paraId="1A455D0C" w14:textId="77777777" w:rsidR="00290CC6" w:rsidRDefault="00290CC6" w:rsidP="00290CC6"/>
    <w:p w14:paraId="720F551F" w14:textId="77777777" w:rsidR="00290CC6" w:rsidRDefault="00290CC6" w:rsidP="00290CC6"/>
    <w:p w14:paraId="51417634" w14:textId="77777777" w:rsidR="00290CC6" w:rsidRDefault="00290CC6" w:rsidP="00290CC6">
      <w:r>
        <w:t>Ocena celująca: Uczeń opanował całkowicie podstawę programową.</w:t>
      </w:r>
    </w:p>
    <w:p w14:paraId="5760911D" w14:textId="77777777" w:rsidR="00290CC6" w:rsidRDefault="00290CC6" w:rsidP="00290CC6"/>
    <w:p w14:paraId="2EABF8C7" w14:textId="77777777" w:rsidR="00290CC6" w:rsidRDefault="00290CC6" w:rsidP="00290CC6">
      <w:pPr>
        <w:rPr>
          <w:color w:val="FF0000"/>
        </w:rPr>
      </w:pPr>
      <w:r>
        <w:rPr>
          <w:bdr w:val="none" w:sz="0" w:space="0" w:color="auto" w:frame="1"/>
        </w:rPr>
        <w:t xml:space="preserve">Ocena niedostateczna: Uczeń nie osiągnął minimalnych wymagań na ocenę dopuszczającą, </w:t>
      </w:r>
      <w:r>
        <w:t xml:space="preserve"> nie rozumie poleceń i pytań nauczyciela, nie opanował podstawowego słownictwa, jest nieprzygotowany do zajęć, nie odrabia prac domowych.</w:t>
      </w:r>
    </w:p>
    <w:p w14:paraId="1673ABB5" w14:textId="77777777" w:rsidR="00290CC6" w:rsidRDefault="00290CC6" w:rsidP="00290CC6"/>
    <w:p w14:paraId="64F280F9" w14:textId="77777777" w:rsid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D969CA8" w14:textId="77777777" w:rsid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01D865B" w14:textId="77777777" w:rsid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A5644A5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290CC6" w:rsidRPr="00290CC6" w14:paraId="29B9DE37" w14:textId="77777777" w:rsidTr="000F1EAA">
        <w:trPr>
          <w:trHeight w:val="1127"/>
        </w:trPr>
        <w:tc>
          <w:tcPr>
            <w:tcW w:w="7763" w:type="dxa"/>
          </w:tcPr>
          <w:p w14:paraId="0D87741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ar-SA"/>
                <w14:ligatures w14:val="none"/>
              </w:rPr>
            </w:pP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36"/>
                <w:szCs w:val="36"/>
                <w:lang w:eastAsia="ar-SA"/>
                <w14:ligatures w14:val="none"/>
              </w:rPr>
              <w:lastRenderedPageBreak/>
              <w:t>Shine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36"/>
                <w:szCs w:val="36"/>
                <w:lang w:eastAsia="ar-SA"/>
                <w14:ligatures w14:val="none"/>
              </w:rPr>
              <w:t xml:space="preserve"> On! Klasa III</w:t>
            </w:r>
          </w:p>
          <w:p w14:paraId="207DB08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36"/>
                <w:szCs w:val="36"/>
                <w:lang w:eastAsia="ar-SA"/>
                <w14:ligatures w14:val="none"/>
              </w:rPr>
              <w:t>Kryteria oceny</w:t>
            </w:r>
          </w:p>
        </w:tc>
        <w:tc>
          <w:tcPr>
            <w:tcW w:w="7337" w:type="dxa"/>
          </w:tcPr>
          <w:p w14:paraId="10EB30C0" w14:textId="2914A196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pl-PL"/>
                <w14:ligatures w14:val="none"/>
              </w:rPr>
              <w:drawing>
                <wp:inline distT="0" distB="0" distL="0" distR="0" wp14:anchorId="2F55E6E4" wp14:editId="6FABB390">
                  <wp:extent cx="1950720" cy="579120"/>
                  <wp:effectExtent l="0" t="0" r="0" b="0"/>
                  <wp:docPr id="1386881324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8E9AC0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73000BEC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BD3AF7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proofErr w:type="spellStart"/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Welcomeback</w:t>
            </w:r>
            <w:proofErr w:type="spellEnd"/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!</w:t>
            </w:r>
          </w:p>
        </w:tc>
      </w:tr>
      <w:tr w:rsidR="00290CC6" w:rsidRPr="00290CC6" w14:paraId="02B19835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3D661C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730C7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OCENA</w:t>
            </w:r>
            <w:r w:rsidRPr="00290CC6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ar-SA"/>
                <w14:ligatures w14:val="none"/>
              </w:rPr>
              <w:footnoteReference w:id="3"/>
            </w:r>
          </w:p>
        </w:tc>
      </w:tr>
      <w:tr w:rsidR="00290CC6" w:rsidRPr="00290CC6" w14:paraId="1D1C8EAD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28E97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916DA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275331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AF3DE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E62B6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DOPUSZCZAJĄCA</w:t>
            </w:r>
          </w:p>
        </w:tc>
      </w:tr>
      <w:tr w:rsidR="00290CC6" w:rsidRPr="00290CC6" w14:paraId="4C2C0E3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9A3E6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5951D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odpowiada na pytania nauczyciela dotyczące bieżącego materiału w sposób płynny i zrozumiały, wita się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żegna,a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także śpiewa piosenki samodzielnie lub z nagraniem i recytuje krótką rymowankę,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A6276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w miarę zrozumiały odpowiada na pytania nauczyciela dotyczące bieżącego materiału, wita się i żegna, a także śpiewa piosenki samodzielnie lub z nagraniem i recytuje krótką rymowankę,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41B8D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odpowiada na pytania nauczyciela dotyczące bieżącego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materiału,wita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się i żegna, popełniając błędy językowe, stara się śpiewać piosenki z nagraniem i recytować rymowankę.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95DBD1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usiłuje odpowiadać na niektóre na pytania nauczyciela dotyczące bieżącego materiału, wita się i żegna, próbuje śpiewać piosenki i recytować rymowankę, popełniając bardzo dużo błędów.</w:t>
            </w:r>
          </w:p>
        </w:tc>
      </w:tr>
      <w:tr w:rsidR="00290CC6" w:rsidRPr="00290CC6" w14:paraId="23634DB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2A65A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8A229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właściwe obrazki podczas słuchania nagrań, wykonuje odpowiednie gesty towarzyszące piosenkom z rozdziału,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5EB94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odpowiednie obrazki podczas słuchanych nagrań, wykonuje w większości właściwe gesty towarzyszące piosenkom z rozdziału, w większości rozumie i odgrywa słuchaną historyjkę obrazkową za pomocą gestów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F797C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rozumie proste polecenia nauczyciela i próbuje na nie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reagować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niektóreobrazki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podczas słuchanych nagrań, wykonuje niektóre gesty towarzyszące piosenkom z rozdziału, częściowo rozumie słuchaną historyjkę obrazkową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85F70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 większości błędnie wskazuje obrazki podczas słuchanych nagrań, sporadycznie wykonuje niektóre gesty towarzyszące piosenkom z rozdziału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dużo błędów, nie rozumie większości nagrań i historyjki obrazkowej.</w:t>
            </w:r>
          </w:p>
        </w:tc>
      </w:tr>
      <w:tr w:rsidR="00290CC6" w:rsidRPr="00290CC6" w14:paraId="4DC5894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A954E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2AD93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ar-SA"/>
                <w14:ligatures w14:val="none"/>
              </w:rPr>
              <w:t xml:space="preserve">rozumienie ogólny sens tekstu, szczególnie gdy jest wspierany obrazem lub dźwiękiem oraz pisze pojedyncze wyrazy i zwroty,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DBEEC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ar-SA"/>
                <w14:ligatures w14:val="none"/>
              </w:rPr>
              <w:t>rozumienie ogólny sens tekstu, szczególnie gdy jest wspierany obrazem lub dźwiękiem oraz pisze pojedyncze wyrazy i zwroty,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63C29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częściowo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ar-SA"/>
                <w14:ligatures w14:val="none"/>
              </w:rPr>
              <w:t>rozumienie ogólny sens tekstu, nawet gdy jest wspierany obrazem lub dźwiękiem oraz pisze pojedyncze wyrazy i zwroty,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2D5FE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ar-SA"/>
                <w14:ligatures w14:val="none"/>
              </w:rPr>
              <w:t>rozumienie w niewielkim stopniu ogólny sens tekstu, nawet gdy jest wspierany obrazem lub dźwiękiem oraz pisze pojedyncze wyrazy i zwroty,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popełniając bardzo liczne błędy.</w:t>
            </w:r>
          </w:p>
        </w:tc>
      </w:tr>
      <w:tr w:rsidR="00290CC6" w:rsidRPr="00290CC6" w14:paraId="2634E74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E30002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83653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poprawnie stosuje poznane słownictwo i struktury z rozdziału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Welcomeback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, w tym nazwy przedmiotów codziennego użytku, konstrukcję określającą przynależność,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konstrukcje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 xml:space="preserve">…,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like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..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oraz pytania z krótkimi odpowiedziami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Do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youlike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dogs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)?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, I do. / No,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don’t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CF930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 xml:space="preserve">Uczeń stosuje poznane słownictwo i struktury z rozdziału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Welcomeback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, w tym nazwy przedmiotów codziennego użytku, konstrukcję określającą przynależność,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konstrukcje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…,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 xml:space="preserve">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like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..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oraz pytania z krótkimi odpowiedziami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Do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youlike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dogs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)?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, I do. / No,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don’t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4934E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 xml:space="preserve">Uczeń stosuje poznane słownictwo i struktury z rozdziału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Welcomeback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, w tym nazwy przedmiotów codziennego użytku, konstrukcję określającą przynależność,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konstrukcje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…,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like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..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oraz pytania z krótkimi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 xml:space="preserve">odpowiedziami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Do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youlike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dogs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)?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Yes,I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do. / No,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don’t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7FC1A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 xml:space="preserve">Uczeń stara się stosować poznane słownictwo i struktury z rozdziału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Welcomeback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, w tym nazwy przedmiotów codziennego użytku, konstrukcję określającą przynależność,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konstrukcje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…,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like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..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oraz pytania z krótkimi odpowiedziami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Do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youlike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dogs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)?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, I do. / No,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don’t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liczne błędy.</w:t>
            </w:r>
          </w:p>
        </w:tc>
      </w:tr>
    </w:tbl>
    <w:p w14:paraId="56999045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30E61E3B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C407C1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UNIT 1</w:t>
            </w:r>
          </w:p>
        </w:tc>
      </w:tr>
      <w:tr w:rsidR="00290CC6" w:rsidRPr="00290CC6" w14:paraId="0DA50C7E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722920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48F32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OCENA</w:t>
            </w:r>
          </w:p>
        </w:tc>
      </w:tr>
      <w:tr w:rsidR="00290CC6" w:rsidRPr="00290CC6" w14:paraId="025E219B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FDCF1C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34150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171D5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CE234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2BE78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DOPUSZCZAJĄCA</w:t>
            </w:r>
          </w:p>
        </w:tc>
      </w:tr>
      <w:tr w:rsidR="00290CC6" w:rsidRPr="00290CC6" w14:paraId="6A032C2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3BD8A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351F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zrozumiały odpowiada na pytania nauczyciela dotyczące bieżącego materiału, nazywa zabawki, przedmioty związane z sypialnią oraz technologią, prowadzi krótkie rozmowy z wykorzystaniem poznanych zwrotów,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9D473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w sposób w miarę zrozumiały odpowiada na pytania nauczyciela dotyczące bieżącego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materiału,nazywa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zabawki, przedmioty związane z sypialnią oraz technologią, prowadzi krótkie rozmowy z wykorzystaniem poznanych zwrotów, a także śpiewa piosenki z nagraniem i recytuje rymowanki,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C260A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odpowiada na pytania nauczyciela dotyczące bieżącego materiału i nazywa zabawki, przedmioty związane z sypialnią oraz technologią, prowadzi krótkie rozmowy z wykorzystaniem poznanych zwrotów,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01AAD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usiłuje odpowiadać na niektóre pytania nauczyciela dotyczące bieżącego materiału oraz nazywać zabawki, przedmioty związane z sypialnią oraz technologią, próbuje prowadzić krótkie rozmowy z wykorzystaniem poznanych zwrotów, próbuje śpiewać piosenki i recytować rymowanki, popełniając bardzo dużo błędów.</w:t>
            </w:r>
          </w:p>
        </w:tc>
      </w:tr>
      <w:tr w:rsidR="00290CC6" w:rsidRPr="00290CC6" w14:paraId="1CA4C10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2BE2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057EB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właściwe elementy obrazków podczas słuchania nagrań, wykonuje odpowiednie gesty towarzyszące piosenkom z rozdziału 1,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D9F95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odpowiednie elementy obrazków podczas słuchanych nagrań, wykonuje w większości właściwe gesty towarzyszące piosenkom z rozdziału 1, w większości rozumie i odgrywa słuchaną historyjkę obrazkową za pomocą gestów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3F121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część elementów obrazków podczas słuchanych nagrań, wykonuje niektóre gesty towarzyszące piosenkom z rozdziału 1, częściowo rozumie słuchaną historyjkę obrazkową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A5B88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rozumie niektóre proste polecenia nauczyciela i rzadko na nie reaguje, w większości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błędniewskazuje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elementy obrazków podczas słuchanych nagrań, sporadycznie wykonuje niektóre gesty towarzyszące piosenkom z rozdziału 1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dużo błędów, nie rozumie większości nagrań i historyjki obrazkowej.</w:t>
            </w:r>
          </w:p>
        </w:tc>
      </w:tr>
      <w:tr w:rsidR="00290CC6" w:rsidRPr="00290CC6" w14:paraId="34C211E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78ED76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EB6A4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poprawnie stosuje poznane słownictwo i struktury z rozdziału 1,w tym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nazwyzabawek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, przedmiotów związanych z sypialnią oraz technologią,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pytania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Whereis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Whereare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..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oraz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zdania z przyimkami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miejsca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on the..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next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to.</w:t>
            </w:r>
          </w:p>
          <w:p w14:paraId="0B59256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FC7A5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i struktury z rozdziału 1,w tym nazwy zabawek, przedmiotów związanych z sypialnią oraz technologią, pytania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Whereis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Whereare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..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oraz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zdania z przyimkami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miejsca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on the..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next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to,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EE55F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i struktury z rozdziału 1,w tym nazwy zabawek, przedmiotów związanych z sypialnią oraz technologią, pytania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Whereis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Whereare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..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oraz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zdania z przyimkami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miejsca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on the..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next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to,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64B00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stara się stosować poznane słownictwo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strukturyz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rozdziału 1, w tym nazwy zabawek, przedmiotów związanych z sypialnią oraz technologią, pytania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Whereis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Whereare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..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oraz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zdania z przyimkami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miejsca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It’s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on the..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next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 to,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liczne błędy.</w:t>
            </w:r>
          </w:p>
        </w:tc>
      </w:tr>
      <w:tr w:rsidR="00290CC6" w:rsidRPr="00290CC6" w14:paraId="0836927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434989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CEA70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w sposób płynny pyta o zabawki oraz przedmioty związane z sypialnią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technologiąoraz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E9BC8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pyta o zabawki oraz przedmioty związane z sypialnią i technologią 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F1BDB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pyta o zabawki oraz przedmioty związane z sypialnią i technologią 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06E97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pyta o zabawki oraz przedmioty związane z sypialnią i technologią oraz odpowiada na takie pytania, popełniając błędy językowe, które w znacznym stopniu wpływają na właściwe zrozumienie wypowiedzi.</w:t>
            </w:r>
          </w:p>
        </w:tc>
      </w:tr>
      <w:tr w:rsidR="00290CC6" w:rsidRPr="00290CC6" w14:paraId="196F4F0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09D566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08038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bez większych problemów czyta wyrazy i zdania z rozdziału 1,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piszewyrazy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oraz bardzo krótkie i proste zdania związane z zabawkami oraz opisem swojego pokoju według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wzoru,nie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7C640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 z rozdziału 1 oraz pisze wyrazy i zdania oraz bardzo krótkie i proste zdania związane z zabawkami oraz opisem swojego pokoju według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wzoru,popełniając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154DE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niektóre wyrazy z rozdziału 1 oraz stara się pisać wyrazy i zdania oraz bardzo krótkie i proste zdania związane z zabawkami oraz opisem swojego pokoju według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wzoru,popełniając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5AAB6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czyta pojedyncze wyrazy i zdania z rozdziału 1 oraz nie stara się pisać wyrazy oraz bardzo krótkie i proste zdania związane z zabawkami oraz opisem swojego pokoju według wzoru lub robi to niechlujnie.</w:t>
            </w:r>
          </w:p>
        </w:tc>
      </w:tr>
    </w:tbl>
    <w:p w14:paraId="5E37EF53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4B53C569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2E521F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UNIT 2</w:t>
            </w:r>
          </w:p>
        </w:tc>
      </w:tr>
      <w:tr w:rsidR="00290CC6" w:rsidRPr="00290CC6" w14:paraId="7042B26B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7C9231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53E9F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OCENA</w:t>
            </w:r>
          </w:p>
        </w:tc>
      </w:tr>
      <w:tr w:rsidR="00290CC6" w:rsidRPr="00290CC6" w14:paraId="67BDEF12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9C393F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10C73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B8852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D98EF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B4EC3E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DOPUSZCZAJĄCA</w:t>
            </w:r>
          </w:p>
        </w:tc>
      </w:tr>
      <w:tr w:rsidR="00290CC6" w:rsidRPr="00290CC6" w14:paraId="79ADD3F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897F4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E566D1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w sposób zrozumiały odpowiada na pytania nauczyciela dotyczące bieżącego materiału,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nazywacodzienne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czynności, prowadzi krótkie rozmowy z wykorzystaniem poznanych zwrotów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A6427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w sposób w miarę zrozumiały odpowiada na pytania nauczyciela dotyczące bieżącego materiału, nazywa codzienne czynności, prowadzi krótkie rozmowy z wykorzystaniem poznanych zwrotów a także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5056E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odpowiada na pytania nauczyciela dotyczące bieżącego materiału,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nazywacodzienne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czynności, prowadzi krótkie rozmowy z wykorzystaniem poznanych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zwrotów,popełniając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dość dużo błędów, stara się śpiewać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piosenkiz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21971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usiłuje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odpowiadaćna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niektóre pytania nauczyciela dotyczące bieżącego materiału i nazywać codzienne czynności, próbuje prowadzić krótkie rozmowy z wykorzystaniem poznanych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zwrotówpróbuje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śpiewać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piosenkii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recytować rymowanki, popełniając bardzo dużo błędów.</w:t>
            </w:r>
          </w:p>
        </w:tc>
      </w:tr>
      <w:tr w:rsidR="00290CC6" w:rsidRPr="00290CC6" w14:paraId="223A67E6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A8EA8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39B0A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właściwe elementy obrazków oraz odpowiedzi podczas słuchania nagrań, wykonuje odpowiednie gesty towarzyszące piosenkom z rozdziału 2,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3BDE2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odpowiednie elementy obrazków oraz odpowiedzi podczas słuchanych nagrań, wykonuje w większości właściwe gesty towarzyszące piosenkom z rozdziału 2, w większości rozumie i odgrywa słuchaną historyjkę obrazkową za pomocą gestów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C72B7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wskazuje część elementów obrazków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odpowiedzipodczas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słuchanych nagrań, wykonuje niektóre gesty towarzyszące piosenkom z rozdziału 2, częściowo rozumie słuchaną historyjkę obrazkową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DAE97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większościbłędnie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wskazuje elementy obrazków oraz odpowiedzi podczas słuchanych nagrań, sporadycznie wykonuje niektóre gesty towarzyszące piosenkom z rozdziału 2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dużo błędów, nie rozumie większości nagrań i historyjki obrazkowej.</w:t>
            </w:r>
          </w:p>
        </w:tc>
      </w:tr>
      <w:tr w:rsidR="00290CC6" w:rsidRPr="00290CC6" w14:paraId="4DC8F72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B09FD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F111A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płynny udziela, pyta i prosi o informacje związane z codziennymi czynnościami i miejscem ich wykonywania,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3E70D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udziela, pyta i prosi o informacje związane z codziennymi czynnościami i miejscem ich wykonywania, popełniając drobne błędy językowe,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niewpływającena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7B745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związane z codziennymi czynnościami i miejscem ich wykonywania,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2A3891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udziela, pyta i prosi o informacje związane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zcodziennymi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czynnościami i miejscem ich wykonywania, popełniając błędy językowe, które w znacznym stopniu wpływają na właściwe zrozumienie wypowiedzi.</w:t>
            </w:r>
          </w:p>
        </w:tc>
      </w:tr>
      <w:tr w:rsidR="00290CC6" w:rsidRPr="00290CC6" w14:paraId="437B4BA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1BE835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C150D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poprawnie stosuje poznane słownictwo i struktury z rozdziału 2, w tym codzienne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czynności,pory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dnia,przyimki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miejsca, zdania twierdzące typu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watch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TV) in the…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oraz zdania przeczące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typu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don’t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sleep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 in the…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orazpytania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o godzinę i informację o godzinie.</w:t>
            </w:r>
          </w:p>
          <w:p w14:paraId="3747E0D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8A492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i struktury z rozdziału 2, w tym codzienne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czynności,pory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dnia, przyimki miejsca, zdania twierdzące typu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watch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TV) in the…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oraz zdania przeczące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typu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don’t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sleep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 in the…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orazpytania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o godzinę i informację o godzinie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24AF2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2, w tym codzienne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czynności,pory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dnia, przyimki miejsca, zdania twierdzące typu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watch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TV) in the…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oraz zdania przeczące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typu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don’t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sleep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 in the…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orazpytania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o godzinę i informację o godzinie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60A3D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2, w tym codzienne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czynności,pory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dnia, przyimki miejsca, zdania twierdzące typu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watch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TV) in the…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oraz zdania przeczące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typu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don’t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sleep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 in the…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orazpytania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o godzinę i informację o godzinie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liczne błędy.</w:t>
            </w:r>
          </w:p>
        </w:tc>
      </w:tr>
      <w:tr w:rsidR="00290CC6" w:rsidRPr="00290CC6" w14:paraId="093F3DA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12DF0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02C55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bez większych problemów czyta wyrazy, zdania i krótkie teksty z rozdziału 2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orazpisze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wyrazy oraz krótkie i proste zdania związane z czynnościami codziennymi według wzoru oraz samodzielnie,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5984A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2 oraz pisze wyrazy oraz krótkie i proste zdania związane z czynnościami codziennymi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41EF2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2 oraz pisze wyrazy oraz krótkie i proste zdania związane z czynnościami codziennymi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807CC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trudnościączyta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pojedynczewyrazy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, zdania i krótkie teksty z rozdziału 2 oraz nie stara się pisać wyrazów oraz bardzo krótkich i prostych zdań związanych z czynnościami codziennymi według wzoru lub robi to niechlujnie.</w:t>
            </w:r>
          </w:p>
        </w:tc>
      </w:tr>
    </w:tbl>
    <w:p w14:paraId="5A2BF578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3008"/>
        <w:gridCol w:w="3008"/>
        <w:gridCol w:w="3104"/>
        <w:gridCol w:w="3161"/>
      </w:tblGrid>
      <w:tr w:rsidR="00290CC6" w:rsidRPr="00290CC6" w14:paraId="17E828BE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374EE5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UNIT 3</w:t>
            </w:r>
          </w:p>
        </w:tc>
      </w:tr>
      <w:tr w:rsidR="00290CC6" w:rsidRPr="00290CC6" w14:paraId="04CA6708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06FD02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91147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OCENA</w:t>
            </w:r>
          </w:p>
        </w:tc>
      </w:tr>
      <w:tr w:rsidR="00290CC6" w:rsidRPr="00290CC6" w14:paraId="12FE8453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3DF5CE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FC9A5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BA7FF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CCA1B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65BC8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DOPUSZCZAJĄCA</w:t>
            </w:r>
          </w:p>
        </w:tc>
      </w:tr>
      <w:tr w:rsidR="00290CC6" w:rsidRPr="00290CC6" w14:paraId="7A6C713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27329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CD1E9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w sposób zrozumiały odpowiada na pytania nauczyciela dotyczące bieżącego materiału, podaje nazwy różnych elementów krajobrazu i zwierząt, prowadzi krótkie rozmowy z wykorzystaniem poznanych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zwrotów,śpiewa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1BDFE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w miarę zrozumiały odpowiada na pytania nauczyciela dotyczące bieżącego materiału, podaje nazwy różnych elementów krajobrazu i zwierząt, prowadzi krótkie rozmowy z wykorzystaniem poznanych zwrotów, śpiewa 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6A42D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odpowiada na pytania nauczyciela dotyczące bieżącego materiału, podaje nazwy różnych elementów krajobrazu i zwierząt, prowadzi krótkie rozmowy z wykorzystaniem poznanych zwrotów, stara się śpiewać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piosenkiz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nagraniem i 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921CE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usiłuje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odpowiadaćna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niektóre pytania nauczyciela dotyczące bieżącego materiału, próbuje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podawaćnazwy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różnych elementów krajobrazu i zwierząt, próbuje prowadzić krótkie rozmowy z wykorzystaniem poznanych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zwrotów,próbuje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śpiewać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piosenkii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recytować rymowanki, popełniając bardzo dużo błędów.</w:t>
            </w:r>
          </w:p>
        </w:tc>
      </w:tr>
      <w:tr w:rsidR="00290CC6" w:rsidRPr="00290CC6" w14:paraId="0933A57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3FF88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Słuchanie</w:t>
            </w:r>
          </w:p>
          <w:p w14:paraId="0A2E8A6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800A6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wskazuje właściwe elementy obrazków i odpowiedzi podczas słuchania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nagrań,rozumie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1ADBD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odpowiednie elementy obrazków i odpowiedzi podczas słuchanych nagrań, w większości rozumie i odgrywa słuchaną historyjkę obrazkową oraz wykonuje zadania sprawdzające rozumienie słuchanych tekstów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71A911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wskazuje część elementów obrazków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odpowiedzipodczas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słuchanych nagrań, częściowo rozumie słuchaną historyjkę obrazkową oraz wykonuje niektóre zadania sprawdzające rozumienie słuchanych tekstów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6FCDB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niektóre proste polecenia nauczyciela i rzadko na nie reaguje, w większości błędnie wskazuje elementy obrazków i odpowiedzi podczas słuchanych nagrań, nie rozumie większości nagrań i historyjki obrazkowej oraz próbuje wykonywać część zadań sprawdzających rozumienie słuchanych tekstów.</w:t>
            </w:r>
          </w:p>
        </w:tc>
      </w:tr>
      <w:tr w:rsidR="00290CC6" w:rsidRPr="00290CC6" w14:paraId="6A3CCBD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5FCB1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FE99F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w sposób płynny udziela, pyta i prosi o informacje związane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zkrajobrazem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i zwierzętami,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65F24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udziela, pyta i prosi o informacje związane krajobrazem i zwierzętami, popełniając drobne błędy językowe,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niewpływającena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0B406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związane z krajobrazem i zwierzętami,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B3011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związane z krajobrazem i zwierzętami, popełniając błędy językowe, które w znacznym stopniu wpływają na właściwe zrozumienie wypowiedzi.</w:t>
            </w:r>
          </w:p>
        </w:tc>
      </w:tr>
      <w:tr w:rsidR="00290CC6" w:rsidRPr="00290CC6" w14:paraId="26D9E5D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96572D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F46E1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US"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poprawnie stosuje poznane słownictwo i struktury z rozdziału 3, w tym nazwy zwierząt i elementów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krajobrazu,pytania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tak/nie z krótkimi odpowiedziami, np.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Is it (a flower)? Yes, it is. No, it isn’t,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>orazwskazywaniemprzedmiotów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>This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is… / These are…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31229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US"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strukturyz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rozdziału 3, w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tymnazwy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zwierząt i elementów krajobrazu, pytania tak/nie z krótkimi odpowiedziami, np.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Is it (a flower)? Yes, it is. No, it isn’t,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>orazwskazywaniemprzedmiotów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>This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is… / These are…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val="en-US" w:eastAsia="ar-SA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US" w:eastAsia="ar-SA"/>
                <w14:ligatures w14:val="none"/>
              </w:rPr>
              <w:t>popełniającnielicznebłędy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US" w:eastAsia="ar-SA"/>
                <w14:ligatures w14:val="none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09668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US"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3, w tym nazwy zwierząt i elementów krajobrazu, pytania tak/nie z krótkimi odpowiedziami, np.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Is it (a flower)? Yes, it is. No, it isn’t,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>orazwskazywaniemprzedmiotów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>This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 is… / These are…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val="en-US" w:eastAsia="ar-SA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US" w:eastAsia="ar-SA"/>
                <w14:ligatures w14:val="none"/>
              </w:rPr>
              <w:t>popełniająclicznebłędy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US" w:eastAsia="ar-SA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AE46A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GB"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3, w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tymnazwy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zwierząt i elementów krajobrazu, pytania tak/nie z krótkimi odpowiedziami, np.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Is it (a flower)? Yes, it is.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 xml:space="preserve">No, it isn’t,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orazwskazywaniemprzedmiotów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This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 xml:space="preserve"> is… / These are...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val="en-GB" w:eastAsia="ar-SA"/>
                <w14:ligatures w14:val="none"/>
              </w:rPr>
              <w:t xml:space="preserve">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GB" w:eastAsia="ar-SA"/>
                <w14:ligatures w14:val="none"/>
              </w:rPr>
              <w:t>popełniającbardzolicznebłędy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GB" w:eastAsia="ar-SA"/>
                <w14:ligatures w14:val="none"/>
              </w:rPr>
              <w:t>.</w:t>
            </w:r>
          </w:p>
        </w:tc>
      </w:tr>
      <w:tr w:rsidR="00290CC6" w:rsidRPr="00290CC6" w14:paraId="181B8AF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0541DA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02B61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bez większych problemów czyta wyrazy, zdania i krótkie teksty z rozdziału 3 oraz pisze wyrazy oraz krótkie i proste zdania związane z elementami krajobrazu według wzoru oraz samodzielnie,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102DB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3 oraz pisze wyrazy oraz krótkie i proste zdania związane z elementami krajobrazu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B71A3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3 oraz pisze wyrazy oraz krótkie i proste zdania związane z elementami krajobrazu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750A5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trudnościączyta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pojedyncze wyrazy, zdania i krótkie teksty z rozdziału 3 oraz nie stara się pisać wyrazów oraz bardzo krótkich i prostych zdań związanych z elementami krajobrazu według wzoru lub robi to niechlujnie.</w:t>
            </w:r>
          </w:p>
        </w:tc>
      </w:tr>
    </w:tbl>
    <w:p w14:paraId="73AE34BC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52464A8E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D2A13C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UNIT 4</w:t>
            </w:r>
          </w:p>
        </w:tc>
      </w:tr>
      <w:tr w:rsidR="00290CC6" w:rsidRPr="00290CC6" w14:paraId="218705AE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DA7148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CAA0C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OCENA</w:t>
            </w:r>
          </w:p>
        </w:tc>
      </w:tr>
      <w:tr w:rsidR="00290CC6" w:rsidRPr="00290CC6" w14:paraId="5BC30E30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3F1A2B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FB999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4063F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48BFD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4A0A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DOPUSZCZAJĄCA</w:t>
            </w:r>
          </w:p>
        </w:tc>
      </w:tr>
      <w:tr w:rsidR="00290CC6" w:rsidRPr="00290CC6" w14:paraId="1873EE3A" w14:textId="77777777" w:rsidTr="000F1EAA">
        <w:trPr>
          <w:trHeight w:val="66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5042F3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C941A6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w sposób zrozumiały odpowiada na pytania nauczyciela dotyczące bieżącego materiału, podaje nazwy różnych warzyw oraz posiłków, prowadzi krótkie rozmowy z wykorzystaniem poznanych zwrotów, śpiewa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8C6084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 xml:space="preserve">Uczeń w sposób w miarę zrozumiały odpowiada na pytania nauczyciela dotyczące bieżącego materiału, podaje nazwy różnych warzyw oraz posiłków, prowadzi krótkie rozmowy z wykorzystaniem poznanych zwrotów, śpiewa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0389FC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 xml:space="preserve">Uczeń odpowiada na pytania nauczyciela dotyczące bieżącego materiału, podaje nazwy różnych warzyw oraz posiłków, prowadzi krótkie rozmowy z wykorzystaniem poznanych zwrotów, stara się śpiewać piosenki z nagraniem i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756652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 xml:space="preserve">Uczeń usiłuje odpowiadać na niektóre pytania nauczyciela dotyczące bieżącego materiału, próbuje podawać nazwy różnych warzyw oraz posiłków, próbuje prowadzić krótkie rozmowy z wykorzystaniem poznanych zwrotów, próbuje śpiewać piosenki i recytować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rymowanki, popełniając bardzo dużo błędów.</w:t>
            </w:r>
          </w:p>
        </w:tc>
      </w:tr>
      <w:tr w:rsidR="00290CC6" w:rsidRPr="00290CC6" w14:paraId="1852961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86E51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Słuchanie</w:t>
            </w:r>
          </w:p>
          <w:p w14:paraId="7C104C4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4BD36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wskazuje właściwe elementy obrazków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odpowiedzipodczas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słuchania nagrań, wykonuje odpowiednie gesty towarzyszące piosenkom z rozdziału 4,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F90D1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odpowiednie elementy obrazków i odpowiedzi podczas słuchanych nagrań, wykonuje w większości właściwe gesty towarzyszące piosenkom z rozdziału 4, w większości rozumie i odgrywa słuchaną historyjkę obrazkową za pomocą gestów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776DC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część elementów obrazków i odpowiedzi podczas słuchanych nagrań, wykonuje niektóre gesty towarzyszące piosenkom z rozdziału 4, częściowo rozumie słuchaną historyjkę obrazkową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BAC63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w większości błędnie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elementy obrazków i odpowiedzi podczas słuchanych nagrań, sporadycznie wykonuje niektóre gesty towarzyszące piosenkom z rozdziału 4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dużo błędów, nie rozumie większości nagrań i historyjki obrazkowej.</w:t>
            </w:r>
          </w:p>
        </w:tc>
      </w:tr>
      <w:tr w:rsidR="00290CC6" w:rsidRPr="00290CC6" w14:paraId="4433B65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55474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9C92E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płynny udziela, pyta i prosi o informacje związane z posiłkami i napojami,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BD504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udziela, pyta i prosi o informacje związane z posiłkami i napojami, popełniając drobne błędy językowe,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niewpływającena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BE4CA1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udziela, pyta i prosi o informacje związane z posiłkami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napojami,popełniając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8E67D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związane z posiłkami i napojami, popełniając błędy językowe, które w znacznym stopniu wpływają na właściwe zrozumienie wypowiedzi.</w:t>
            </w:r>
          </w:p>
        </w:tc>
      </w:tr>
      <w:tr w:rsidR="00290CC6" w:rsidRPr="00290CC6" w14:paraId="3B2291A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E824C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D74D4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poprawnie stosuje poznane słownictwo i struktury z rozdziału 4, w tym nazwy warzyw, posiłków, napojów, zwroty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have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please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Here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youare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konstrukcje 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It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.. 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Thereare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..,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BC104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strukturyz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rozdziału 4, w tym nazwy warzyw, posiłków, napojów, zwroty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have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please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Here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youare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konstrukcje 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It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.. 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Thereare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..,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C9674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GB"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4, w tym nazwy warzyw, posiłków, napojów, zwroty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have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please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US" w:eastAsia="en-GB"/>
                <w14:ligatures w14:val="none"/>
              </w:rPr>
              <w:t xml:space="preserve">Here you are,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US" w:eastAsia="ar-SA"/>
                <w14:ligatures w14:val="none"/>
              </w:rPr>
              <w:t>konstrukcje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val="en-US" w:eastAsia="ar-SA"/>
                <w14:ligatures w14:val="none"/>
              </w:rPr>
              <w:t>It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val="en-US" w:eastAsia="ar-SA"/>
                <w14:ligatures w14:val="none"/>
              </w:rPr>
              <w:t xml:space="preserve"> is.. , There are..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  <w:t>.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val="en-GB" w:eastAsia="ar-SA"/>
                <w14:ligatures w14:val="none"/>
              </w:rPr>
              <w:t>,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GB" w:eastAsia="ar-SA"/>
                <w14:ligatures w14:val="none"/>
              </w:rPr>
              <w:t>popełniająclicznebłędy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GB" w:eastAsia="ar-SA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8B254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4, w tym nazwy warzyw, posiłków, napojów, zwroty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have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please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Here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youare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konstrukcje 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It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.. 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Thereare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..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liczne błędy.</w:t>
            </w:r>
          </w:p>
        </w:tc>
      </w:tr>
      <w:tr w:rsidR="00290CC6" w:rsidRPr="00290CC6" w14:paraId="0EF8891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3B753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0B760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bez większych problemów czyta wyrazy, zdania i krótkie teksty z rozdziału 4 oraz pisze wyrazy oraz krótkie i proste zdania związane z jedzeniem według wzoru oraz samodzielnie,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BB97E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4 oraz pisze wyrazy oraz krótkie i proste zdania związane z jedzeniem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BE421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4 oraz pisze wyrazy oraz krótkie i proste zdania związane z jedzeniem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FA64C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trudnościączyta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pojedyncze wyrazy, zdania i krótkie teksty z rozdziału 4 oraz nie stara się pisać wyrazów oraz bardzo krótkich i prostych zdań związanych z jedzeniem według wzoru lub robi to niechlujnie.</w:t>
            </w:r>
          </w:p>
        </w:tc>
      </w:tr>
    </w:tbl>
    <w:p w14:paraId="6FAF5785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  <w:r w:rsidRPr="00290CC6"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647CFA11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BD7D4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lastRenderedPageBreak/>
              <w:t>UNIT 5</w:t>
            </w:r>
          </w:p>
        </w:tc>
      </w:tr>
      <w:tr w:rsidR="00290CC6" w:rsidRPr="00290CC6" w14:paraId="241CF623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9924B2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58C22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OCENA</w:t>
            </w:r>
          </w:p>
        </w:tc>
      </w:tr>
      <w:tr w:rsidR="00290CC6" w:rsidRPr="00290CC6" w14:paraId="2C304576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61B576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F42D0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7165D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5D280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D5412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DOPUSZCZAJĄCA</w:t>
            </w:r>
          </w:p>
        </w:tc>
      </w:tr>
      <w:tr w:rsidR="00290CC6" w:rsidRPr="00290CC6" w14:paraId="635B5F17" w14:textId="77777777" w:rsidTr="000F1EAA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52E59BB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Mówienie i reagowanie</w:t>
            </w:r>
          </w:p>
          <w:p w14:paraId="4D9422E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70D080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zrozumiały odpowiada na pytania nauczyciela dotyczące bieżącego materiału, podaje nazwy różnych zawodów,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9FA199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w miarę zrozumiały odpowiada na pytania nauczyciela dotyczące bieżącego materiału, podaje nazwy różnych zawodów, prowadzi krótkie rozmowy z wykorzystaniem poznanych zwrotów, śpiewa 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AB5556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odpowiada na pytania nauczyciela dotyczące bieżącego materiału, podaje nazwy różnych zawodów, prowadzi krótkie rozmowy z wykorzystaniem poznanych zwrotów, stara się śpiewać piosenki z nagraniem i 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499B3C0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usiłuje odpowiadać na niektóre pytania nauczyciela dotyczące bieżącego materiału, próbuje podawać nazwy różnych zawodów, próbuje prowadzić krótkie rozmowy z wykorzystaniem poznanych zwrotów, próbuje śpiewać piosenki i recytować rymowanki, popełniając bardzo dużo błędów.</w:t>
            </w:r>
          </w:p>
        </w:tc>
      </w:tr>
      <w:tr w:rsidR="00290CC6" w:rsidRPr="00290CC6" w14:paraId="3891095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5BE12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Słuchanie</w:t>
            </w:r>
          </w:p>
          <w:p w14:paraId="36DA63C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336AE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wskazuje właściwe elementy obrazków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odpowiedzipodczas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słuchania nagrań, wykonuje odpowiednie gesty towarzyszące piosenkom z rozdziału 5,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98883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odpowiednie elementy obrazków i odpowiedzi podczas słuchanych nagrań, wykonuje w większości właściwe gesty towarzyszące piosenkom z rozdziału 5, w większości rozumie i odgrywa słuchaną historyjkę obrazkową oraz wykonuje zadania sprawdzające rozumienie słuchanych tekstów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AF7D1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wskazuje część elementów obrazków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odpowiedzipodczas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słuchanych nagrań, wykonuje niektóre gesty towarzyszące piosenkom z rozdziału 5, częściowo rozumie słuchaną historyjkę obrazkową oraz wykonuje niektóre zadania sprawdzające rozumienie słuchanych tekstów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5E37D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 większości błędnie wskazuje elementy obrazków i odpowiedzi podczas słuchanych nagrań, sporadycznie wykonuje niektóre gesty towarzyszące piosenkom z rozdziału 5,popełniając bardzo dużo błędów, nie rozumie większości nagrań i historyjki obrazkowej oraz próbuje wykonywać część zadań sprawdzających rozumienie słuchanych tekstów.</w:t>
            </w:r>
          </w:p>
        </w:tc>
      </w:tr>
      <w:tr w:rsidR="00290CC6" w:rsidRPr="00290CC6" w14:paraId="0A57E47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2077C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A0862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w sposób płynny udziela, pyta i prosi o informacje związane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zwymarzonym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zawodem,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46829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związane z wymarzonym zawodem,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0CDC8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związane z wymarzonym zawodem,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761D8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związane z wymarzonym zawodem, popełniając błędy językowe, które w znacznym stopniu wpływają na właściwe zrozumienie wypowiedzi.</w:t>
            </w:r>
          </w:p>
        </w:tc>
      </w:tr>
      <w:tr w:rsidR="00290CC6" w:rsidRPr="00290CC6" w14:paraId="2BD467B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E47F0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E9E23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poprawnie stosuje poznane słownictwo i struktury z rozdziału 5, w tym nazwy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zawodów,pytania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i krótkie odpowiedzi z czasownikiem be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a…?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,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No,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sheisn’t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zdania z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czaswonikiem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want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 want to be a ..,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9769E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strukturyz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rozdziału 5, w tym nazwy zawodów, pytania i krótkie odpowiedzi z czasownikiem be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a…?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,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No,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sheisn’t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zdania z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czaswonikiem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want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 want to be a ..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C6F001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i struktury z rozdziału 5, w tym nazwy zawodów, pytania i krótkie odpowiedzi z czasownikiem be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a…?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,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No,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sheisn’t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zdania z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czaswonikiem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want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 want to be a ..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F2207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strukturyz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rozdziału 5,w tym nazwy zawodów, pytania i krótkie odpowiedzi z czasownikiem be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a…?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,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sheis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No, he 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sheisn’t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zdania z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czaswonikiem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want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 want to be a ..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liczne błędy.</w:t>
            </w:r>
          </w:p>
        </w:tc>
      </w:tr>
      <w:tr w:rsidR="00290CC6" w:rsidRPr="00290CC6" w14:paraId="0DD253E6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9BECA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D3020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bez większych problemów czyta wyrazy, zdania i krótkie teksty z rozdziału 5 oraz pisze wyrazy oraz krótkie i proste zdania związane z zawodami według wzoru oraz samodzielnie,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01E9A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5 oraz pisze wyrazy oraz krótkie i proste zdania związane z zawodami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6DE2C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5 oraz pisze wyrazy oraz krótkie i proste zdania związane z zawodami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A25CE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trudnościączyta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pojedyncze wyrazy, zdania i krótkie teksty z rozdziału 5 oraz nie stara się pisać wyrazów oraz bardzo krótkich i prostych zdań związanych z zawodami według wzoru lub robi to niechlujnie.</w:t>
            </w:r>
          </w:p>
        </w:tc>
      </w:tr>
    </w:tbl>
    <w:p w14:paraId="58E95374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71C7B913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A336C2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UNIT 6</w:t>
            </w:r>
          </w:p>
        </w:tc>
      </w:tr>
      <w:tr w:rsidR="00290CC6" w:rsidRPr="00290CC6" w14:paraId="2EA49D81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614099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C17B51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OCENA</w:t>
            </w:r>
          </w:p>
        </w:tc>
      </w:tr>
      <w:tr w:rsidR="00290CC6" w:rsidRPr="00290CC6" w14:paraId="7E3B3C74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C3B37D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DA85C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4C00F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CE928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D7E36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DOPUSZCZAJĄCA</w:t>
            </w:r>
          </w:p>
        </w:tc>
      </w:tr>
      <w:tr w:rsidR="00290CC6" w:rsidRPr="00290CC6" w14:paraId="5FDC67FC" w14:textId="77777777" w:rsidTr="000F1EAA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18B392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Mówienie i reagowanie</w:t>
            </w:r>
          </w:p>
          <w:p w14:paraId="151BA51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099581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zrozumiały odpowiada na pytania nauczyciela dotyczące bieżącego materiału, podaje nazwy różnych miejsc w mieście,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5D56A6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w miarę zrozumiały odpowiada na pytania nauczyciela dotyczące bieżącego materiału, podaje nazwy różnych miejsc w mieście, prowadzi krótkie rozmowy z wykorzystaniem poznanych zwrotów, śpiewa 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76001E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odpowiada na pytania nauczyciela dotyczące bieżącego materiału, podaje nazwy różnych miejsc w mieście, prowadzi krótkie rozmowy z wykorzystaniem poznanych zwrotów, stara się śpiewać piosenki z nagraniem i 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934F65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usiłuje odpowiadać na niektóre pytania nauczyciela dotyczące bieżącego materiału, próbuje podawać nazwy różnych miejsc w mieście, próbuje prowadzić krótkie rozmowy z wykorzystaniem poznanych zwrotów, próbuje śpiewać piosenki i recytować rymowanki, popełniając bardzo dużo błędów.</w:t>
            </w:r>
          </w:p>
        </w:tc>
      </w:tr>
      <w:tr w:rsidR="00290CC6" w:rsidRPr="00290CC6" w14:paraId="5162BE2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8E27B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Słuchanie</w:t>
            </w:r>
          </w:p>
          <w:p w14:paraId="5996199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601FE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wskazuje właściwe elementy obrazków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odpowiedzipodczas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słuchania nagrań, wykonuje odpowiednie gesty towarzyszące piosenkom z rozdziału 6,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B4B24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odpowiednie elementy obrazków i odpowiedzi podczas słuchanych nagrań, wykonuje w większości właściwe gesty towarzyszące piosenkom z rozdziału 6, w większości rozumie i odgrywa słuchaną historyjkę obrazkową oraz wykonuje zadania sprawdzające rozumienie słuchanych tekstów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28A4E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część elementów obrazków i odpowiedzi podczas słuchanych nagrań, wykonuje niektóre gesty towarzyszące piosenkom z rozdziału6, częściowo rozumie słuchaną historyjkę obrazkową oraz wykonuje niektóre zadania sprawdzające rozumienie słuchanych tekstów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4B6B5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większościbłędnie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wskazuje elementy obrazków i odpowiedzi podczas słuchanych nagrań, sporadycznie wykonuje niektóre gesty towarzyszące piosenkom z rozdziału 6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dużo błędów, nie rozumie większości nagrań i historyjki obrazkowej oraz próbuje wykonywać część zadań sprawdzających rozumienie słuchanych tekstów.</w:t>
            </w:r>
          </w:p>
        </w:tc>
      </w:tr>
      <w:tr w:rsidR="00290CC6" w:rsidRPr="00290CC6" w14:paraId="6FA7720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24CED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1F88D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w sposób płynny udziela, pyta i prosi o informacje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związanezmiejscami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w mieście, ich położeniem względem siebie oraz udziela wskazówek jak dojść do danego miejsca,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D244B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udziela, pyta i prosi o informacje związane z miejscami w mieście, ich położeniem względem siebie oraz udziela wskazówek jak dojść do danego miejsca, popełniając drobne błędy językowe,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A26CA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 xml:space="preserve">Uczeń udziela, pyta i prosi o informacje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związanez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miejscami w mieście, ich położeniem względem siebie oraz udziela wskazówek jak dojść do danego miejsca, popełniając błędy językowe, które w niewielkim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2E420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 xml:space="preserve">Uczeń udziela, pyta i prosi o informacje związane z miejscami w mieście, ich położeniem względem siebie oraz udziela wskazówek jak dojść do danego miejsca, popełniając błędy językowe, które w znacznym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stopniu wpływają na właściwe zrozumienie wypowiedzi.</w:t>
            </w:r>
          </w:p>
        </w:tc>
      </w:tr>
      <w:tr w:rsidR="00290CC6" w:rsidRPr="00290CC6" w14:paraId="78ACC5A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CDBFC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42CAF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poprawnie stosuje poznane słownictwo i struktury z rozdziału 6, w tym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nazwymiejsc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w mieście, przyimki miejsca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orazpytanie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Whatcanyousee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wraz odpowiedzią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cansee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 i podaniem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położeniaIt’s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in front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otf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behind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next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to the…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7092B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strukturyz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rozdziału 6, w tym nazwy miejsc w mieście, przyimki miejsca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pytanie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Whatcanyousee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wraz odpowiedzią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cansee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 i podaniem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położeniaIt’s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in front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otf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behind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next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to the…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B9201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6, w tym nazwy miejsc w mieście, przyimki miejsca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pytanie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Whatcanyousee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wraz odpowiedzią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cansee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 i podaniem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położeniaIt’s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in front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otf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behind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next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to the…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0FFEB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6, w tym nazwy miejsc w mieście, przyimki miejsca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pytanie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Whatcanyousee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? wraz odpowiedzią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cansee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a… i podaniem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położeniaIt’s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in front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otf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behind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next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to the…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liczne błędy.</w:t>
            </w:r>
          </w:p>
        </w:tc>
      </w:tr>
      <w:tr w:rsidR="00290CC6" w:rsidRPr="00290CC6" w14:paraId="16B835F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281A9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92160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bez większych problemów czyta wyrazy, zdania i krótkie teksty z rozdziału 6 oraz pisze wyrazy oraz krótkie i proste zdania związane z miejscami w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mieściewedług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wzoru oraz samodzielnie,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63392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6 oraz pisze wyrazy oraz krótkie i proste zdania związane z miejscami w mieście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951CE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6 oraz pisze wyrazy oraz krótkie i proste zdania związane z miejscami w mieście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83CF6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trudnościączyta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pojedyncze wyrazy, zdania i krótkie teksty z rozdziału 6 oraz nie stara się pisać wyrazów oraz bardzo krótkich i prostych zdań związanych z miejscami w mieście według wzoru lub robi to niechlujnie.</w:t>
            </w:r>
          </w:p>
        </w:tc>
      </w:tr>
    </w:tbl>
    <w:p w14:paraId="33FB7B08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43E9C496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1ABB91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UNIT 7</w:t>
            </w:r>
          </w:p>
        </w:tc>
      </w:tr>
      <w:tr w:rsidR="00290CC6" w:rsidRPr="00290CC6" w14:paraId="3D74FCCB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A277EA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33273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OCENA</w:t>
            </w:r>
          </w:p>
        </w:tc>
      </w:tr>
      <w:tr w:rsidR="00290CC6" w:rsidRPr="00290CC6" w14:paraId="00C12E1F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12C2F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CEB26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9E30F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C96BF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40B73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DOPUSZCZAJĄCA</w:t>
            </w:r>
          </w:p>
        </w:tc>
      </w:tr>
      <w:tr w:rsidR="00290CC6" w:rsidRPr="00290CC6" w14:paraId="1843E131" w14:textId="77777777" w:rsidTr="000F1EAA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E1301C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Mówienie i reagowanie</w:t>
            </w:r>
          </w:p>
          <w:p w14:paraId="0A37F0B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F1A24B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zrozumiały odpowiada na pytania nauczyciela dotyczące bieżącego materiału, podaje nazwy różnych czynności codziennych, pyta o i określa godzinę,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8FE365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w miarę zrozumiały odpowiada na pytania nauczyciela dotyczące bieżącego materiału, podaje nazwy różnych czynności codziennych, pyta o i określa godzinę, prowadzi krótkie rozmowy z wykorzystaniem poznanych zwrotów, śpiewa 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B785561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odpowiada na pytania nauczyciela dotyczące bieżącego materiału, podaje nazwy różnych czynności codziennych, pyta o i określa godzinę, prowadzi krótkie rozmowy z wykorzystaniem poznanych zwrotów, stara się śpiewać piosenki z nagraniem i 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3270464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usiłuje odpowiadać na niektóre pytania nauczyciela dotyczące bieżącego materiału, próbuje podawać nazwy różnych czynności codziennych, pyta o i określa godzinę, próbuje prowadzić krótkie rozmowy z wykorzystaniem poznanych zwrotów, próbuje śpiewać piosenki i recytować rymowanki, popełniając bardzo dużo błędów.</w:t>
            </w:r>
          </w:p>
        </w:tc>
      </w:tr>
      <w:tr w:rsidR="00290CC6" w:rsidRPr="00290CC6" w14:paraId="437DA4C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22C36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Słuchanie</w:t>
            </w:r>
          </w:p>
          <w:p w14:paraId="73AF45D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1854C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wskazuje właściwe elementy obrazków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odpowiedzipodczas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słuchania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nagrań, wykonuje odpowiednie gesty towarzyszące piosenkom z rozdziału 7,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7A1FC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Uczeń rozumie proste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wskazuje odpowiednie elementy obrazków i odpowiedzi podczas słuchanych nagrań, wykonuje w większości właściwe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gesty towarzyszące piosenkom z rozdziału 7, w większości rozumie i odgrywa słuchaną historyjkę obrazkową oraz wykonuje zadania sprawdzające rozumienie słuchanych tekstów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20FC7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Uczeń rozumie proste polecenia nauczyciela i próbuje na nie reagować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wskazuje część elementów obrazków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odpowiedzipodczas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słuchanych nagrań, wykonuje niektóre gesty towarzyszące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piosenkom z rozdziału7, częściowo rozumie słuchaną historyjkę obrazkową oraz wykonuje niektóre zadania sprawdzające rozumienie słuchanych tekstów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813FE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Uczeń rozumie niektóre proste polecenia nauczyciela i rzadko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większościbłędnie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wskazuje elementy obrazków i odpowiedzi podczas słuchanych nagrań, sporadycznie wykonuje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niektóre gesty towarzyszące piosenkom z rozdziału 7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dużo błędów, nie rozumie większości nagrań i historyjki obrazkowej oraz próbuje wykonywać część zadań sprawdzających rozumienie słuchanych tekstów.</w:t>
            </w:r>
          </w:p>
        </w:tc>
      </w:tr>
      <w:tr w:rsidR="00290CC6" w:rsidRPr="00290CC6" w14:paraId="5FAE1DC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27966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C0B52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w sposób płynny udziela, pyta i prosi o informacje związane z czynnościami codziennymi i czasem ich wykonywania, nie popełniając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większychbłędów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F319B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związane z czynnościami codziennymi i czasem ich wykonywania,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2EA5A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związane z czynnościami codziennymi i czasem ich wykonywania,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95AA2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związane z czynnościami codziennymi i czasem ich wykonywania, popełniając błędy językowe, które w znacznym stopniu wpływają na właściwe zrozumienie wypowiedzi.</w:t>
            </w:r>
          </w:p>
        </w:tc>
      </w:tr>
      <w:tr w:rsidR="00290CC6" w:rsidRPr="00290CC6" w14:paraId="44BBDA71" w14:textId="77777777" w:rsidTr="000F1EAA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B9DD5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6D68B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poprawnie stosuje poznane słownictwo i struktury z rozdziału 7, w tym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nazwyczynności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codziennych, godziny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quarter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past, half past,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quarter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to,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forma 3 osoby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He/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getsup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at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 o’clock,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orazpytanie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o godzinę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Whattimeisit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?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55FB1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i struktury z rozdziału 7, w tym nazwy czynności codziennych, godziny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quarter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past, half past,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quarter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to,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forma 3 osoby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He/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getsup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at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 o’clock,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orazpytanie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o godzinę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Whattimeisit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?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8F2C7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7, w tym nazwy czynności codziennych, godziny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quarter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past, half past,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quarter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to,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forma 3 osoby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He/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getsup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at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 o’clock,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orazpytanie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o godzinę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Whattimeisit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?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AA0CD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7, w tym nazwy czynności codziennych, godziny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quarter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past, half past,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quarter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to, </w:t>
            </w:r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forma 3 osoby 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He/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getsup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at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… o’clock, </w:t>
            </w:r>
            <w:proofErr w:type="spellStart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>orazpytanie</w:t>
            </w:r>
            <w:proofErr w:type="spellEnd"/>
            <w:r w:rsidRPr="00290CC6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o godzinę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Whattimeisit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?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,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liczne błędy.</w:t>
            </w:r>
          </w:p>
        </w:tc>
      </w:tr>
      <w:tr w:rsidR="00290CC6" w:rsidRPr="00290CC6" w14:paraId="52DA94B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B7F35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FE7B9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bez większych problemów czyta wyrazy, zdania i krótkie teksty z rozdziału 7 oraz pisze wyrazy oraz krótkie i proste zdania związane z czynnościami codziennymi i godzinami według wzoru oraz samodzielnie,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D7170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7 oraz pisze wyrazy oraz krótkie i proste zdania związane z czynnościami codziennymi i godzinami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9A7D7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7 oraz pisze wyrazy oraz krótkie i proste zdania związane z czynnościami codziennymi i godzinami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CB507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trudnościączyta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pojedyncze wyrazy, zdania i krótkie teksty z rozdziału 7 oraz nie stara się pisać wyrazów oraz bardzo krótkich i prostych zdań związanych z czynnościami codziennymi i godzinami według wzoru lub robi to niechlujnie.</w:t>
            </w:r>
          </w:p>
        </w:tc>
      </w:tr>
    </w:tbl>
    <w:p w14:paraId="2688D048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0CC6" w:rsidRPr="00290CC6" w14:paraId="66220463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9AB27C8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UNIT 8</w:t>
            </w:r>
          </w:p>
        </w:tc>
      </w:tr>
      <w:tr w:rsidR="00290CC6" w:rsidRPr="00290CC6" w14:paraId="75FC39BB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20F36E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BA668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OCENA</w:t>
            </w:r>
          </w:p>
        </w:tc>
      </w:tr>
      <w:tr w:rsidR="00290CC6" w:rsidRPr="00290CC6" w14:paraId="4C1AAA93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83FC25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0EF30B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8EE7B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5CB8C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29FEA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DOPUSZCZAJĄCA</w:t>
            </w:r>
          </w:p>
        </w:tc>
      </w:tr>
      <w:tr w:rsidR="00290CC6" w:rsidRPr="00290CC6" w14:paraId="1B5DD5AA" w14:textId="77777777" w:rsidTr="000F1EAA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360EB0C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Mówienie i reagowanie</w:t>
            </w:r>
          </w:p>
          <w:p w14:paraId="6CA19BC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EE25CC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zrozumiały odpowiada na pytania nauczyciela dotyczące bieżącego materiału, opisuje twarze osób,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D0D90A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w sposób w miarę zrozumiały odpowiada na pytania nauczyciela dotyczące bieżącego materiału, opisuje twarze osób, prowadzi krótkie rozmowy z wykorzystaniem poznanych zwrotów, śpiewa piosenki z nagraniem i recytuje rymowanki,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C738BD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odpowiada na pytania nauczyciela dotyczące bieżącego materiału, opisuje twarze osób, prowadzi krótkie rozmowy z wykorzystaniem poznanych zwrotów, stara się śpiewać piosenki z nagraniem i recytować rymowanki, 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67C8BF4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usiłuje odpowiadać na niektóre pytania nauczyciela dotyczące bieżącego materiału, próbuje opisywać twarze osób, próbuje prowadzić krótkie rozmowy z wykorzystaniem poznanych zwrotów, próbuje śpiewać piosenki i recytować rymowanki, popełniając bardzo dużo błędów.</w:t>
            </w:r>
          </w:p>
        </w:tc>
      </w:tr>
      <w:tr w:rsidR="00290CC6" w:rsidRPr="00290CC6" w14:paraId="7D236A4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DAA54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Słuchanie</w:t>
            </w:r>
          </w:p>
          <w:p w14:paraId="5404BDA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EBEC7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oraz bardziej złożone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wskazuje właściwe elementy obrazków i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odpowiedzipodczas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słuchania nagrań, wykonuje odpowiednie gesty towarzyszące piosenkom z rozdziału 8,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DB20F6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właściwie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odpowiednie elementy obrazków i odpowiedzi podczas słuchanych nagrań, wykonuje w większości właściwe gesty towarzyszące piosenkom z rozdziału 8, w większości rozumie i odgrywa słuchaną historyjkę obrazkową oraz wykonuje zadania sprawdzające rozumienie słuchanych tekstów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8C831D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proste polecenia nauczyciela i próbuje na nie reagować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wskazuje część elementów obrazków i odpowiedzi podczas słuchanych nagrań, wykonuje niektóre gesty towarzyszące piosenkom z rozdziału8, częściowo rozumie słuchaną historyjkę obrazkową oraz wykonuje niektóre zadania sprawdzające rozumienie słuchanych tekstów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8ED237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rozumie niektóre proste polecenia nauczyciela i rzadko na nie reaguje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w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większościbłędnie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wskazuje elementy obrazków i odpowiedzi podczas słuchanych nagrań, sporadycznie wykonuje niektóre gesty towarzyszące piosenkom z rozdziału 8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dużo błędów, nie rozumie większości nagrań i historyjki obrazkowej oraz próbuje wykonywać część zadań sprawdzających rozumienie słuchanych tekstów.</w:t>
            </w:r>
          </w:p>
        </w:tc>
      </w:tr>
      <w:tr w:rsidR="00290CC6" w:rsidRPr="00290CC6" w14:paraId="0532B25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B1585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97227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w sposób płynny udziela, pyta i prosi o informacje na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tematwyglądu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127B7C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na temat wyglądu osób,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1823E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na temat wyglądu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2554C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udziela, pyta i prosi o informacje na temat wyglądu osób, popełniając błędy językowe, które w znacznym stopniu wpływają na właściwe zrozumienie wypowiedzi.</w:t>
            </w:r>
          </w:p>
        </w:tc>
      </w:tr>
      <w:tr w:rsidR="00290CC6" w:rsidRPr="00290CC6" w14:paraId="71C62AE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F1395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31376A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poprawnie stosuje poznane słownictwo i struktury z rozdziału 8, w tym słowa opisujące twarze osób, zdania z czasownikiem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have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He’s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She’sgot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(fair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hair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). He/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Shehasn’tgot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darkhair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oraz pytania 1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Who’sthat?;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That’s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…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27A690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i struktury z rozdziału 8, w tym słowa opisujące twarze osób, zdania z czasownikiem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have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He’s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She’sgot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(fair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hair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). He/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Shehasn’tgot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darkhair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oraz pytania 1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Who’sthat?;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That’s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…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2DBFF9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8, w tym słowa opisujące twarze osób, zdania z czasownikiem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have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He’s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She’sgot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(fair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hair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). He/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Shehasn’tgot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darkhair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oraz pytania 1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Who’sthat?;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That’s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…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2A8F3E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stosuje poznane słownictwo z rozdziału 8, w tym słowa opisujące twarze osób, zdania z czasownikiem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have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He’s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She’sgot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(fair 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hair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). He/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Shehasn’tgot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 (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darkhair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 xml:space="preserve">),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oraz pytania 1</w:t>
            </w:r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Who’sthat?;</w:t>
            </w:r>
            <w:proofErr w:type="spellStart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That’s</w:t>
            </w:r>
            <w:proofErr w:type="spellEnd"/>
            <w:r w:rsidRPr="00290CC6"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lang w:eastAsia="en-GB"/>
                <w14:ligatures w14:val="none"/>
              </w:rPr>
              <w:t>…</w:t>
            </w:r>
            <w:r w:rsidRPr="00290CC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popełniając bardzo liczne błędy.</w:t>
            </w:r>
          </w:p>
        </w:tc>
      </w:tr>
      <w:tr w:rsidR="00290CC6" w:rsidRPr="00290CC6" w14:paraId="7D40A00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695AB4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C9836F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Uczeń bez większych problemów czyta wyrazy, zdania i krótkie teksty z rozdziału 8 oraz pisze wyrazy oraz krótkie i proste zdania związane z opisywaniem osób według wzoru oraz samodzielnie,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C3FD35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8 oraz pisze wyrazy oraz krótkie i proste zdania związane z opisywaniem osób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drobne błędy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D5C9D3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czyta wyrazy, zdania i krótkie teksty z rozdziału 8 oraz pisze wyrazy oraz krótkie i proste zdania związane z opisywaniem osób według wzoru oraz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samodzielnie,popełniając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liczne błędy, nie zachowując właściwej staranności.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AC68E2" w14:textId="77777777" w:rsidR="00290CC6" w:rsidRPr="00290CC6" w:rsidRDefault="00290CC6" w:rsidP="00290CC6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Uczeń z </w:t>
            </w:r>
            <w:proofErr w:type="spellStart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trudnościączyta</w:t>
            </w:r>
            <w:proofErr w:type="spellEnd"/>
            <w:r w:rsidRPr="00290CC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 pojedyncze wyrazy, zdania i krótkie teksty z rozdziału 8 oraz nie stara się pisać wyrazów oraz bardzo krótkich i prostych zdań związanych z opisywaniem osób według wzoru lub robi to niechlujnie.</w:t>
            </w:r>
          </w:p>
        </w:tc>
      </w:tr>
    </w:tbl>
    <w:p w14:paraId="33475AF2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</w:p>
    <w:p w14:paraId="5378D73F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ar-SA"/>
          <w14:ligatures w14:val="none"/>
        </w:rPr>
      </w:pPr>
    </w:p>
    <w:p w14:paraId="5DE663DA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ar-SA"/>
          <w14:ligatures w14:val="none"/>
        </w:rPr>
      </w:pPr>
    </w:p>
    <w:p w14:paraId="6A918579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  <w:r w:rsidRPr="00290CC6"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  <w:t>Ocena celująca: Uczeń opanował całkowicie podstawę programową.</w:t>
      </w:r>
    </w:p>
    <w:p w14:paraId="6BBA66A5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</w:pPr>
    </w:p>
    <w:p w14:paraId="6900B329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color w:val="FF0000"/>
          <w:kern w:val="0"/>
          <w:sz w:val="18"/>
          <w:szCs w:val="18"/>
          <w:lang w:eastAsia="ar-SA"/>
          <w14:ligatures w14:val="none"/>
        </w:rPr>
      </w:pPr>
      <w:r w:rsidRPr="00290CC6">
        <w:rPr>
          <w:rFonts w:ascii="Arial" w:eastAsia="Times New Roman" w:hAnsi="Arial" w:cs="Times New Roman"/>
          <w:b/>
          <w:kern w:val="0"/>
          <w:sz w:val="18"/>
          <w:szCs w:val="18"/>
          <w:bdr w:val="none" w:sz="0" w:space="0" w:color="auto" w:frame="1"/>
          <w:lang w:eastAsia="ar-SA"/>
          <w14:ligatures w14:val="none"/>
        </w:rPr>
        <w:t xml:space="preserve">Ocena niedostateczna: Uczeń nie osiągnął minimalnych wymagań na ocenę dopuszczającą, </w:t>
      </w:r>
      <w:r w:rsidRPr="00290CC6">
        <w:rPr>
          <w:rFonts w:ascii="Arial" w:eastAsia="Times New Roman" w:hAnsi="Arial" w:cs="Times New Roman"/>
          <w:b/>
          <w:kern w:val="0"/>
          <w:sz w:val="18"/>
          <w:szCs w:val="18"/>
          <w:lang w:eastAsia="ar-SA"/>
          <w14:ligatures w14:val="none"/>
        </w:rPr>
        <w:t xml:space="preserve"> nie rozumie poleceń i pytań nauczyciela, nie opanował podstawowego słownictwa, jest nieprzygotowany do zajęć, nie odrabia prac domowych.</w:t>
      </w:r>
    </w:p>
    <w:p w14:paraId="5AE62966" w14:textId="77777777" w:rsidR="00290CC6" w:rsidRPr="00290CC6" w:rsidRDefault="00290CC6" w:rsidP="00290CC6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ar-SA"/>
          <w14:ligatures w14:val="none"/>
        </w:rPr>
      </w:pPr>
    </w:p>
    <w:p w14:paraId="6602CFEA" w14:textId="77777777" w:rsid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4E4E9F1" w14:textId="77777777" w:rsidR="00290CC6" w:rsidRPr="00290CC6" w:rsidRDefault="00290CC6" w:rsidP="00290CC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737FE92" w14:textId="2C6F4E3A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i/>
          <w:sz w:val="38"/>
          <w:szCs w:val="38"/>
        </w:rPr>
        <w:t>TOGETHER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>klasa IV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</w:t>
      </w:r>
    </w:p>
    <w:p w14:paraId="4A2E1209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290CC6" w14:paraId="3C75137F" w14:textId="77777777" w:rsidTr="000F1EAA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76CBC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</w:rPr>
              <w:t>KRYTERIA OCENIANIA</w:t>
            </w:r>
          </w:p>
        </w:tc>
      </w:tr>
    </w:tbl>
    <w:p w14:paraId="7279C66D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57CD197" w14:textId="7978BD3F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0815E41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W w:w="12474" w:type="dxa"/>
        <w:tblInd w:w="1808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290CC6" w14:paraId="16234369" w14:textId="77777777" w:rsidTr="000F1EAA">
        <w:tc>
          <w:tcPr>
            <w:tcW w:w="12474" w:type="dxa"/>
            <w:shd w:val="clear" w:color="auto" w:fill="D9D9D9"/>
          </w:tcPr>
          <w:p w14:paraId="3E09B9A2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WELCOME UNIT </w:t>
            </w:r>
          </w:p>
        </w:tc>
      </w:tr>
    </w:tbl>
    <w:p w14:paraId="61DDD887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90CC6" w14:paraId="38D702C4" w14:textId="77777777" w:rsidTr="000F1EAA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8948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BE9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352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80B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10D8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90CC6" w14:paraId="5D7AEA84" w14:textId="77777777" w:rsidTr="000F1EAA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1D9F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C9FF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</w:rPr>
              <w:t>nazywa liczby, kolory, alfabet, przybory szkolne, rzeczy osobiste; często podaje błędne dane personalne oraz raczej błędnie określa czas.</w:t>
            </w:r>
          </w:p>
          <w:p w14:paraId="09EBEE2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trudem i popełniając błędy podaje nazwy dni tygodnia.</w:t>
            </w:r>
          </w:p>
          <w:p w14:paraId="3B1B9EE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Słabo zna i z trudem podaje czasowniki i wyrażenia związane z nauką języka.</w:t>
            </w:r>
          </w:p>
          <w:p w14:paraId="2DAB531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Często niepoprawnie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tworzy liczbę mnogą rzeczowników.</w:t>
            </w:r>
          </w:p>
          <w:p w14:paraId="209E7C8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Słabo zna i z trudem podaje nieregularną formę liczby mnogiej.</w:t>
            </w:r>
          </w:p>
          <w:p w14:paraId="7B1C4093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 trudności z poprawnym tworzeniem trybu rozkazującego.</w:t>
            </w:r>
          </w:p>
          <w:p w14:paraId="05E63913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 liczne błędy przy tworzeniu trybu rozkazującego.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C28302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D5A7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Częściowo zna i </w:t>
            </w:r>
            <w:r>
              <w:rPr>
                <w:rFonts w:ascii="Times New Roman" w:eastAsia="Times New Roman" w:hAnsi="Times New Roman" w:cs="Times New Roman"/>
              </w:rPr>
              <w:t xml:space="preserve">nazywa liczby, kolory, alfabet, przybory szkolne, rzeczy osobiste; podaje niektóre dane personalne oraz określa czas popełniając błędy. </w:t>
            </w:r>
          </w:p>
          <w:p w14:paraId="12D05C2F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Czasem popełniając błędy, podaje nazwy dni tygodnia.</w:t>
            </w:r>
          </w:p>
          <w:p w14:paraId="5E6D3BDB" w14:textId="77777777" w:rsidR="00290CC6" w:rsidRDefault="00290CC6" w:rsidP="00290CC6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pewnym trudem podaje czasowniki i wyrażenia związane z nauką języka.</w:t>
            </w:r>
          </w:p>
          <w:p w14:paraId="1F9E370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Tworzy liczbę mnogą rzeczowników, popełniając dość liczne błędy.</w:t>
            </w:r>
          </w:p>
          <w:p w14:paraId="13B19B5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Częściowo zna i podaje nieregularną formę liczby mnogiej.</w:t>
            </w:r>
          </w:p>
          <w:p w14:paraId="1FA0973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 pewne trudności z poprawnym tworzeniem trybu rozkazującego.</w:t>
            </w:r>
          </w:p>
          <w:p w14:paraId="6ED51D0C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44EF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 większości zna i na ogół poprawnie </w:t>
            </w:r>
            <w:r>
              <w:rPr>
                <w:rFonts w:ascii="Times New Roman" w:eastAsia="Times New Roman" w:hAnsi="Times New Roman" w:cs="Times New Roman"/>
              </w:rPr>
              <w:t xml:space="preserve">nazywa liczby, kolory, alfabet, przybory szkolne, rzeczy osobiste; podaje dane personalne oraz określa czas. </w:t>
            </w:r>
          </w:p>
          <w:p w14:paraId="1E0923C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ogół poprawnie podaje nazwy dni tygodnia.</w:t>
            </w:r>
          </w:p>
          <w:p w14:paraId="5FAE171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Popełniając drobne błędy, podaje czasowniki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wyrażenia związane z nauką języka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4B84FCB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drobne błędy, posługuje się przymiotnikami dzierżawczymi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14:paraId="1DD9E1BC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Tworzy liczbę mnogą rzeczowników, popełniając nieliczne błędy.</w:t>
            </w:r>
          </w:p>
          <w:p w14:paraId="4AB5AB9C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 i przeważnie poprawnie podaje nieregularną formę liczby mnogiej.</w:t>
            </w:r>
          </w:p>
          <w:p w14:paraId="36854FFF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Tworzy tryb rozkazujący i na ogół poprawnie się nim posługuje.</w:t>
            </w:r>
          </w:p>
          <w:p w14:paraId="335AB8B0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6C039E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96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Zna i poprawnie </w:t>
            </w:r>
            <w:r>
              <w:rPr>
                <w:rFonts w:ascii="Times New Roman" w:eastAsia="Times New Roman" w:hAnsi="Times New Roman" w:cs="Times New Roman"/>
              </w:rPr>
              <w:t xml:space="preserve">nazywa liczby, kolory, alfabet, przybory szkolne, rzeczy osobiste; podaje dane personalne oraz określa czas. </w:t>
            </w:r>
          </w:p>
          <w:p w14:paraId="3A4B3FC9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 i poprawnie podaje nazwy dni tygodnia.</w:t>
            </w:r>
          </w:p>
          <w:p w14:paraId="73DAD629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Podaje i poprawnie stosuje czasowniki i wyrażenia związane z nauką języka.</w:t>
            </w:r>
          </w:p>
          <w:p w14:paraId="2D56E26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Swobodnie stosuje przymiotniki dzierżawcze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939291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Bezbłędnie lub niemal bezbłędnie tworzy liczbę mnogą rzeczowników. </w:t>
            </w:r>
          </w:p>
          <w:p w14:paraId="20E9573B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 i poprawnie podaje nieregularną formę liczby mnogiej.</w:t>
            </w:r>
          </w:p>
          <w:p w14:paraId="32C4353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Tworzy tryb rozkazujący i bez trudu się nim posługuje.</w:t>
            </w:r>
          </w:p>
          <w:p w14:paraId="2C3992E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C6B783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524AA4D1" w14:textId="77777777" w:rsidTr="000F1EAA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83A032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AA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 trudności z rozumieniem poleceń nauczyciela dotyczących sytuacji w klasie, </w:t>
            </w:r>
            <w:r>
              <w:rPr>
                <w:rFonts w:ascii="Times New Roman" w:eastAsia="Times New Roman" w:hAnsi="Times New Roman" w:cs="Times New Roman"/>
              </w:rPr>
              <w:t>zwykle niepoprawnie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 nie reaguje.</w:t>
            </w:r>
          </w:p>
          <w:p w14:paraId="725E2B8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 trudności z rozumieniem ogólnego sensu wypowiedzi.</w:t>
            </w:r>
          </w:p>
          <w:p w14:paraId="21B7FCD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Często popełnia błędy w wyszukiwaniu prostych informacji w wypowiedzi.</w:t>
            </w:r>
          </w:p>
          <w:p w14:paraId="2A6B52B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Rzadko poprawnie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znajduje w wypowiedzi bardziej złożone informacje.</w:t>
            </w:r>
          </w:p>
          <w:p w14:paraId="7251206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EFA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ogół reaguje poprawnie na polecenia nauczyciela dotyczące sytuacji w klasie.</w:t>
            </w:r>
          </w:p>
          <w:p w14:paraId="54D7D5D3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Rozumie ogólny sens prostych wypowiedzi.</w:t>
            </w:r>
          </w:p>
          <w:p w14:paraId="7732D8AA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Znajduje proste informacje w wypowiedzi, czasem popełniając błędy.</w:t>
            </w:r>
          </w:p>
          <w:p w14:paraId="74AEE9D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Trudności sprawia 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najd</w:t>
            </w:r>
            <w:r>
              <w:rPr>
                <w:rFonts w:ascii="Times New Roman" w:eastAsia="Times New Roman" w:hAnsi="Times New Roman" w:cs="Times New Roman"/>
              </w:rPr>
              <w:t>owani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w wypowiedzi bardziej złożon</w:t>
            </w:r>
            <w:r>
              <w:rPr>
                <w:rFonts w:ascii="Times New Roman" w:eastAsia="Times New Roman" w:hAnsi="Times New Roman" w:cs="Times New Roman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informacji.</w:t>
            </w:r>
          </w:p>
          <w:p w14:paraId="754ECA1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58C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Reaguje poprawnie na polecenia nauczyciela dotyczące sytuacji w klasie.</w:t>
            </w:r>
          </w:p>
          <w:p w14:paraId="4A79995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Rozumie ogólny sens prostych i bardziej złożonych wypowiedzi.</w:t>
            </w:r>
          </w:p>
          <w:p w14:paraId="35FC90A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Znajduje proste informacje w wypowiedzi.</w:t>
            </w:r>
          </w:p>
          <w:p w14:paraId="3545F55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 większego trudu znajduje w wypowiedzi bardziej złożone informacje.</w:t>
            </w:r>
          </w:p>
          <w:p w14:paraId="57E0E31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D75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Reaguje bezbłędnie lub niemal bezbłędnie na polecenia nauczyciela dotyczące sytuacji w klasie.</w:t>
            </w:r>
          </w:p>
          <w:p w14:paraId="1C183DF5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 problemu rozumie ogólny sens prostych i bardziej złożonych wypowiedzi.</w:t>
            </w:r>
          </w:p>
          <w:p w14:paraId="690D995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łatwością znajduje proste informacje w wypowiedzi.</w:t>
            </w:r>
          </w:p>
          <w:p w14:paraId="49BFDD45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</w:t>
            </w:r>
            <w:r>
              <w:rPr>
                <w:rFonts w:ascii="Times New Roman" w:eastAsia="Times New Roman" w:hAnsi="Times New Roman" w:cs="Times New Roman"/>
              </w:rPr>
              <w:t>błędnie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znajduje w wypowiedzi bardziej złożone informacje.</w:t>
            </w:r>
          </w:p>
          <w:p w14:paraId="60986AE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786B5247" w14:textId="77777777" w:rsidTr="000F1EAA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A1D1E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3495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 trudności z rozumieniem ogólnego sensu prostych tekstów.</w:t>
            </w:r>
          </w:p>
          <w:p w14:paraId="1933EB4F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trudnością znajduje w tekście określone informacje.</w:t>
            </w:r>
          </w:p>
          <w:p w14:paraId="77D6EB7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510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Przeważnie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rozumie sens prostych tekstów.</w:t>
            </w:r>
          </w:p>
          <w:p w14:paraId="4BD1ACE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ogół znajduje w tekście określone informacje.</w:t>
            </w:r>
          </w:p>
          <w:p w14:paraId="45E287A3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45C5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Zazwyczaj 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ozumie sens prostych tekstów.</w:t>
            </w:r>
          </w:p>
          <w:p w14:paraId="53D349F7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 większego trudu znajduje w tekście określone informacje.</w:t>
            </w:r>
          </w:p>
          <w:p w14:paraId="6BC979C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649F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rozumie ogólny sens tekstu.</w:t>
            </w:r>
          </w:p>
          <w:p w14:paraId="12EAF59E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znajduje w tekście określone informacje.</w:t>
            </w:r>
          </w:p>
          <w:p w14:paraId="5ADD574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4912C965" w14:textId="77777777" w:rsidTr="000F1EAA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40732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F86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trudem tworzy proste wypowiedzi ustne,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literuje proste wyrazy i imiona, opisuje przedmioty codziennego użytku, opisuje obrazki. </w:t>
            </w:r>
          </w:p>
          <w:p w14:paraId="66DBB78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37B9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Czasami popełniając błędy, tworzy proste wypowiedzi ustne: </w:t>
            </w:r>
            <w:r>
              <w:rPr>
                <w:rFonts w:ascii="Times New Roman" w:eastAsia="Times New Roman" w:hAnsi="Times New Roman" w:cs="Times New Roman"/>
              </w:rPr>
              <w:t xml:space="preserve">literuje proste wyrazy i imiona, opisuje przedmioty codziennego użytku, opisuje obrazki. </w:t>
            </w:r>
          </w:p>
          <w:p w14:paraId="79EF811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EA67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Popełniając nieliczne błędy, tworzy proste i bardziej złożone wypowiedzi ustne: </w:t>
            </w:r>
            <w:r>
              <w:rPr>
                <w:rFonts w:ascii="Times New Roman" w:eastAsia="Times New Roman" w:hAnsi="Times New Roman" w:cs="Times New Roman"/>
              </w:rPr>
              <w:t xml:space="preserve">literuje proste wyrazy i imiona, opisuje przedmioty codziennego użytku, opisuje obrazki. </w:t>
            </w:r>
          </w:p>
          <w:p w14:paraId="2028614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0EB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Tworzy proste i bardziej złożone wypowiedzi ustne: </w:t>
            </w:r>
            <w:r>
              <w:rPr>
                <w:rFonts w:ascii="Times New Roman" w:eastAsia="Times New Roman" w:hAnsi="Times New Roman" w:cs="Times New Roman"/>
              </w:rPr>
              <w:t xml:space="preserve">literuje proste wyrazy i imiona, opisuje przedmioty codziennego użytku, opisuje obrazki. </w:t>
            </w:r>
          </w:p>
          <w:p w14:paraId="6A25D96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74991D4A" w14:textId="77777777" w:rsidTr="000F1EAA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C4F44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C6F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Popełniając liczne błędy, tworzy z pomocą nauczyciela bardzo proste wypowiedzi pisemne: </w:t>
            </w:r>
            <w:r>
              <w:rPr>
                <w:rFonts w:ascii="Times New Roman" w:eastAsia="Times New Roman" w:hAnsi="Times New Roman" w:cs="Times New Roman"/>
              </w:rPr>
              <w:t xml:space="preserve">opisuje przedmioty. </w:t>
            </w:r>
          </w:p>
          <w:p w14:paraId="606CF21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EF3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Popełniając dość liczne błędy, tworzy, samodzielnie lub z pomocą nauczyciela, bardzo proste wypowiedzi pisemne: </w:t>
            </w:r>
            <w:r>
              <w:rPr>
                <w:rFonts w:ascii="Times New Roman" w:eastAsia="Times New Roman" w:hAnsi="Times New Roman" w:cs="Times New Roman"/>
              </w:rPr>
              <w:t xml:space="preserve">opisuje przedmioty. </w:t>
            </w:r>
          </w:p>
          <w:p w14:paraId="02D9C850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4DAC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Popełniając nieliczne błędy, samodzielnie tworzy proste wypowiedzi pisemne: </w:t>
            </w:r>
            <w:r>
              <w:rPr>
                <w:rFonts w:ascii="Times New Roman" w:eastAsia="Times New Roman" w:hAnsi="Times New Roman" w:cs="Times New Roman"/>
              </w:rPr>
              <w:t xml:space="preserve">opisuje przedmioty. </w:t>
            </w:r>
          </w:p>
          <w:p w14:paraId="593EAA8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1015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Samodzielnie, stosując bogate słownictwo, tworzy krótkie wypowiedzi pisemne: </w:t>
            </w:r>
            <w:r>
              <w:rPr>
                <w:rFonts w:ascii="Times New Roman" w:eastAsia="Times New Roman" w:hAnsi="Times New Roman" w:cs="Times New Roman"/>
              </w:rPr>
              <w:t xml:space="preserve">opisuje przedmioty. </w:t>
            </w:r>
          </w:p>
          <w:p w14:paraId="39CFD13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7B2F69BB" w14:textId="77777777" w:rsidTr="000F1EAA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058D9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3D9C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trudności z poprawną reakcją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prostych sytuacjach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2E95127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 liczne błędy uzyskując i przekazując informacje odnośnie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danych osobowych, a przekaz nie zawsze jest jasny. </w:t>
            </w:r>
          </w:p>
          <w:p w14:paraId="7BDB29F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Popełniając liczne błędy, </w:t>
            </w:r>
            <w:r>
              <w:rPr>
                <w:rFonts w:ascii="Times New Roman" w:eastAsia="Times New Roman" w:hAnsi="Times New Roman" w:cs="Times New Roman"/>
              </w:rPr>
              <w:t xml:space="preserve">wydaje polecenia w sytuacji klasowej, niepoprawnie reaguje na polecenia.  </w:t>
            </w:r>
          </w:p>
          <w:p w14:paraId="21E50E98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A36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zawsze poprawnie 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eaguje w prostych sytuacjach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8236E0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</w:rPr>
              <w:t xml:space="preserve">uzyskuje i przekazuje informacje odnośnie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danych osobowych.</w:t>
            </w:r>
          </w:p>
          <w:p w14:paraId="323FFB4C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</w:rPr>
              <w:t xml:space="preserve">wydaje polecenia w sytuacji klasowej, nie zawsze poprawnie reaguje na polecenia.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71C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 większego problemu reaguje zarówno w prostych, jak i bardziej złożonych sytuacjach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2516045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Bez trudu uzyskuje i przekazuje informacje odnośnie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danych osobowych.</w:t>
            </w:r>
          </w:p>
          <w:p w14:paraId="06E6F86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Popełniając nieliczne błędy, </w:t>
            </w:r>
            <w:r>
              <w:rPr>
                <w:rFonts w:ascii="Times New Roman" w:eastAsia="Times New Roman" w:hAnsi="Times New Roman" w:cs="Times New Roman"/>
              </w:rPr>
              <w:t xml:space="preserve">wydaje polecenia w sytuacji klasowej, poprawnie reaguje na polecenia.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5D4703E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EFC7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Poprawnie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reaguje zarówno w prostych, jak i złożonych sytuacjach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A157A1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uzyskuje i przekazuje informacje odnośnie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 xml:space="preserve">anych osobowych. </w:t>
            </w:r>
          </w:p>
          <w:p w14:paraId="44FA75B0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Poprawnie wydaje polecenia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 sytuacj</w:t>
            </w:r>
            <w:r>
              <w:rPr>
                <w:rFonts w:ascii="Times New Roman" w:eastAsia="Times New Roman" w:hAnsi="Times New Roman" w:cs="Times New Roman"/>
              </w:rPr>
              <w:t>i klasowej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bezbłędnie lub niemal bezbłędnie reaguje na </w:t>
            </w:r>
            <w:r>
              <w:rPr>
                <w:rFonts w:ascii="Times New Roman" w:eastAsia="Times New Roman" w:hAnsi="Times New Roman" w:cs="Times New Roman"/>
              </w:rPr>
              <w:t xml:space="preserve">polecenia. </w:t>
            </w:r>
          </w:p>
          <w:p w14:paraId="5781C1E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F849AE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5092FA31" w14:textId="77777777" w:rsidTr="000F1EAA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F81CB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C84B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problemy 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przeka</w:t>
            </w:r>
            <w:r>
              <w:rPr>
                <w:rFonts w:ascii="Times New Roman" w:eastAsia="Times New Roman" w:hAnsi="Times New Roman" w:cs="Times New Roman"/>
              </w:rPr>
              <w:t>zaniem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języku angielskim informacj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zawart</w:t>
            </w:r>
            <w:r>
              <w:rPr>
                <w:rFonts w:ascii="Times New Roman" w:eastAsia="Times New Roman" w:hAnsi="Times New Roman" w:cs="Times New Roman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materiałach wizualnych, popełnia liczne błędy.</w:t>
            </w:r>
          </w:p>
          <w:p w14:paraId="7DD7B73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AE3E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Przekazuje w języku angielskim informacje zawarte w materiałach wizualnych, popełniając dość liczne błędy.</w:t>
            </w:r>
          </w:p>
          <w:p w14:paraId="30D564B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219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 większego trudu przekazuje w języku angielskim informacje zawarte w materiałach wizualnych.</w:t>
            </w:r>
          </w:p>
          <w:p w14:paraId="5F673DCE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E367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przekazuje w języku angielskim informacje zawarte w materiałach wizualnyc</w:t>
            </w:r>
            <w:r>
              <w:rPr>
                <w:rFonts w:ascii="Times New Roman" w:eastAsia="Times New Roman" w:hAnsi="Times New Roman" w:cs="Times New Roman"/>
              </w:rPr>
              <w:t xml:space="preserve">h oraz te sformułowane w języku angielskim. </w:t>
            </w:r>
          </w:p>
          <w:p w14:paraId="1AB2988C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319500A5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C46816C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290CC6" w14:paraId="652DE5B1" w14:textId="77777777" w:rsidTr="000F1EAA">
        <w:tc>
          <w:tcPr>
            <w:tcW w:w="12474" w:type="dxa"/>
            <w:shd w:val="clear" w:color="auto" w:fill="D9D9D9"/>
          </w:tcPr>
          <w:p w14:paraId="77DFF103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UNIT 1</w:t>
            </w:r>
          </w:p>
        </w:tc>
      </w:tr>
    </w:tbl>
    <w:p w14:paraId="2CD19CD5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90CC6" w14:paraId="40EC4005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007A4F9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14:paraId="6F4B9D1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14:paraId="42D610F0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14:paraId="2954923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14:paraId="2C7934D3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90CC6" w14:paraId="54E337AD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4260D09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Znajomość środków językowych</w:t>
            </w:r>
          </w:p>
        </w:tc>
        <w:tc>
          <w:tcPr>
            <w:tcW w:w="3119" w:type="dxa"/>
          </w:tcPr>
          <w:p w14:paraId="172F035B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Słabo zna liczebniki 1-100 i popełnia liczne błędy, posługując się nimi.</w:t>
            </w:r>
          </w:p>
          <w:p w14:paraId="01A06D0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Słabo zna i z trudem podaje dane personalne.</w:t>
            </w:r>
          </w:p>
          <w:p w14:paraId="0282D35A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i z trudem nazywa niektóre narodowości, państwa i wybrane miejsca. </w:t>
            </w:r>
          </w:p>
          <w:p w14:paraId="6FF2CD3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Słabo zna zaimki osobowe i </w:t>
            </w:r>
            <w:r>
              <w:rPr>
                <w:rFonts w:ascii="Times New Roman" w:eastAsia="Times New Roman" w:hAnsi="Times New Roman" w:cs="Times New Roman"/>
              </w:rPr>
              <w:t>zwykle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niepoprawnie używa ich w zdaniach</w:t>
            </w:r>
            <w:r>
              <w:rPr>
                <w:rFonts w:ascii="Times New Roman" w:eastAsia="Times New Roman" w:hAnsi="Times New Roman" w:cs="Times New Roman"/>
              </w:rPr>
              <w:t>, często je pomija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0B7415B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Popełniając liczne błędy,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Simple.</w:t>
            </w:r>
          </w:p>
          <w:p w14:paraId="21531C2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Słabo zna i z trudem, popełniając liczne błędy,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Simple.</w:t>
            </w:r>
          </w:p>
          <w:p w14:paraId="0C6B9A5A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Słabo zna i często niepoprawnie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oraz przedimek zerowy przed rzeczownikami oraz lub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wyrażeniami: </w:t>
            </w:r>
            <w:r w:rsidRPr="008946B0">
              <w:rPr>
                <w:rFonts w:ascii="Times New Roman" w:eastAsia="Times New Roman" w:hAnsi="Times New Roman" w:cs="Times New Roman"/>
                <w:i/>
                <w:color w:val="000000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14:paraId="170D192F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Częściowo zna liczebniki 1-100 i posługuje się nimi popełniając dość liczne błędy.</w:t>
            </w:r>
          </w:p>
          <w:p w14:paraId="6C8BD32C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Popełniając dość liczne błędy, podaje dane personalne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B313A8A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Częściowo zna i nazywa niektóre narodowości, państwa i wybrane miejsca.</w:t>
            </w:r>
          </w:p>
          <w:p w14:paraId="3A9FAE3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Częściowo zna zaimki osobowe i używa ich w zdaniach, popełniając dość liczne błędy.</w:t>
            </w:r>
          </w:p>
          <w:p w14:paraId="1AEAD437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popełniając dość liczne błędy.</w:t>
            </w:r>
          </w:p>
          <w:p w14:paraId="3DDBF4DB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 zawsze poprawnie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Simple.</w:t>
            </w:r>
          </w:p>
          <w:p w14:paraId="3A4D5C3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Popełniając dość liczne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oraz przedimek zerowy przed rzeczownikami lub wyrażeniami: </w:t>
            </w:r>
            <w:r w:rsidRPr="008946B0">
              <w:rPr>
                <w:rFonts w:ascii="Times New Roman" w:eastAsia="Times New Roman" w:hAnsi="Times New Roman" w:cs="Times New Roman"/>
                <w:i/>
                <w:color w:val="000000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4D7579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1448ED4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Na ogół poprawnie posługuje się liczebnikami 1-100.</w:t>
            </w:r>
          </w:p>
          <w:p w14:paraId="4CC30B4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ogół poprawnie podaje dane personalne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194071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nazywa narodowości, państwa i wybrane miejsca. </w:t>
            </w:r>
          </w:p>
          <w:p w14:paraId="56E00F6F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 zaimki osobowe i na ogół prawidłowo używa ich w zdaniach.</w:t>
            </w:r>
          </w:p>
          <w:p w14:paraId="6CBD03B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 większego trudu i na ogół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A438C7F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ogół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Simple.</w:t>
            </w:r>
          </w:p>
          <w:p w14:paraId="7C71ACE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Popełniając drobne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oraz przedimek zerowy przed rzeczownikami lub wyrażeniami: </w:t>
            </w:r>
            <w:r w:rsidRPr="008946B0">
              <w:rPr>
                <w:rFonts w:ascii="Times New Roman" w:eastAsia="Times New Roman" w:hAnsi="Times New Roman" w:cs="Times New Roman"/>
                <w:i/>
                <w:color w:val="000000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0028EF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6D33F93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 łatwością i bezbłędnie lub niemal bezbłędnie posługuje się liczebnikami 1-100.</w:t>
            </w:r>
          </w:p>
          <w:p w14:paraId="7DED92F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łatwością i bezbłędnie lub niemal bezbłędnie podaje dane personalne.</w:t>
            </w:r>
          </w:p>
          <w:p w14:paraId="1E2D019A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Bezproblemowo nazywa narodowości, państwa i wybrane miejsca.</w:t>
            </w:r>
          </w:p>
          <w:p w14:paraId="3FA3370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 zaimki osobowe i zawsze prawidłowo używa ich w zdaniach.</w:t>
            </w:r>
          </w:p>
          <w:p w14:paraId="7381F4D5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łatwością i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B9A768E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Zawsze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FC3041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Bezbłędnie lub niemal bezbłędnie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oraz przedimek zerowy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przed rzeczownikami lub wyrażeniami: </w:t>
            </w:r>
            <w:r w:rsidRPr="008946B0">
              <w:rPr>
                <w:rFonts w:ascii="Times New Roman" w:eastAsia="Times New Roman" w:hAnsi="Times New Roman" w:cs="Times New Roman"/>
                <w:i/>
                <w:color w:val="000000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780024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60BC071A" w14:textId="77777777" w:rsidTr="000F1EAA">
        <w:trPr>
          <w:trHeight w:val="269"/>
        </w:trPr>
        <w:tc>
          <w:tcPr>
            <w:tcW w:w="1843" w:type="dxa"/>
            <w:shd w:val="clear" w:color="auto" w:fill="F2F2F2"/>
          </w:tcPr>
          <w:p w14:paraId="2BDBCD4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A5FDA9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Słabo rozumie ogólny sens prostych wypowiedzi. </w:t>
            </w:r>
          </w:p>
          <w:p w14:paraId="3A50AD1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Mimo pomocy, z trudem znajduje proste informacje w wypowiedzi.</w:t>
            </w:r>
          </w:p>
          <w:p w14:paraId="440E1377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B0DA594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Rozumie ogólny sens prostych wypowiedzi.</w:t>
            </w:r>
          </w:p>
          <w:p w14:paraId="0596077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niewielką pomocą znajduje proste informacje w wypowiedzi, przy wyszukiwaniu złożonych informacji popełnia dość liczne błędy.</w:t>
            </w:r>
          </w:p>
          <w:p w14:paraId="67A84A7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określa kontekst wypowiedzi. </w:t>
            </w:r>
          </w:p>
          <w:p w14:paraId="3E3CF3CC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4361A0AA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Rozumie ogólny sens prostych i bardziej złożonych wypowiedzi. </w:t>
            </w:r>
          </w:p>
          <w:p w14:paraId="135D858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ogół znajduje proste informacje w wypowiedzi, przy wyszukiwaniu złożonych informacji zdarza mu się popełniać błędy.</w:t>
            </w:r>
          </w:p>
          <w:p w14:paraId="05D78759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kontekst wypowiedzi. </w:t>
            </w:r>
          </w:p>
          <w:p w14:paraId="387020D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0A9E60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łatwością rozumie ogólny sens zarówno prostych, jak i złożonych wypowiedzi.</w:t>
            </w:r>
          </w:p>
          <w:p w14:paraId="50EB4ECC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samodzielnie znajduje w wypowiedzi proste i złożone informacje.</w:t>
            </w:r>
          </w:p>
          <w:p w14:paraId="6E3ACC49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Zawsze z łatwością potrafi określić kontekst wypowiedzi. </w:t>
            </w:r>
          </w:p>
        </w:tc>
      </w:tr>
      <w:tr w:rsidR="00290CC6" w14:paraId="12CE63B5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2869509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Czytanie</w:t>
            </w:r>
          </w:p>
        </w:tc>
        <w:tc>
          <w:tcPr>
            <w:tcW w:w="3119" w:type="dxa"/>
          </w:tcPr>
          <w:p w14:paraId="6B451953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 trudności z rozumieniem ogólnego sensu prostych tekstów lub fragmentów tekstu.</w:t>
            </w:r>
          </w:p>
          <w:p w14:paraId="54E9840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trudnością znajduje w prostym tekście określone informacje.</w:t>
            </w:r>
          </w:p>
          <w:p w14:paraId="1D7A0823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ułożeniem informacji dotyczących przeczytanego tekstu w określonym porządku. </w:t>
            </w:r>
          </w:p>
          <w:p w14:paraId="6D96DE29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 rozpoznaniem związków między poszczególnymi częściami tekstu. </w:t>
            </w:r>
          </w:p>
          <w:p w14:paraId="4FD5B49E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14:paraId="547EF6A0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Przeważnie rozumie ogólny sens prostych tekstów lub fragmentów tekstu.</w:t>
            </w:r>
          </w:p>
          <w:p w14:paraId="25C8412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niewielką pomocą na ogół znajduje w tekście określone informacje.</w:t>
            </w:r>
          </w:p>
          <w:p w14:paraId="0E792827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układa informacje dotyczące przeczytanego tekstu w określonym porządku. </w:t>
            </w:r>
          </w:p>
          <w:p w14:paraId="59061A9C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 rozpoznaje związki między poszczególnymi częściami tekstu. </w:t>
            </w:r>
          </w:p>
        </w:tc>
        <w:tc>
          <w:tcPr>
            <w:tcW w:w="2977" w:type="dxa"/>
          </w:tcPr>
          <w:p w14:paraId="5A37C69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Rozumie sens prostych tekstów lub fragmentów tekstu.</w:t>
            </w:r>
          </w:p>
          <w:p w14:paraId="28CA424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 większego trudu znajduje w tekście określone informacje.</w:t>
            </w:r>
          </w:p>
          <w:p w14:paraId="725CA8A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układa informacje dotyczące przeczytanego tekstu w określonym porządku. </w:t>
            </w:r>
          </w:p>
          <w:p w14:paraId="67BFF8B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 rozpoznaje związki między poszczególnymi częściami tekstu. </w:t>
            </w:r>
          </w:p>
          <w:p w14:paraId="4AB59F0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34A3D1B9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 trudu rozumie ogólny sens prostych i złożonych tekstów oraz fragmentów tekstu.</w:t>
            </w:r>
          </w:p>
          <w:p w14:paraId="0BB186CB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znajduje w tekście określone informacje.</w:t>
            </w:r>
          </w:p>
          <w:p w14:paraId="348CD265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Poprawnie układa informacje dotyczące przeczytanego tekstu w określonym porządku. </w:t>
            </w:r>
          </w:p>
          <w:p w14:paraId="19702C75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rozpoznaje związki między poszczególnymi częściami tekstu. </w:t>
            </w:r>
          </w:p>
          <w:p w14:paraId="7F664E1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15B76AB9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12D3D5C6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Mówienie</w:t>
            </w:r>
          </w:p>
        </w:tc>
        <w:tc>
          <w:tcPr>
            <w:tcW w:w="3119" w:type="dxa"/>
          </w:tcPr>
          <w:p w14:paraId="63BCB730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z trudem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tworzy proste wypowiedzi ustne, popełniając błędy zaburzające komunikację: </w:t>
            </w:r>
            <w:r>
              <w:rPr>
                <w:rFonts w:ascii="Times New Roman" w:eastAsia="Times New Roman" w:hAnsi="Times New Roman" w:cs="Times New Roman"/>
              </w:rPr>
              <w:t xml:space="preserve">opisuje ludzi, przedmioty i miejsca stosując podstawowe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przymiotniki, kolory i liczby; podaje dane personalne swoje i innych osób.</w:t>
            </w:r>
          </w:p>
          <w:p w14:paraId="59CC975C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 trudem literuje </w:t>
            </w:r>
            <w:r>
              <w:rPr>
                <w:rFonts w:ascii="Times New Roman" w:eastAsia="Times New Roman" w:hAnsi="Times New Roman" w:cs="Times New Roman"/>
              </w:rPr>
              <w:t xml:space="preserve">proste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wyrazy, popełniając liczne błędy.</w:t>
            </w:r>
          </w:p>
          <w:p w14:paraId="18D785F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14:paraId="1F3BB4B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Z pewnym trudem tworzy proste wypowiedzi ustne, błędy czasem zaburzają komunikację: </w:t>
            </w:r>
            <w:r>
              <w:rPr>
                <w:rFonts w:ascii="Times New Roman" w:eastAsia="Times New Roman" w:hAnsi="Times New Roman" w:cs="Times New Roman"/>
              </w:rPr>
              <w:t xml:space="preserve">opisuje ludzi, przedmioty i miejsca stosując podstawowe przymiotniki,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kolory i liczby; podaje dane personalne swoje i innych osób.</w:t>
            </w:r>
          </w:p>
          <w:p w14:paraId="508FC13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Literuje</w:t>
            </w:r>
            <w:r>
              <w:rPr>
                <w:rFonts w:ascii="Times New Roman" w:eastAsia="Times New Roman" w:hAnsi="Times New Roman" w:cs="Times New Roman"/>
              </w:rPr>
              <w:t xml:space="preserve"> proste wyrazy,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popełniając dość liczne błędy.</w:t>
            </w:r>
          </w:p>
          <w:p w14:paraId="35F44FC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A5FF6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1343F86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Tworzy proste wypowiedzi ustne, popełniając błędy nie zaburzające komunikacji: </w:t>
            </w:r>
            <w:r>
              <w:rPr>
                <w:rFonts w:ascii="Times New Roman" w:eastAsia="Times New Roman" w:hAnsi="Times New Roman" w:cs="Times New Roman"/>
              </w:rPr>
              <w:t xml:space="preserve">opisuje ludzi, przedmioty i miejsca stosując podstawowe przymiotniki,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kolory i liczby; podaje dane personalne swoje i innych osób.</w:t>
            </w:r>
          </w:p>
          <w:p w14:paraId="319D1CC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Literuje</w:t>
            </w:r>
            <w:r>
              <w:rPr>
                <w:rFonts w:ascii="Times New Roman" w:eastAsia="Times New Roman" w:hAnsi="Times New Roman" w:cs="Times New Roman"/>
              </w:rPr>
              <w:t xml:space="preserve"> proste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wyrazy, popełniając nieliczne błędy.</w:t>
            </w:r>
          </w:p>
          <w:p w14:paraId="7365A8D9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1E0B93A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Swobodnie tworzy proste i bardziej złożone wypowiedzi ustne, ewentualne drobne błędy nie zaburzają komunikacji: </w:t>
            </w:r>
            <w:r>
              <w:rPr>
                <w:rFonts w:ascii="Times New Roman" w:eastAsia="Times New Roman" w:hAnsi="Times New Roman" w:cs="Times New Roman"/>
              </w:rPr>
              <w:t xml:space="preserve">opisuje ludzi, przedmioty i miejsca stosując podstawowe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przymiotniki, kolory i liczby; podaje dane personalne swoje i innych osób.</w:t>
            </w:r>
          </w:p>
          <w:p w14:paraId="3D2B58A3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Płynnie literuje </w:t>
            </w:r>
            <w:r>
              <w:rPr>
                <w:rFonts w:ascii="Times New Roman" w:eastAsia="Times New Roman" w:hAnsi="Times New Roman" w:cs="Times New Roman"/>
              </w:rPr>
              <w:t xml:space="preserve">proste wyrazy. </w:t>
            </w:r>
          </w:p>
          <w:p w14:paraId="42F43430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2D830083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2982D6E2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3885F979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6C06EA0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Pomimo pomocy popełnia liczne błędy zakłócające komunikację tworząc bardzo proste wypowiedzi pisemne: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uzupełnia informacje o sobie, odpowiada na pytania o sobie. </w:t>
            </w:r>
          </w:p>
          <w:p w14:paraId="1F60B789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14:paraId="5C6DBA37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Popełniając dość liczne, częściowo zaburzające </w:t>
            </w:r>
            <w:r>
              <w:rPr>
                <w:rFonts w:ascii="Times New Roman" w:eastAsia="Times New Roman" w:hAnsi="Times New Roman" w:cs="Times New Roman"/>
              </w:rPr>
              <w:t>zrozumienie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błędy, tworzy bardzo proste wypowiedzi pisemne: </w:t>
            </w:r>
            <w:r>
              <w:rPr>
                <w:rFonts w:ascii="Times New Roman" w:eastAsia="Times New Roman" w:hAnsi="Times New Roman" w:cs="Times New Roman"/>
              </w:rPr>
              <w:t xml:space="preserve">uzupełnia informacje o sobie, odpowiada na pytania o sobie. </w:t>
            </w:r>
          </w:p>
          <w:p w14:paraId="788DB9B3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701A138B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Popełniając drobne błędy niezaburzające</w:t>
            </w:r>
            <w:r>
              <w:rPr>
                <w:rFonts w:ascii="Times New Roman" w:eastAsia="Times New Roman" w:hAnsi="Times New Roman" w:cs="Times New Roman"/>
              </w:rPr>
              <w:t xml:space="preserve"> zrozumienia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tworzy krótkie wypowiedzi pisemne: </w:t>
            </w:r>
            <w:r>
              <w:rPr>
                <w:rFonts w:ascii="Times New Roman" w:eastAsia="Times New Roman" w:hAnsi="Times New Roman" w:cs="Times New Roman"/>
              </w:rPr>
              <w:t xml:space="preserve">uzupełnia informacje o sobie, odpowiada na pytania o sobie. </w:t>
            </w:r>
          </w:p>
          <w:p w14:paraId="336C9DB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68EBC78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Samodzielnie i stosując bogate słownictwo, tworzy krótkie wypowiedzi pisemne, a </w:t>
            </w:r>
            <w:r>
              <w:rPr>
                <w:rFonts w:ascii="Times New Roman" w:eastAsia="Times New Roman" w:hAnsi="Times New Roman" w:cs="Times New Roman"/>
              </w:rPr>
              <w:t>ewentualne drobne błędy nie zaburzają zrozumienia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uzupełnia informacje o sobie, odpowiada na pytania o sobie.  </w:t>
            </w:r>
          </w:p>
          <w:p w14:paraId="38517F06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1AB1C12E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1B7A5D7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Reagowanie</w:t>
            </w:r>
          </w:p>
        </w:tc>
        <w:tc>
          <w:tcPr>
            <w:tcW w:w="3119" w:type="dxa"/>
          </w:tcPr>
          <w:p w14:paraId="405F7A83" w14:textId="77777777" w:rsidR="00290CC6" w:rsidRDefault="00290CC6" w:rsidP="00290CC6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reaguje w prostych sytuacjach, popełniając błędy zakłócające komunikację: </w:t>
            </w:r>
            <w:r>
              <w:rPr>
                <w:rFonts w:ascii="Times New Roman" w:eastAsia="Times New Roman" w:hAnsi="Times New Roman" w:cs="Times New Roman"/>
              </w:rPr>
              <w:t xml:space="preserve">zadaje pytania i odpowiada o wiek, kraj pochodzenia i narodowość, ma trudności z przedstawieniem siebie i innych. </w:t>
            </w:r>
          </w:p>
          <w:p w14:paraId="29EBD1D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14:paraId="56DE5F00" w14:textId="77777777" w:rsidR="00290CC6" w:rsidRDefault="00290CC6" w:rsidP="00290CC6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Reaguje w prostych sytuacjach, </w:t>
            </w:r>
            <w:r>
              <w:rPr>
                <w:rFonts w:ascii="Times New Roman" w:eastAsia="Times New Roman" w:hAnsi="Times New Roman" w:cs="Times New Roman"/>
              </w:rPr>
              <w:t>czasami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popełniając błędy </w:t>
            </w:r>
            <w:r>
              <w:rPr>
                <w:rFonts w:ascii="Times New Roman" w:eastAsia="Times New Roman" w:hAnsi="Times New Roman" w:cs="Times New Roman"/>
              </w:rPr>
              <w:t>zaburzające komunikację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zadaje pytania i odpowiada o wiek, kraj pochodzenia i narodowość, popełnia błędy przedstawiając siebie i innych. </w:t>
            </w:r>
          </w:p>
          <w:p w14:paraId="2BEF75C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1C86AAB7" w14:textId="77777777" w:rsidR="00290CC6" w:rsidRDefault="00290CC6" w:rsidP="00290CC6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Zwykle poprawnie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3260" w:type="dxa"/>
          </w:tcPr>
          <w:p w14:paraId="754FEA45" w14:textId="77777777" w:rsidR="00290CC6" w:rsidRDefault="00290CC6" w:rsidP="00290CC6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</w:rPr>
              <w:t xml:space="preserve">zadaje pytania i odpowiada o wiek, kraj pochodzenia i narodowość, zawsze poprawnie przedstawia siebie i innych. </w:t>
            </w:r>
          </w:p>
          <w:p w14:paraId="15DB5753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1E79DB65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304CB3C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269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problemy z przekazaniem w języku angielskim informacji zawartych w materiałach wizualnych, popełnia liczne błędy.</w:t>
            </w:r>
          </w:p>
          <w:p w14:paraId="536963A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problemy z przekazaniem w języku angielskim informacji sformułowanych w tym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języku oraz w języku polskim, popełnia liczne błędy. </w:t>
            </w:r>
          </w:p>
          <w:p w14:paraId="0D2051B0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8EE0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Przekazuje w języku angielskim informacje zawarte w materiałach wizualnych, popełniając dość liczne błędy.</w:t>
            </w:r>
          </w:p>
          <w:p w14:paraId="6077FB3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Przekazuje w języku angielskim informacje sformułowane w tym języku oraz w języku polskim, popełniając liczne błędy. </w:t>
            </w:r>
          </w:p>
          <w:p w14:paraId="75ED76F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04CE" w14:textId="77777777" w:rsidR="00290CC6" w:rsidRDefault="00290CC6" w:rsidP="00290CC6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Bez większego trudu przekazuje w języku angielskim informacje zawarte w materiałach wizualnych.</w:t>
            </w:r>
          </w:p>
          <w:p w14:paraId="05F42988" w14:textId="77777777" w:rsidR="00290CC6" w:rsidRDefault="00290CC6" w:rsidP="00290CC6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Bez większego trudu przekazuje w języku angielskim informacje sformułowane w tym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języku oraz w języku polskim. </w:t>
            </w:r>
          </w:p>
          <w:p w14:paraId="02E9FFF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FA4C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poprawnie przekazuje w języku angielskim informacje zawarte w materiałach wizualnych.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EB1A7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przekazuje w języku angielskim informacje sformułowane w tym języku oraz w języku polskim. </w:t>
            </w:r>
          </w:p>
          <w:p w14:paraId="4863247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3E26B16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p w14:paraId="60330A13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p w14:paraId="21166800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290CC6" w14:paraId="715FA9F4" w14:textId="77777777" w:rsidTr="000F1EAA">
        <w:tc>
          <w:tcPr>
            <w:tcW w:w="12474" w:type="dxa"/>
            <w:shd w:val="clear" w:color="auto" w:fill="D9D9D9"/>
          </w:tcPr>
          <w:p w14:paraId="73A08D7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UNIT 2</w:t>
            </w:r>
          </w:p>
        </w:tc>
      </w:tr>
    </w:tbl>
    <w:p w14:paraId="7E07D792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90CC6" w14:paraId="5DDC4615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0DE5E57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14:paraId="47A0CF96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14:paraId="7F4880A9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14:paraId="1B7CC510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14:paraId="1CA0BF6C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90CC6" w14:paraId="2DEB48B7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6679882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Znajomość środków językowych</w:t>
            </w:r>
          </w:p>
        </w:tc>
        <w:tc>
          <w:tcPr>
            <w:tcW w:w="3119" w:type="dxa"/>
          </w:tcPr>
          <w:p w14:paraId="5F68B839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Słabo zna i z trudem podaje</w:t>
            </w:r>
            <w:r>
              <w:rPr>
                <w:rFonts w:ascii="Times New Roman" w:eastAsia="Times New Roman" w:hAnsi="Times New Roman" w:cs="Times New Roman"/>
              </w:rPr>
              <w:t xml:space="preserve"> dane personalne, nazywa rzeczy osobiste i ubrania oraz cechy charakteru.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F70592B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trudem określa czas popełniając liczne błędy przy podawaniu godzin i z trudem nazywa formy spędzania wolnego czasu. </w:t>
            </w:r>
          </w:p>
          <w:p w14:paraId="2419A721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i rzadko stosuje przymiotniki przed rzeczownikami. </w:t>
            </w:r>
          </w:p>
          <w:p w14:paraId="072D750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oraz krótkie odpowiedzi.</w:t>
            </w:r>
          </w:p>
          <w:p w14:paraId="75EF77CA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Słabo zna zaimki pytające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oraz zasady tworzenia pytań szczegółowych 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ED36FF3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Tworząc pytania szczegółowe, popełnia liczne błędy.</w:t>
            </w:r>
          </w:p>
        </w:tc>
        <w:tc>
          <w:tcPr>
            <w:tcW w:w="3118" w:type="dxa"/>
          </w:tcPr>
          <w:p w14:paraId="107AA8F4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Częściowo zna i umie podać </w:t>
            </w:r>
            <w:r>
              <w:rPr>
                <w:rFonts w:ascii="Times New Roman" w:eastAsia="Times New Roman" w:hAnsi="Times New Roman" w:cs="Times New Roman"/>
              </w:rPr>
              <w:t xml:space="preserve">dane personalne, nazywa rzeczy osobiste i ubrania oraz cechy charakteru. </w:t>
            </w:r>
          </w:p>
          <w:p w14:paraId="4CB04CDD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Częściowo poprawnie określa czas podając godziny i nie zawsze poprawnie nazywa formy spędzania wolnego czasu. </w:t>
            </w:r>
          </w:p>
          <w:p w14:paraId="2281AB47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Częściowo zna i stosuje niektóre przymiotniki przed rzeczownikami, często popełnia błędy.  </w:t>
            </w:r>
          </w:p>
          <w:p w14:paraId="63949955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opełniając błędy.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oraz krótkie odpowiedzi</w:t>
            </w:r>
          </w:p>
          <w:p w14:paraId="56CB4A3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Częściowo zna zaimki pytające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oraz zasady tworzenia pytań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szczegółowych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FEAEEE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Popełnia sporo błędów, tworząc pytania szczegółowe.</w:t>
            </w:r>
          </w:p>
          <w:p w14:paraId="02DB11D9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294858B9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Na ogół zna i umie podać </w:t>
            </w:r>
            <w:r>
              <w:rPr>
                <w:rFonts w:ascii="Times New Roman" w:eastAsia="Times New Roman" w:hAnsi="Times New Roman" w:cs="Times New Roman"/>
              </w:rPr>
              <w:t xml:space="preserve">podaje dane personalne,  nazywa rzeczy osobiste i ubrania oraz cechy charakteru. </w:t>
            </w:r>
          </w:p>
          <w:p w14:paraId="57806F19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ogół poprawnie określa czas podając godziny i nazywa formy spędzania wolnego czasu. </w:t>
            </w:r>
          </w:p>
          <w:p w14:paraId="75330445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na ogół poprawnie stosuje przymiotniki przed rzeczownikami. </w:t>
            </w:r>
          </w:p>
          <w:p w14:paraId="4137C460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Zazwyczaj poprawnie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oraz krótkie odpowiedzi.</w:t>
            </w:r>
          </w:p>
          <w:p w14:paraId="137573B7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 zaimki pytające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oraz zasady tworzenia pytań szczegółowych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na ogół poprawnie je stosuje.</w:t>
            </w:r>
          </w:p>
          <w:p w14:paraId="1BE4E8FB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poprawnie tworzy pytania szczegółowe.</w:t>
            </w:r>
          </w:p>
        </w:tc>
        <w:tc>
          <w:tcPr>
            <w:tcW w:w="3260" w:type="dxa"/>
          </w:tcPr>
          <w:p w14:paraId="37CAB32F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Bezbłędnie lub niemal bezbłędnie podaje dane personalne, </w:t>
            </w:r>
            <w:r>
              <w:rPr>
                <w:rFonts w:ascii="Times New Roman" w:eastAsia="Times New Roman" w:hAnsi="Times New Roman" w:cs="Times New Roman"/>
              </w:rPr>
              <w:t xml:space="preserve">nazywa rzeczy osobiste i ubrania oraz cechy charakteru. </w:t>
            </w:r>
          </w:p>
          <w:p w14:paraId="7648EF48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określa czas podając godziny i nazywa formy spędzania wolnego czasu. </w:t>
            </w:r>
          </w:p>
          <w:p w14:paraId="67109BDC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zawsze poprawnie stosuje przymiotniki przed rzeczownikami. </w:t>
            </w:r>
          </w:p>
          <w:p w14:paraId="033826C2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</w:rPr>
              <w:t>Swobodnie i poprawnie tworzy zdania twierdzące, prz</w:t>
            </w:r>
            <w:r>
              <w:rPr>
                <w:rFonts w:cs="Times New Roman"/>
                <w:color w:val="000000"/>
              </w:rPr>
              <w:t>eczące i pytające z czasownikiem „być” (</w:t>
            </w:r>
            <w:r>
              <w:rPr>
                <w:rFonts w:cs="Times New Roman"/>
                <w:i/>
                <w:color w:val="000000"/>
              </w:rPr>
              <w:t>to be</w:t>
            </w:r>
            <w:r>
              <w:rPr>
                <w:rFonts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cs="Times New Roman"/>
                <w:i/>
                <w:color w:val="000000"/>
              </w:rPr>
              <w:t>Present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Simple </w:t>
            </w:r>
            <w:r>
              <w:rPr>
                <w:rFonts w:cs="Times New Roman"/>
                <w:color w:val="000000"/>
              </w:rPr>
              <w:t>oraz krótkie odpowiedzi.</w:t>
            </w:r>
          </w:p>
          <w:p w14:paraId="1C33A02B" w14:textId="77777777" w:rsidR="00290CC6" w:rsidRPr="008946B0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</w:rPr>
              <w:t xml:space="preserve">Zna zaimki pytające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oraz zasady tworzenia pytań szczegółowych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stosuje je z łatwością i poprawnie.</w:t>
            </w:r>
          </w:p>
          <w:p w14:paraId="0394543D" w14:textId="77777777" w:rsidR="00290CC6" w:rsidRDefault="00290CC6" w:rsidP="00290CC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Swobodnie tworzy poprawne pytania szczegółowe.</w:t>
            </w:r>
          </w:p>
          <w:p w14:paraId="6C705EA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563A942A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365162A2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6B41A5A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rozumie ogólny sens prostych wypowiedzi. </w:t>
            </w:r>
          </w:p>
          <w:p w14:paraId="507C2E5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Mimo pomocy z trudem znajduje proste informacje w wypowiedzi.</w:t>
            </w:r>
          </w:p>
          <w:p w14:paraId="470993A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571FFF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ogólny sens prostych wypowiedzi.</w:t>
            </w:r>
          </w:p>
          <w:p w14:paraId="1174F36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znajduje proste informacje w wypowiedzi, przy wyszukiwaniu złożonych informacji popełnia dość liczne błędy.</w:t>
            </w:r>
          </w:p>
          <w:p w14:paraId="4EAAA65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określa kontekst wypowiedzi. </w:t>
            </w:r>
          </w:p>
          <w:p w14:paraId="03BCFF80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04A2907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Rozumie ogólny sens prostych i bardziej złożonych wypowiedzi. </w:t>
            </w:r>
          </w:p>
          <w:p w14:paraId="6B8C08B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znajduje proste informacje w wypowiedzi, przy wyszukiwaniu złożonych informacji zdarza mu się popełniać błędy.</w:t>
            </w:r>
          </w:p>
          <w:p w14:paraId="7636D06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kontekst wypowiedzi. </w:t>
            </w:r>
          </w:p>
          <w:p w14:paraId="2FE713A8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EE9EC1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rozumie ogólny sens zarówno prostych, jak i złożonych wypowiedzi.</w:t>
            </w:r>
          </w:p>
          <w:p w14:paraId="7F1258C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Zawsze samodzielnie znajduje w wypowiedzi proste i złożone informacje.</w:t>
            </w:r>
          </w:p>
          <w:p w14:paraId="7DE5069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Zawsze z łatwością potrafi określić kontekst wypowiedzi. </w:t>
            </w:r>
          </w:p>
        </w:tc>
      </w:tr>
      <w:tr w:rsidR="00290CC6" w14:paraId="0409471A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2052E9D9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Czytanie</w:t>
            </w:r>
          </w:p>
        </w:tc>
        <w:tc>
          <w:tcPr>
            <w:tcW w:w="3119" w:type="dxa"/>
          </w:tcPr>
          <w:p w14:paraId="27E1F47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trudności z rozumieniem ogólnego sensu prostych tekstów lub fragmentów tekstu.</w:t>
            </w:r>
          </w:p>
          <w:p w14:paraId="226C296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znajduje w prostym tekście określone informacje.</w:t>
            </w:r>
          </w:p>
          <w:p w14:paraId="2A7D731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ułożeniem informacji dotyczących przeczytanego tekstu w określonym porządku. </w:t>
            </w:r>
          </w:p>
          <w:p w14:paraId="29B614C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 rozpoznaniem związków między poszczególnymi częściami tekstu. </w:t>
            </w:r>
          </w:p>
          <w:p w14:paraId="4948BA37" w14:textId="77777777" w:rsidR="00290CC6" w:rsidRDefault="00290CC6" w:rsidP="000F1EAA">
            <w:pPr>
              <w:ind w:lef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061C9D3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Przeważnie rozumie ogólny sens prostych tekstów lub fragmentów tekstu.</w:t>
            </w:r>
          </w:p>
          <w:p w14:paraId="12C8C4B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na ogół znajduje w tekście określone informacje.</w:t>
            </w:r>
          </w:p>
          <w:p w14:paraId="3B2E6F2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układa informacje dotyczące przeczytanego tekstu w określonym porządku. </w:t>
            </w:r>
          </w:p>
          <w:p w14:paraId="7F69FAA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 rozpoznaje związki między poszczególnymi częściami tekstu. </w:t>
            </w:r>
          </w:p>
        </w:tc>
        <w:tc>
          <w:tcPr>
            <w:tcW w:w="2977" w:type="dxa"/>
          </w:tcPr>
          <w:p w14:paraId="1FC11B2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sens prostych tekstów lub fragmentów tekstu.</w:t>
            </w:r>
          </w:p>
          <w:p w14:paraId="4E3B7C3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 znajduje w tekście określone informacje.</w:t>
            </w:r>
          </w:p>
          <w:p w14:paraId="5B1903A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układa informacje dotyczące przeczytanego tekstu w określonym porządku. </w:t>
            </w:r>
          </w:p>
          <w:p w14:paraId="69AED87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 rozpoznaje związki między poszczególnymi częściami tekstu. </w:t>
            </w:r>
          </w:p>
          <w:p w14:paraId="73B243A9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8DA97B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trudu rozumie ogólny sens prostych i złożonych tekstów oraz fragmentów tekstu.</w:t>
            </w:r>
          </w:p>
          <w:p w14:paraId="14FB21E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znajduje w tekście określone informacje.</w:t>
            </w:r>
          </w:p>
          <w:p w14:paraId="0151176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Poprawnie układa informacje dotyczące przeczytanego tekstu w określonym porządku. </w:t>
            </w:r>
          </w:p>
          <w:p w14:paraId="1EFC8F6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rozpoznaje związki między poszczególnymi częściami tekstu. </w:t>
            </w:r>
          </w:p>
          <w:p w14:paraId="5A1573D3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70FF3896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72F9595A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62E5D8A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z trudem tworzy proste wypowiedzi ustne, popełniając błędy zaburzające komunikację: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26B4EAAA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059B427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pewnym trudem tworzy proste wypowiedzi ustne, błędy czasem zaburzają komunikację: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977" w:type="dxa"/>
          </w:tcPr>
          <w:p w14:paraId="3052A13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Tworzy proste wypowiedzi ustne, popełniając błędy nie zaburzające komunikacji: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3260" w:type="dxa"/>
          </w:tcPr>
          <w:p w14:paraId="6D003CE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Swobodnie tworzy proste i bardziej złożone wypowiedzi ustne, ewentualne drobne błędy nie zaburzają komunikacji: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3D2C8BE2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3AF93CD2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0A2ACA62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Pisanie</w:t>
            </w:r>
          </w:p>
        </w:tc>
        <w:tc>
          <w:tcPr>
            <w:tcW w:w="3119" w:type="dxa"/>
          </w:tcPr>
          <w:p w14:paraId="26A2B6B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popełnia liczne błędy zakłócające komunikację tworząc bardzo proste wypowiedzi pisemne: opisuje siebie i swoich kolegów. </w:t>
            </w:r>
          </w:p>
          <w:p w14:paraId="4B477AC5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103DA29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dość liczne, częściowo zaburzające zrozumienie, tworzy bardzo proste wypowiedzi pisemne: opisuje siebie i swoich kolegów. </w:t>
            </w:r>
          </w:p>
          <w:p w14:paraId="27928E10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3C60B92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drobne błędy niezaburzające zrozumienia, tworzy krótkie wypowiedzi pisemne: opisuje siebie i swoich kolegów. </w:t>
            </w:r>
          </w:p>
          <w:p w14:paraId="65ACEA7B" w14:textId="77777777" w:rsidR="00290CC6" w:rsidRDefault="00290CC6" w:rsidP="000F1EAA">
            <w:pPr>
              <w:ind w:left="3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5AC698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Samodzielnie i stosując bogate słownictwo, tworzy krótkie wypowiedzi pisemne, a ewentualne drobne błędy nie zaburzają zrozumienia:  opisuje siebie i swoich kolegów. </w:t>
            </w:r>
          </w:p>
          <w:p w14:paraId="3259D2D0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3056CC79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069F142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Reagowanie</w:t>
            </w:r>
          </w:p>
        </w:tc>
        <w:tc>
          <w:tcPr>
            <w:tcW w:w="3119" w:type="dxa"/>
          </w:tcPr>
          <w:p w14:paraId="1FD55ADD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trudem reaguje w prostych sytuacjach, popełniając błędy zakłócające komunikację: zadaje pytania i odpowiada o ubrania, pyta i udziela odpowiedzi odnośnie do danych personalnych, cech charakteru, zainteresowań i upodobań, podaje czas. </w:t>
            </w:r>
          </w:p>
          <w:p w14:paraId="570B8E53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</w:tcPr>
          <w:p w14:paraId="715FEF46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Reaguje w prostych sytuacjach, czasami popełniając błędy zaburzające komunikację: zadaje pytania i odpowiada o ubrania, pyta i udziela odpowiedzi odnośnie do danych personalnych, cech charakteru, zainteresowań i upodobań, podaje czas. </w:t>
            </w:r>
          </w:p>
        </w:tc>
        <w:tc>
          <w:tcPr>
            <w:tcW w:w="2977" w:type="dxa"/>
          </w:tcPr>
          <w:p w14:paraId="086B4A9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Zwykle poprawnie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reaguje w prostych i złożonych sytuacjach a drobne błędy nie zaburzają komunikacji: </w:t>
            </w:r>
            <w:r>
              <w:rPr>
                <w:rFonts w:ascii="Times New Roman" w:eastAsia="Times New Roman" w:hAnsi="Times New Roman" w:cs="Times New Roman"/>
              </w:rPr>
              <w:t xml:space="preserve">zadaje pytania i odpowiada o ubrania, pyta i udziela odpowiedzi odnośnie do danych personalnych, cech charakteru, zainteresowań i upodobań, podaje czas. </w:t>
            </w:r>
          </w:p>
          <w:p w14:paraId="1718532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14:paraId="1B3AB4AB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</w:rPr>
              <w:t xml:space="preserve">zadaje pytania i odpowiada o ubrania, pyta i udziela odpowiedzi odnośnie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danych personalnych, cech charakteru, zainteresowań i upodobań, podaje czas. </w:t>
            </w:r>
          </w:p>
          <w:p w14:paraId="3631D21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0B172D90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0CEF164D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415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problemy z przekazaniem w języku angielskim informacji zawartych w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materiałach wizualnych, popełnia liczne błędy.</w:t>
            </w:r>
          </w:p>
          <w:p w14:paraId="21D3923C" w14:textId="77777777" w:rsidR="00290CC6" w:rsidRPr="008946B0" w:rsidRDefault="00290CC6" w:rsidP="00290CC6">
            <w:pPr>
              <w:numPr>
                <w:ilvl w:val="0"/>
                <w:numId w:val="55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8907FA">
              <w:rPr>
                <w:rFonts w:ascii="Times New Roman" w:eastAsia="Times New Roman" w:hAnsi="Times New Roman" w:cs="Times New Roman"/>
              </w:rPr>
              <w:t xml:space="preserve">Ma problemy z przekazaniem w języku angielskim informacji sformułowanych w tym języku oraz w języku polskim, popełnia liczne błędy. </w:t>
            </w:r>
          </w:p>
          <w:p w14:paraId="4C9DCE87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FCD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Przekazuje w języku angielskim informacje zawarte w materiałach wizualnych, popełniając dość liczne błędy.</w:t>
            </w:r>
          </w:p>
          <w:p w14:paraId="3CD992B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Przekazuje w języku angielskim informacje sformułowane w tym języku oraz w języku polskim, popełniając liczne błędy. </w:t>
            </w:r>
          </w:p>
          <w:p w14:paraId="01DF1815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2A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Bez większego trudu przekazuje w języku angielskim informacje zawarte w materiałach wizualnych.</w:t>
            </w:r>
          </w:p>
          <w:p w14:paraId="5F26E7C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Bez większego trudu przekazuje w języku angielskim informacje sformułowane w tym języku oraz w języku polskim. </w:t>
            </w:r>
          </w:p>
          <w:p w14:paraId="729630C7" w14:textId="77777777" w:rsidR="00290CC6" w:rsidRDefault="00290CC6" w:rsidP="000F1EAA">
            <w:pPr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35B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 łatwością poprawnie przekazuje w języku angielskim informacje zawarte w materiałach wizualnych. </w:t>
            </w:r>
          </w:p>
          <w:p w14:paraId="7C4A49E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 łatwością przekazuje w języku angielskim informacje sformułowane w tym języku oraz w języku polskim. </w:t>
            </w:r>
          </w:p>
          <w:p w14:paraId="4902CA49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3B9507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290CC6" w14:paraId="3CE1FCA4" w14:textId="77777777" w:rsidTr="000F1EAA">
        <w:tc>
          <w:tcPr>
            <w:tcW w:w="12474" w:type="dxa"/>
            <w:shd w:val="clear" w:color="auto" w:fill="D9D9D9"/>
          </w:tcPr>
          <w:p w14:paraId="6FD0EB5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UNIT 3</w:t>
            </w:r>
          </w:p>
        </w:tc>
      </w:tr>
    </w:tbl>
    <w:p w14:paraId="44A5FFB6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90CC6" w14:paraId="761560AB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2F4FC4AE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14:paraId="22391FB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14:paraId="048203B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14:paraId="0AD5A70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14:paraId="4176653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90CC6" w14:paraId="4C225F62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2D2A65B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Znajomość środków językowych</w:t>
            </w:r>
          </w:p>
        </w:tc>
        <w:tc>
          <w:tcPr>
            <w:tcW w:w="3119" w:type="dxa"/>
          </w:tcPr>
          <w:p w14:paraId="4E8D4FBC" w14:textId="77777777" w:rsidR="00290CC6" w:rsidRDefault="00290CC6" w:rsidP="00290CC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Słabo zna i z trudem podaje nazwy rzeczy osobistych i elementów wyposażenia domu.</w:t>
            </w:r>
          </w:p>
          <w:p w14:paraId="1E38BDDC" w14:textId="77777777" w:rsidR="00290CC6" w:rsidRDefault="00290CC6" w:rsidP="00290CC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i z trudem stosuje słownictwo związane z kupowaniem i sprzedawaniem. </w:t>
            </w:r>
          </w:p>
          <w:p w14:paraId="01D85D3E" w14:textId="77777777" w:rsidR="00290CC6" w:rsidRDefault="00290CC6" w:rsidP="00290CC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liczebniki 1-100 i z trudem się nimi posługuje. </w:t>
            </w:r>
          </w:p>
          <w:p w14:paraId="647DCF77" w14:textId="77777777" w:rsidR="00290CC6" w:rsidRDefault="00290CC6" w:rsidP="00290CC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i z trudem stosuje przymiotniki do opisywania przedmiotów. </w:t>
            </w:r>
          </w:p>
          <w:p w14:paraId="498CEE0F" w14:textId="77777777" w:rsidR="00290CC6" w:rsidRDefault="00290CC6" w:rsidP="00290CC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Słabo zna przymiotniki dzierżawcze i używa ich, popełniając liczne błędy.</w:t>
            </w:r>
          </w:p>
          <w:p w14:paraId="3E95A086" w14:textId="77777777" w:rsidR="00290CC6" w:rsidRDefault="00290CC6" w:rsidP="00290CC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Słabo zna zasady tworzenia dopełniacza saksońskiego i stosując go, popełnia liczne błędy.</w:t>
            </w:r>
          </w:p>
          <w:p w14:paraId="0D3BFDD0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 trudem stosuje zaimek pytający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184D2D4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trudem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F98E6AE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57D68EFB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Częściowo zna i podaje nazwy rzeczy osobistych i elementów wyposażenia domu, czasem popełniając błędy. </w:t>
            </w:r>
          </w:p>
          <w:p w14:paraId="5D381111" w14:textId="77777777" w:rsidR="00290CC6" w:rsidRDefault="00290CC6" w:rsidP="00290CC6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Częściowo zna i nie zawsze poprawnie stosuje słownictwo związane z kupowaniem i sprzedawaniem. </w:t>
            </w:r>
          </w:p>
          <w:p w14:paraId="4AF3A9DE" w14:textId="77777777" w:rsidR="00290CC6" w:rsidRDefault="00290CC6" w:rsidP="00290CC6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Częściowo zna liczebniki 1-100 i nie zawsze poprawnie się nimi posługuje.</w:t>
            </w:r>
          </w:p>
          <w:p w14:paraId="00C88AAF" w14:textId="77777777" w:rsidR="00290CC6" w:rsidRDefault="00290CC6" w:rsidP="00290CC6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Częściowo zna i nie zawsze poprawnie stosuje przymiotniki do opisywania przedmiotów. </w:t>
            </w:r>
          </w:p>
          <w:p w14:paraId="287D17AB" w14:textId="77777777" w:rsidR="00290CC6" w:rsidRDefault="00290CC6" w:rsidP="00290CC6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Częściowo zna przymiotniki dzierżawcze i nie zawsze poprawnie ich używa.</w:t>
            </w:r>
          </w:p>
          <w:p w14:paraId="6201C885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Częściowo zna zasady tworzenia dopełniacza saksońskiego i zdarza się popełniać błędy przy jego zastosowaniu. </w:t>
            </w:r>
          </w:p>
          <w:p w14:paraId="79769401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Czasem popełniając błędy, stosuje zaimek pytający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518F248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913A12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411B2034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 ogół zna i poprawnie stosuje nazwy rzeczy osobistych i elementów wyposażenia domu.</w:t>
            </w:r>
          </w:p>
          <w:p w14:paraId="48AF3119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na ogół poprawnie  stosuje słownictwo związane z kupowaniem i sprzedawaniem. </w:t>
            </w:r>
          </w:p>
          <w:p w14:paraId="03FB6D7E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na ogół poprawnie posługuje się liczebnikami 1-100.</w:t>
            </w:r>
          </w:p>
          <w:p w14:paraId="5FA43358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na ogół poprawnie stosuje przymiotniki do opisywania przedmiotów. </w:t>
            </w:r>
          </w:p>
          <w:p w14:paraId="39529621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zazwyczaj poprawnie używa przymiotników dzierżawczych.</w:t>
            </w:r>
          </w:p>
          <w:p w14:paraId="30563DB1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zasady tworzenia dopełniacza saksońskiego i na ogół poprawnie go stosuje.</w:t>
            </w:r>
          </w:p>
          <w:p w14:paraId="778970A3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Zna i na ogół poprawnie stosuje zaimek pytający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EB30609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Zna, rozróżnia i zazwyczaj prawidłowo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4FB8BF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13576F2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Zna i poprawnie stosuje nazwy rzeczy osobistych i elementów </w:t>
            </w:r>
            <w:r>
              <w:rPr>
                <w:rFonts w:ascii="Times New Roman" w:eastAsia="Times New Roman" w:hAnsi="Times New Roman" w:cs="Times New Roman"/>
              </w:rPr>
              <w:t>wyposażenia domu.</w:t>
            </w:r>
          </w:p>
          <w:p w14:paraId="1B20F131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 i poprawnie stosuje </w:t>
            </w:r>
            <w:r>
              <w:rPr>
                <w:rFonts w:ascii="Times New Roman" w:eastAsia="Times New Roman" w:hAnsi="Times New Roman" w:cs="Times New Roman"/>
              </w:rPr>
              <w:t xml:space="preserve">słownictwo związane z kupowaniem i sprzedawaniem. </w:t>
            </w:r>
          </w:p>
          <w:p w14:paraId="59D19F05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i bezbłędnie lub niemal bezbłędnie posługuje się liczebnikami 1-100.</w:t>
            </w:r>
          </w:p>
          <w:p w14:paraId="59CE61D3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z łatwością stosuje przymiotniki do opisywania przedmiotów. </w:t>
            </w:r>
          </w:p>
          <w:p w14:paraId="5D8BC1C7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 i zawsze poprawnie używa przymiotników dzierżawczych.</w:t>
            </w:r>
          </w:p>
          <w:p w14:paraId="5595DF3C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 zasady tworzenia dopełniacza saksońskiego i zawsze poprawnie go stosuje.</w:t>
            </w:r>
          </w:p>
          <w:p w14:paraId="71A1E8DF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Zna i poprawnie stosuje w zdaniach zaimek pytający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B6F9850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Zna, rozróżnia i prawidłowo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3333251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13D3CE15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5DB21AC0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4B9240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rozumie ogólny sens prostych wypowiedzi. </w:t>
            </w:r>
          </w:p>
          <w:p w14:paraId="1DA7BFB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Mimo pomocy z trudem znajduje proste informacje w wypowiedzi.</w:t>
            </w:r>
          </w:p>
          <w:p w14:paraId="4772988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12529D6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ogólny sens prostych wypowiedzi.</w:t>
            </w:r>
          </w:p>
          <w:p w14:paraId="066E60C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znajduje proste informacje w wypowiedzi, przy wyszukiwaniu złożonych informacji popełnia dość liczne błędy.</w:t>
            </w:r>
          </w:p>
          <w:p w14:paraId="53826CC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określa kontekst wypowiedzi. </w:t>
            </w:r>
          </w:p>
          <w:p w14:paraId="4D9415FD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451C62E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Rozumie ogólny sens prostych i bardziej złożonych wypowiedzi. </w:t>
            </w:r>
          </w:p>
          <w:p w14:paraId="6D0A0EA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znajduje proste informacje w wypowiedzi, przy wyszukiwaniu złożonych informacji zdarza mu się popełniać błędy.</w:t>
            </w:r>
          </w:p>
          <w:p w14:paraId="35E1105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kontekst wypowiedzi. </w:t>
            </w:r>
          </w:p>
          <w:p w14:paraId="163D5E49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B56C73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rozumie ogólny sens zarówno prostych, jak i złożonych wypowiedzi.</w:t>
            </w:r>
          </w:p>
          <w:p w14:paraId="5B25B21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Zawsze samodzielnie znajduje w wypowiedzi proste i złożone informacje.</w:t>
            </w:r>
          </w:p>
          <w:p w14:paraId="502E1B2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Zawsze z łatwością potrafi określić kontekst wypowiedzi. </w:t>
            </w:r>
          </w:p>
        </w:tc>
      </w:tr>
      <w:tr w:rsidR="00290CC6" w14:paraId="11892A6A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3F95B03B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Czytanie</w:t>
            </w:r>
          </w:p>
        </w:tc>
        <w:tc>
          <w:tcPr>
            <w:tcW w:w="3119" w:type="dxa"/>
          </w:tcPr>
          <w:p w14:paraId="6C968E8A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trudności z rozumieniem ogólnego sensu prostych tekstów lub fragmentów tekstu.</w:t>
            </w:r>
          </w:p>
          <w:p w14:paraId="66E72C6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znajduje w prostym tekście określone informacje.</w:t>
            </w:r>
          </w:p>
          <w:p w14:paraId="4DA0722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ułożeniem informacji dotyczących przeczytanego tekstu w określonym porządku. </w:t>
            </w:r>
          </w:p>
          <w:p w14:paraId="1F48BF4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Ma problem z poprawnym  rozpoznaniem związków między poszczególnymi częściami tekstu. </w:t>
            </w:r>
          </w:p>
          <w:p w14:paraId="44DED099" w14:textId="77777777" w:rsidR="00290CC6" w:rsidRDefault="00290CC6" w:rsidP="000F1EAA">
            <w:pPr>
              <w:ind w:lef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32F5543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Przeważnie rozumie ogólny sens prostych tekstów lub fragmentów tekstu.</w:t>
            </w:r>
          </w:p>
          <w:p w14:paraId="08AC017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na ogół znajduje w tekście określone informacje.</w:t>
            </w:r>
          </w:p>
          <w:p w14:paraId="49C1235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układa informacje dotyczące przeczytanego tekstu w określonym porządku. </w:t>
            </w:r>
          </w:p>
          <w:p w14:paraId="1176D7F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 rozpoznaje związki między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poszczególnymi częściami tekstu. </w:t>
            </w:r>
          </w:p>
        </w:tc>
        <w:tc>
          <w:tcPr>
            <w:tcW w:w="2977" w:type="dxa"/>
          </w:tcPr>
          <w:p w14:paraId="1748F50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Rozumie sens prostych tekstów lub fragmentów tekstu.</w:t>
            </w:r>
          </w:p>
          <w:p w14:paraId="64EBF70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 znajduje w tekście określone informacje.</w:t>
            </w:r>
          </w:p>
          <w:p w14:paraId="4B700B2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układa informacje dotyczące przeczytanego tekstu w określonym porządku. </w:t>
            </w:r>
          </w:p>
          <w:p w14:paraId="2468A19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 rozpoznaje związki między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poszczególnymi częściami tekstu. </w:t>
            </w:r>
          </w:p>
          <w:p w14:paraId="5D0B460A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48ACBF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Bez trudu rozumie ogólny sens prostych i złożonych tekstów oraz fragmentów tekstu.</w:t>
            </w:r>
          </w:p>
          <w:p w14:paraId="2BBFB6D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znajduje w tekście określone informacje.</w:t>
            </w:r>
          </w:p>
          <w:p w14:paraId="74D7515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Poprawnie układa informacje dotyczące przeczytanego tekstu w określonym porządku. </w:t>
            </w:r>
          </w:p>
          <w:p w14:paraId="0357752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rozpoznaje związki między poszczególnymi częściami tekstu. </w:t>
            </w:r>
          </w:p>
          <w:p w14:paraId="4D35519F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1DD1D69F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562CDC54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Mówienie</w:t>
            </w:r>
          </w:p>
        </w:tc>
        <w:tc>
          <w:tcPr>
            <w:tcW w:w="3119" w:type="dxa"/>
          </w:tcPr>
          <w:p w14:paraId="120D68B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 w14:paraId="27772B65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21C87F4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977" w:type="dxa"/>
          </w:tcPr>
          <w:p w14:paraId="23C7D2D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3260" w:type="dxa"/>
          </w:tcPr>
          <w:p w14:paraId="43F021E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  <w:p w14:paraId="6E5068D0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7134ABC9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16234A56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Pisanie</w:t>
            </w:r>
          </w:p>
        </w:tc>
        <w:tc>
          <w:tcPr>
            <w:tcW w:w="3119" w:type="dxa"/>
          </w:tcPr>
          <w:p w14:paraId="62E77E0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popełnia liczne błędy zakłócające komunikację, tworząc bardzo proste wypowiedzi pisemne: opisuje swoje przedmioty oraz swój pokój. </w:t>
            </w:r>
          </w:p>
          <w:p w14:paraId="65DB1355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20818B9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dość liczne, częściowo zaburzające zrozumienie, tworzy bardzo proste wypowiedzi pisemne: opisuje swoje przedmioty oraz swój pokój. </w:t>
            </w:r>
          </w:p>
          <w:p w14:paraId="24D49598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0A7BA01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drobne błędy niezaburzające zrozumienia, tworzy krótkie wypowiedzi pisemne: opisuje swoje przedmioty oraz swój pokój. </w:t>
            </w:r>
          </w:p>
          <w:p w14:paraId="43BA65B5" w14:textId="77777777" w:rsidR="00290CC6" w:rsidRDefault="00290CC6" w:rsidP="000F1EAA">
            <w:pPr>
              <w:ind w:left="3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0DC9D2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Samodzielnie i stosując bogate słownictwo, tworzy krótkie wypowiedzi pisemne, a ewentualne drobne błędy nie zaburzają zrozumienia: opisuje swoje przedmioty oraz swój pokój. </w:t>
            </w:r>
          </w:p>
          <w:p w14:paraId="0A86D20B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280C8B66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0CAF3C4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Reagowanie</w:t>
            </w:r>
          </w:p>
        </w:tc>
        <w:tc>
          <w:tcPr>
            <w:tcW w:w="3119" w:type="dxa"/>
          </w:tcPr>
          <w:p w14:paraId="39A825D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 w14:paraId="02BF9B58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Stosuj</w:t>
            </w:r>
            <w:r>
              <w:rPr>
                <w:rFonts w:ascii="Times New Roman" w:eastAsia="Times New Roman" w:hAnsi="Times New Roman" w:cs="Times New Roman"/>
              </w:rPr>
              <w:t>e nieliczne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zwroty grzecznościowe</w:t>
            </w:r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 trudem przeprowadza prosty dialog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popełnia liczne błędy, które </w:t>
            </w:r>
            <w:r>
              <w:rPr>
                <w:rFonts w:ascii="Times New Roman" w:eastAsia="Times New Roman" w:hAnsi="Times New Roman" w:cs="Times New Roman"/>
              </w:rPr>
              <w:t>zakłócają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komunikację.</w:t>
            </w:r>
          </w:p>
          <w:p w14:paraId="0BB73F56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14:paraId="10057AD9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 w14:paraId="3D468E92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Stosując zwroty grzecznościowe,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przeprowadza prosty dialog</w:t>
            </w:r>
            <w:r>
              <w:rPr>
                <w:rFonts w:ascii="Times New Roman" w:eastAsia="Times New Roman" w:hAnsi="Times New Roman" w:cs="Times New Roman"/>
              </w:rPr>
              <w:t xml:space="preserve"> na wyprzedaży garażowej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czasem popełnia błędy </w:t>
            </w:r>
            <w:r>
              <w:rPr>
                <w:rFonts w:ascii="Times New Roman" w:eastAsia="Times New Roman" w:hAnsi="Times New Roman" w:cs="Times New Roman"/>
              </w:rPr>
              <w:t>zakłócające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komunikację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6D84706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42299A61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pyta o przynależność i położenie przedmiotów, zdobywa informacje oraz informuje, wyraża opinie, dzieli się doświadczeniem. </w:t>
            </w:r>
          </w:p>
          <w:p w14:paraId="511455FA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Stosując zwroty grzecznościowe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przeprowadza prosty dialog w sklepie z ubraniami; nieliczne błędy nie zakłócają komunikacji.</w:t>
            </w:r>
          </w:p>
          <w:p w14:paraId="14333063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AD41445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</w:rPr>
              <w:t xml:space="preserve">pyta o przynależność i położenie przedmiotów, zdobywa informacje oraz informuje, wyraża opinie, dzieli się doświadczeniem. </w:t>
            </w:r>
          </w:p>
          <w:p w14:paraId="051A476E" w14:textId="77777777" w:rsidR="00290CC6" w:rsidRDefault="00290CC6" w:rsidP="00290CC6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Stosując zwroty grzecznościowe, swobodnie przeprowadza prosty dialog </w:t>
            </w:r>
            <w:r>
              <w:rPr>
                <w:rFonts w:ascii="Times New Roman" w:eastAsia="Times New Roman" w:hAnsi="Times New Roman" w:cs="Times New Roman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C32E87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38BC64C8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044C990E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6F2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Nieudolnie przekazuje w języku angielskim informacje zawarte w materiałach wizualnych, popełniając liczne błędy.</w:t>
            </w:r>
          </w:p>
          <w:p w14:paraId="37EBEB9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przekazuje w języku polskim informacje sformułowane w języku angielskim, popełniając liczne błędy.</w:t>
            </w:r>
          </w:p>
          <w:p w14:paraId="70B95525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581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angielskim informacje zawarte w materiałach wizualnych, czasem popełniając błędy.</w:t>
            </w:r>
          </w:p>
          <w:p w14:paraId="6EB52B1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polskim informacje sformułowane w języku angielskim, popełniając dość liczne błędy.</w:t>
            </w:r>
          </w:p>
          <w:p w14:paraId="37443541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D52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trudu, popełniając nieliczne błędy, przekazuje w języku angielskim informacje zawarte w materiałach wizualnych.</w:t>
            </w:r>
          </w:p>
          <w:p w14:paraId="16ED318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poprawnie przekazuje w języku polskim informacje sformułowane w języku angielskim.</w:t>
            </w:r>
          </w:p>
          <w:p w14:paraId="2490F0C4" w14:textId="77777777" w:rsidR="00290CC6" w:rsidRDefault="00290CC6" w:rsidP="000F1EAA">
            <w:pPr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4CF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Bez trudu przekazuje w języku angielskim informacje zawarte w materiałach wizualnych. </w:t>
            </w:r>
          </w:p>
          <w:p w14:paraId="00A1AD2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przekazuje w języku angielskim informacje sformułowane w tym języku oraz w języku polskim. </w:t>
            </w:r>
          </w:p>
          <w:p w14:paraId="557D0883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730DC5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290CC6" w14:paraId="5EA609AB" w14:textId="77777777" w:rsidTr="000F1EAA">
        <w:tc>
          <w:tcPr>
            <w:tcW w:w="12474" w:type="dxa"/>
            <w:shd w:val="clear" w:color="auto" w:fill="D9D9D9"/>
          </w:tcPr>
          <w:p w14:paraId="0EE4127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UNIT 4</w:t>
            </w:r>
          </w:p>
        </w:tc>
      </w:tr>
    </w:tbl>
    <w:p w14:paraId="22CDD12B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290CC6" w14:paraId="4F92F3CD" w14:textId="77777777" w:rsidTr="000F1EAA">
        <w:trPr>
          <w:trHeight w:val="534"/>
        </w:trPr>
        <w:tc>
          <w:tcPr>
            <w:tcW w:w="1811" w:type="dxa"/>
            <w:shd w:val="clear" w:color="auto" w:fill="F2F2F2"/>
          </w:tcPr>
          <w:p w14:paraId="4CDE359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51" w:type="dxa"/>
          </w:tcPr>
          <w:p w14:paraId="03BB9D7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14:paraId="4F9447A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14:paraId="068E9E3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14:paraId="2857E90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90CC6" w14:paraId="1EC68CFA" w14:textId="77777777" w:rsidTr="000F1EAA">
        <w:trPr>
          <w:trHeight w:val="534"/>
        </w:trPr>
        <w:tc>
          <w:tcPr>
            <w:tcW w:w="1811" w:type="dxa"/>
            <w:shd w:val="clear" w:color="auto" w:fill="F2F2F2"/>
          </w:tcPr>
          <w:p w14:paraId="539FE5E6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Znajomość środków językowych</w:t>
            </w:r>
          </w:p>
        </w:tc>
        <w:tc>
          <w:tcPr>
            <w:tcW w:w="3151" w:type="dxa"/>
          </w:tcPr>
          <w:p w14:paraId="38438E02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i z trudem podaje nazwy członków rodziny. </w:t>
            </w:r>
          </w:p>
          <w:p w14:paraId="12ABBA52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i z trudem stosuje wymagane podstawowe przymiotniki opisujące wygląd zewnętrzny i cechy charakteru. </w:t>
            </w:r>
          </w:p>
          <w:p w14:paraId="61179C3A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Słabo zna i z trudem stosuje dopełniacz saksoński i przymiotniki dzierżawcze.</w:t>
            </w:r>
          </w:p>
          <w:p w14:paraId="61D13F00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zasady tworzenia zdań twierdzących,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popełnia liczne błędy posługując się nimi.</w:t>
            </w:r>
          </w:p>
          <w:p w14:paraId="336ACC5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232E5B02" w14:textId="77777777" w:rsidR="00290CC6" w:rsidRDefault="00290CC6" w:rsidP="00290CC6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Częściowo zna i czasem błędnie podaje nazwy członków rodziny. </w:t>
            </w:r>
          </w:p>
          <w:p w14:paraId="44662C0D" w14:textId="77777777" w:rsidR="00290CC6" w:rsidRDefault="00290CC6" w:rsidP="00290CC6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Częściowo zna i czasami błędnie stosuje wymagane podstawowe przymiotniki opisujące wygląd zewnętrzny i cechy charakteru. </w:t>
            </w:r>
          </w:p>
          <w:p w14:paraId="1EB4BDC6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Częściowo zna i nie zawsze poprawnie stosuje dopełniacz saksoński i przymiotniki dzierżawcze.</w:t>
            </w:r>
          </w:p>
          <w:p w14:paraId="16E1209C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Częściowo 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posługuje się nimi, czasem popełniając błędy.</w:t>
            </w:r>
          </w:p>
          <w:p w14:paraId="55ACC5AE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60288936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Zna i na ogół poprawnie podaje nazwy członków rodziny.</w:t>
            </w:r>
          </w:p>
          <w:p w14:paraId="0E24D721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14:paraId="365DBFCA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Zna i zazwyczaj poprawnie stosuje dopełniacz saksoński i przymiotniki dzierżawcze. </w:t>
            </w:r>
          </w:p>
          <w:p w14:paraId="45938811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zazwyczaj poprawnie się nimi posługuje.</w:t>
            </w:r>
          </w:p>
          <w:p w14:paraId="47D7CC4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CC5241A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Zna i zawsze poprawnie podaje nazwy członków rodziny.</w:t>
            </w:r>
          </w:p>
          <w:p w14:paraId="7206BE87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 i zawsze poprawnie stosuje wymagane podstawowe przymiotniki opisujące wygląd zewnętrzny </w:t>
            </w:r>
            <w:r>
              <w:rPr>
                <w:rFonts w:ascii="Times New Roman" w:eastAsia="Times New Roman" w:hAnsi="Times New Roman" w:cs="Times New Roman"/>
              </w:rPr>
              <w:t xml:space="preserve">i cechy charakteru. </w:t>
            </w:r>
          </w:p>
          <w:p w14:paraId="07C82D05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 i zawsze poprawnie stosuje dopełniacz saksoński i przymiotniki dzierżawcze.</w:t>
            </w:r>
          </w:p>
          <w:p w14:paraId="2573C28E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bezbłędnie lub niemal bezbłędnie się nimi posługuje.</w:t>
            </w:r>
          </w:p>
          <w:p w14:paraId="64FB7BB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2665355D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421B16B5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2442E6F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rozumie ogólny sens prostych wypowiedzi. </w:t>
            </w:r>
          </w:p>
          <w:p w14:paraId="35A3309A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Mimo pomocy, z trudem znajduje proste informacje w wypowiedzi.</w:t>
            </w:r>
          </w:p>
          <w:p w14:paraId="508C577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3305448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ogólny sens prostych wypowiedzi.</w:t>
            </w:r>
          </w:p>
          <w:p w14:paraId="6C23D5D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znajduje proste informacje w wypowiedzi, przy wyszukiwaniu złożonych informacji popełnia dość liczne błędy.</w:t>
            </w:r>
          </w:p>
          <w:p w14:paraId="35D0C77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określa kontekst wypowiedzi. </w:t>
            </w:r>
          </w:p>
          <w:p w14:paraId="258213CD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0A3E6FF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Rozumie ogólny sens prostych i bardziej złożonych wypowiedzi. </w:t>
            </w:r>
          </w:p>
          <w:p w14:paraId="185973E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znajduje proste informacje w wypowiedzi, przy wyszukiwaniu złożonych informacji zdarza mu się popełniać błędy.</w:t>
            </w:r>
          </w:p>
          <w:p w14:paraId="3AC0285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kontekst wypowiedzi. </w:t>
            </w:r>
          </w:p>
          <w:p w14:paraId="78D8F0D0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59B5FE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rozumie ogólny sens zarówno prostych, jak i złożonych wypowiedzi.</w:t>
            </w:r>
          </w:p>
          <w:p w14:paraId="24BA58EA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Zawsze samodzielnie znajduje w wypowiedzi proste i złożone informacje.</w:t>
            </w:r>
          </w:p>
          <w:p w14:paraId="1BF1CD7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Zawsze z łatwością potrafi określić kontekst wypowiedzi. </w:t>
            </w:r>
          </w:p>
        </w:tc>
      </w:tr>
      <w:tr w:rsidR="00290CC6" w14:paraId="106BA4C5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13BCFB6B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Czytanie</w:t>
            </w:r>
          </w:p>
        </w:tc>
        <w:tc>
          <w:tcPr>
            <w:tcW w:w="3151" w:type="dxa"/>
          </w:tcPr>
          <w:p w14:paraId="5405E80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trudności z rozumieniem ogólnego sensu prostych tekstów lub fragmentów tekstu.</w:t>
            </w:r>
          </w:p>
          <w:p w14:paraId="01A40CB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znajduje w prostym tekście określone informacje.</w:t>
            </w:r>
          </w:p>
          <w:p w14:paraId="0D87D79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ułożeniem informacji dotyczących przeczytanego tekstu w określonym porządku. </w:t>
            </w:r>
          </w:p>
          <w:p w14:paraId="2F65936B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66D5489F" w14:textId="77777777" w:rsidR="00290CC6" w:rsidRDefault="00290CC6" w:rsidP="000F1EAA">
            <w:pPr>
              <w:ind w:lef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1F4FEEA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Przeważnie rozumie ogólny sens prostych tekstów lub fragmentów tekstu.</w:t>
            </w:r>
          </w:p>
          <w:p w14:paraId="5883CB5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na ogół znajduje w tekście określone informacje.</w:t>
            </w:r>
          </w:p>
          <w:p w14:paraId="531BE14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układa informacje dotyczące przeczytanego tekstu w określonym porządku. </w:t>
            </w:r>
          </w:p>
          <w:p w14:paraId="6F9E4E7C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2735E84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sens prostych tekstów lub fragmentów tekstu.</w:t>
            </w:r>
          </w:p>
          <w:p w14:paraId="5A1BCD2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 znajduje w tekście określone informacje.</w:t>
            </w:r>
          </w:p>
          <w:p w14:paraId="779AD65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układa informacje dotyczące przeczytanego tekstu w określonym porządku. </w:t>
            </w:r>
          </w:p>
          <w:p w14:paraId="0A1EB5A2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572AC777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F33023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trudu rozumie ogólny sens prostych i złożonych tekstów oraz fragmentów tekstu.</w:t>
            </w:r>
          </w:p>
          <w:p w14:paraId="02E9A81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znajduje w tekście określone informacje.</w:t>
            </w:r>
          </w:p>
          <w:p w14:paraId="58E3451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Poprawnie układa informacje dotyczące przeczytanego tekstu w określonym porządku. </w:t>
            </w:r>
          </w:p>
          <w:p w14:paraId="21DE540F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694B7F9D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5EF51B21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0C9CE147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Mówienie</w:t>
            </w:r>
          </w:p>
        </w:tc>
        <w:tc>
          <w:tcPr>
            <w:tcW w:w="3151" w:type="dxa"/>
          </w:tcPr>
          <w:p w14:paraId="797B0DB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z trudem tworzy proste wypowiedzi ustne, popełniając błędy zaburzające komunikację: opisuje wygląd zewnętrzny ludzi, wyraża stan posiadania, przedstawia członków rodziny, opowiada o ulubionych czynnościach i rzeczach, wita gości i przedstawia gości członkom rodziny. </w:t>
            </w:r>
          </w:p>
          <w:p w14:paraId="00CB57FE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13FB6BA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pewnym trudem tworzy proste wypowiedzi ustne, błędy czasem zaburzają komunikację: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2977" w:type="dxa"/>
          </w:tcPr>
          <w:p w14:paraId="2F5D272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Tworzy proste wypowiedzi ustne, popełniając błędy nie zaburzające komunikacji: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3260" w:type="dxa"/>
          </w:tcPr>
          <w:p w14:paraId="23B4E25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Swobodnie tworzy proste i bardziej złożone wypowiedzi ustne, ewentualne drobne błędy nie zaburzają komunikacji: opisuje wygląd zewnętrzny ludzi, wyraża stan posiadania, przedstawia członków rodziny, opowiada o ulubionych czynnościach i rzeczach, wita gości i przedstawia gości członkom rodziny. </w:t>
            </w:r>
          </w:p>
          <w:p w14:paraId="6D5B345F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5E5B107F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7C1EB7E5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Pisanie</w:t>
            </w:r>
          </w:p>
        </w:tc>
        <w:tc>
          <w:tcPr>
            <w:tcW w:w="3151" w:type="dxa"/>
          </w:tcPr>
          <w:p w14:paraId="4181D68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popełnia liczne błędy zakłócające komunikację, tworząc bardzo proste wypowiedzi pisemne: opisuje rodzinę i wygląd zewnętrzny ludzi. </w:t>
            </w:r>
          </w:p>
          <w:p w14:paraId="2D0F1F0E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3827302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14:paraId="526F40BA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1113036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drobne błędy niezaburzające zrozumienia, tworzy krótkie wypowiedzi pisemne: opisuje rodzinę i wygląd zewnętrzny ludzi. </w:t>
            </w:r>
          </w:p>
          <w:p w14:paraId="2175519E" w14:textId="77777777" w:rsidR="00290CC6" w:rsidRDefault="00290CC6" w:rsidP="000F1EAA">
            <w:pPr>
              <w:ind w:left="3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CC8E8C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 w14:paraId="3296CD9F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78B9D476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6694B9C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Reagowanie</w:t>
            </w:r>
          </w:p>
        </w:tc>
        <w:tc>
          <w:tcPr>
            <w:tcW w:w="3151" w:type="dxa"/>
          </w:tcPr>
          <w:p w14:paraId="72A7880A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trudem reaguje w prostych sytuacjach, popełniając błędy zakłócające komunikację: uzyskuje i przekazuje informacje odnośnie do rodziny, wyglądu zewnętrznego ludzi, stanu posiadania i przynależności. </w:t>
            </w:r>
          </w:p>
          <w:p w14:paraId="201AE0CB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422E9AA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</w:tcPr>
          <w:p w14:paraId="10EF900C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Reaguje w prostych sytuacjach, czasami popełniając błędy zaburzające komunikację: uzyskuje i przekazuje informacje odnośnie do rodziny, wyglądu zewnętrznego ludzi, stanu posiadania i przynależności. </w:t>
            </w:r>
          </w:p>
          <w:p w14:paraId="5175E99C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Stosując zwroty grzecznościowe, przeprowadza prosty dialog pomiędzy gospodarzem i zaproszonym gościem; czasem popełnia błędy zakłócające komunikację.</w:t>
            </w:r>
          </w:p>
          <w:p w14:paraId="338FE9E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330E0449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Zwykle poprawnie reaguje w prostych i złożonych sytuacjach,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uzyskuje i przekazuje informacje odnośnie do rodziny, wyglądu zewnętrznego ludzi, stanu posiadania i przynależności. </w:t>
            </w:r>
          </w:p>
          <w:p w14:paraId="3BC74088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Stosując zwroty grzecznościowe, przeprowadza prosty dialog pomiędzy gospodarzem i zaproszonym gościem; popełnia błędy; nieliczne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błędy nie zakłócają komunikacji.</w:t>
            </w:r>
          </w:p>
          <w:p w14:paraId="66037D5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14:paraId="2EEC6DF0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</w:rPr>
              <w:t xml:space="preserve">uzyskuje i przekazuje informacje odnośnie do rodziny, wyglądu zewnętrznego ludzi, stanu posiadania i przynależności. </w:t>
            </w:r>
          </w:p>
          <w:p w14:paraId="3F426947" w14:textId="77777777" w:rsidR="00290CC6" w:rsidRDefault="00290CC6" w:rsidP="00290CC6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71CDA18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7EEC5673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0C18A3CA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25A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Nieudolnie przekazuje w języku angielskim informacje zawarte w materiałach wizualnych, popełniając liczne błędy.</w:t>
            </w:r>
          </w:p>
          <w:p w14:paraId="25C1EE2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przekazuje w języku polskim informacje sformułowane w języku angielskim, popełniając liczne błędy.</w:t>
            </w:r>
          </w:p>
          <w:p w14:paraId="1BDB4B7B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F5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angielskim informacje zawarte w materiałach wizualnych, czasem popełniając błędy.</w:t>
            </w:r>
          </w:p>
          <w:p w14:paraId="511A7B2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polskim informacje sformułowane w języku angielskim, popełniając dość liczne błędy.</w:t>
            </w:r>
          </w:p>
          <w:p w14:paraId="7FF24866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5FBA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trudu, popełniając nieliczne błędy, przekazuje w języku angielskim informacje zawarte w materiałach wizualnych.</w:t>
            </w:r>
          </w:p>
          <w:p w14:paraId="30F520F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poprawnie przekazuje w języku polskim informacje sformułowane w języku angielskim.</w:t>
            </w:r>
          </w:p>
          <w:p w14:paraId="46FF4926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1C5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Bez trudu przekazuje w języku angielskim informacje zawarte w materiałach wizualnych </w:t>
            </w:r>
          </w:p>
          <w:p w14:paraId="6199C77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przekazuje w języku angielskim informacje sformułowane w tym języku oraz w języku polskim. </w:t>
            </w:r>
          </w:p>
          <w:p w14:paraId="6384F65E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BD85F8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290CC6" w14:paraId="05F1B054" w14:textId="77777777" w:rsidTr="000F1EAA">
        <w:tc>
          <w:tcPr>
            <w:tcW w:w="12474" w:type="dxa"/>
            <w:shd w:val="clear" w:color="auto" w:fill="D9D9D9"/>
          </w:tcPr>
          <w:p w14:paraId="40C94F3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UNIT 5</w:t>
            </w:r>
          </w:p>
        </w:tc>
      </w:tr>
    </w:tbl>
    <w:p w14:paraId="24063FD6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90CC6" w14:paraId="12C7AD6E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1ECBCCDC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Znajomość środków językowych</w:t>
            </w:r>
          </w:p>
        </w:tc>
        <w:tc>
          <w:tcPr>
            <w:tcW w:w="3119" w:type="dxa"/>
          </w:tcPr>
          <w:p w14:paraId="0B7EDEC7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Słabo zna i z trudem podaje nazwy produktów spożywczych.</w:t>
            </w:r>
          </w:p>
          <w:p w14:paraId="1D353D61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trudem posługuje się rzeczownikami policzalnymi w liczbie pojedynczej i mnogiej oraz niepoliczalnymi.</w:t>
            </w:r>
          </w:p>
          <w:p w14:paraId="1E8077D9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a lot of</w:t>
            </w:r>
            <w:r>
              <w:rPr>
                <w:rFonts w:ascii="Times New Roman" w:eastAsia="Times New Roman" w:hAnsi="Times New Roman" w:cs="Times New Roman"/>
              </w:rPr>
              <w:t>; popełnia dość liczne błędy w ich użyciu.</w:t>
            </w:r>
          </w:p>
          <w:p w14:paraId="41828FDB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trudem tworzy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liczne błędy zakłócają zrozumienie. </w:t>
            </w:r>
          </w:p>
        </w:tc>
        <w:tc>
          <w:tcPr>
            <w:tcW w:w="3118" w:type="dxa"/>
          </w:tcPr>
          <w:p w14:paraId="48D59E19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Częściowo zna i nie zawsze poprawnie podaje nazwy produktów spożywczych.</w:t>
            </w:r>
          </w:p>
          <w:p w14:paraId="461F013E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zawsze poprawnie posługuje się rzeczownikami policzalnymi w liczbie pojedynczej i mnogiej oraz niepoliczalnymi.</w:t>
            </w:r>
          </w:p>
          <w:p w14:paraId="2E7F9166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Częściowo 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a lot of</w:t>
            </w:r>
            <w:r>
              <w:rPr>
                <w:rFonts w:ascii="Times New Roman" w:eastAsia="Times New Roman" w:hAnsi="Times New Roman" w:cs="Times New Roman"/>
              </w:rPr>
              <w:t>, popełnia dość liczne błędy w ich użyciu.</w:t>
            </w:r>
          </w:p>
          <w:p w14:paraId="6EF9C2C7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tworzy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</w:tcPr>
          <w:p w14:paraId="7EB24C7E" w14:textId="77777777" w:rsidR="00290CC6" w:rsidRDefault="00290CC6" w:rsidP="00290CC6">
            <w:pPr>
              <w:numPr>
                <w:ilvl w:val="0"/>
                <w:numId w:val="5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na ogół poprawnie podaje wymagane nazwy produktów spożywczych.</w:t>
            </w:r>
          </w:p>
          <w:p w14:paraId="192D75E3" w14:textId="77777777" w:rsidR="00290CC6" w:rsidRDefault="00290CC6" w:rsidP="00290CC6">
            <w:pPr>
              <w:numPr>
                <w:ilvl w:val="0"/>
                <w:numId w:val="5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ogół poprawnie posługuje się rzeczownikami policzalnymi w liczbie pojedynczej i mnogiej oraz niepoliczalnymi. </w:t>
            </w:r>
          </w:p>
          <w:p w14:paraId="00103F8A" w14:textId="77777777" w:rsidR="00290CC6" w:rsidRDefault="00290CC6" w:rsidP="00290CC6">
            <w:pPr>
              <w:numPr>
                <w:ilvl w:val="0"/>
                <w:numId w:val="5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a lot of</w:t>
            </w:r>
            <w:r>
              <w:rPr>
                <w:rFonts w:ascii="Times New Roman" w:eastAsia="Times New Roman" w:hAnsi="Times New Roman" w:cs="Times New Roman"/>
              </w:rPr>
              <w:t xml:space="preserve"> i zazwyczaj poprawnie się nimi posługuje.</w:t>
            </w:r>
          </w:p>
          <w:p w14:paraId="0A623BD8" w14:textId="77777777" w:rsidR="00290CC6" w:rsidRDefault="00290CC6" w:rsidP="00290CC6">
            <w:pPr>
              <w:numPr>
                <w:ilvl w:val="0"/>
                <w:numId w:val="5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Zazwyczaj poprawnie buduje zdania twierdzące 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59E9579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14:paraId="5FD93FCE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Zna i z łatwością podaje wymagane nazwy produktów spożywczych.</w:t>
            </w:r>
          </w:p>
          <w:p w14:paraId="2C71AB69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Poprawnie posługuje się rzeczownikami policzalnymi w liczbie pojedynczej i mnogiej oraz niepoliczalnymi.</w:t>
            </w:r>
          </w:p>
          <w:p w14:paraId="1FC9B25D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a lot of</w:t>
            </w:r>
            <w:r>
              <w:rPr>
                <w:rFonts w:ascii="Times New Roman" w:eastAsia="Times New Roman" w:hAnsi="Times New Roman" w:cs="Times New Roman"/>
              </w:rPr>
              <w:t xml:space="preserve"> i poprawnie się nimi posługuje.</w:t>
            </w:r>
          </w:p>
          <w:p w14:paraId="17CC5DBF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i poprawnie buduje zdania twierdzące i przeczące ze strukturą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6353890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51B5E8F1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11550285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54E6C9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rozumie ogólny sens prostych wypowiedzi. </w:t>
            </w:r>
          </w:p>
          <w:p w14:paraId="2CA82F7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Mimo pomocy, z trudem znajduje proste informacje w wypowiedzi.</w:t>
            </w:r>
          </w:p>
          <w:p w14:paraId="4B3125C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3782CBF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ogólny sens prostych wypowiedzi.</w:t>
            </w:r>
          </w:p>
          <w:p w14:paraId="2FD85F1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znajduje proste informacje w wypowiedzi, przy wyszukiwaniu złożonych informacji popełnia dość liczne błędy.</w:t>
            </w:r>
          </w:p>
          <w:p w14:paraId="1AC48EF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określa kontekst wypowiedzi. </w:t>
            </w:r>
          </w:p>
          <w:p w14:paraId="01AE11AC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0DE8A8D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Rozumie ogólny sens prostych i bardziej złożonych wypowiedzi. </w:t>
            </w:r>
          </w:p>
          <w:p w14:paraId="31A1D9C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znajduje proste informacje w wypowiedzi, przy wyszukiwaniu złożonych informacji zdarza mu się popełniać błędy.</w:t>
            </w:r>
          </w:p>
          <w:p w14:paraId="292DB04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kontekst wypowiedzi. </w:t>
            </w:r>
          </w:p>
          <w:p w14:paraId="58D0FBC5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4579C3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rozumie ogólny sens zarówno prostych, jak i złożonych wypowiedzi.</w:t>
            </w:r>
          </w:p>
          <w:p w14:paraId="100FE5A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Zawsze samodzielnie znajduje w wypowiedzi proste i złożone informacje.</w:t>
            </w:r>
          </w:p>
          <w:p w14:paraId="4CEA406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Zawsze z łatwością potrafi określić kontekst wypowiedzi. </w:t>
            </w:r>
          </w:p>
        </w:tc>
      </w:tr>
      <w:tr w:rsidR="00290CC6" w14:paraId="54F42C7C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4AB63580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Czytanie</w:t>
            </w:r>
          </w:p>
        </w:tc>
        <w:tc>
          <w:tcPr>
            <w:tcW w:w="3119" w:type="dxa"/>
          </w:tcPr>
          <w:p w14:paraId="4B2F421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trudności z rozumieniem ogólnego sensu prostych tekstów lub fragmentów tekstu.</w:t>
            </w:r>
          </w:p>
          <w:p w14:paraId="6F068CD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znajduje w prostym tekście określone informacje.</w:t>
            </w:r>
          </w:p>
          <w:p w14:paraId="69553DC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ułożeniem informacji dotyczących przeczytanego tekstu w określonym porządku. </w:t>
            </w:r>
          </w:p>
          <w:p w14:paraId="06303EA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 rozpoznaniem związków między poszczególnymi częściami tekstu. </w:t>
            </w:r>
          </w:p>
          <w:p w14:paraId="03DF94F0" w14:textId="77777777" w:rsidR="00290CC6" w:rsidRDefault="00290CC6" w:rsidP="000F1EAA">
            <w:pPr>
              <w:ind w:lef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336164A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Przeważnie rozumie ogólny sens prostych tekstów lub fragmentów tekstu.</w:t>
            </w:r>
          </w:p>
          <w:p w14:paraId="3A5E12C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na ogół znajduje w tekście określone informacje.</w:t>
            </w:r>
          </w:p>
          <w:p w14:paraId="4602850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układa informacje dotyczące przeczytanego tekstu w określonym porządku. </w:t>
            </w:r>
          </w:p>
          <w:p w14:paraId="69B539B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 rozpoznaje związki między poszczególnymi częściami tekstu. </w:t>
            </w:r>
          </w:p>
        </w:tc>
        <w:tc>
          <w:tcPr>
            <w:tcW w:w="2977" w:type="dxa"/>
          </w:tcPr>
          <w:p w14:paraId="6875520A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sens prostych tekstów lub fragmentów tekstu.</w:t>
            </w:r>
          </w:p>
          <w:p w14:paraId="77D93AE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 znajduje w tekście określone informacje.</w:t>
            </w:r>
          </w:p>
          <w:p w14:paraId="63B6622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układa informacje dotyczące przeczytanego tekstu w określonym porządku. </w:t>
            </w:r>
          </w:p>
          <w:p w14:paraId="66E033BA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 rozpoznaje związki między poszczególnymi częściami tekstu. </w:t>
            </w:r>
          </w:p>
          <w:p w14:paraId="422D644D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26DAFD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trudu rozumie ogólny sens prostych i złożonych tekstów oraz fragmentów tekstu.</w:t>
            </w:r>
          </w:p>
          <w:p w14:paraId="2500C5F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znajduje w tekście określone informacje.</w:t>
            </w:r>
          </w:p>
          <w:p w14:paraId="29B696C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Poprawnie układa informacje dotyczące przeczytanego tekstu w określonym porządku. </w:t>
            </w:r>
          </w:p>
          <w:p w14:paraId="5CC31D2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rozpoznaje związki między poszczególnymi częściami tekstu. </w:t>
            </w:r>
          </w:p>
          <w:p w14:paraId="4442E266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04CE69F7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365B6B30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Mówienie</w:t>
            </w:r>
          </w:p>
        </w:tc>
        <w:tc>
          <w:tcPr>
            <w:tcW w:w="3119" w:type="dxa"/>
          </w:tcPr>
          <w:p w14:paraId="6C2BD79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z trudem tworzy proste wypowiedzi ustne, popełniając błędy zaburzające komunikację: informuje o ulubionym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jedzeniu oraz swoich posiłkach, określa liczbę i ilość jedzenia, wypowiada się na temat produktów spożywczych, określa, jakie jedzenie jest, a jakiego nie ma, zamawia jedzenie na wynos. </w:t>
            </w:r>
          </w:p>
          <w:p w14:paraId="68FBB7AA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1BC1EAE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 pewnym trudem tworzy proste wypowiedzi ustne, błędy czasem zaburzają komunikację: informuje o ulubionym jedzeniu oraz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swoich posiłkach, określa liczbę i ilość jedzenia, wypowiada się na temat produktów spożywczych, określa, jakie jedzenie jest, a jakiego nie ma, zamawia jedzenie na wynos. </w:t>
            </w:r>
          </w:p>
        </w:tc>
        <w:tc>
          <w:tcPr>
            <w:tcW w:w="2977" w:type="dxa"/>
          </w:tcPr>
          <w:p w14:paraId="795E245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Tworzy proste wypowiedzi ustne, popełniając błędy nie zaburzające komunikacji: informuje o ulubionym jedzeniu oraz swoich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posiłkach, określa liczbę i ilość jedzenia, wypowiada się na temat produktów spożywczych, określa, jakie jedzenie jest, a jakiego nie ma, zamawia jedzenie na wynos. </w:t>
            </w:r>
          </w:p>
        </w:tc>
        <w:tc>
          <w:tcPr>
            <w:tcW w:w="3260" w:type="dxa"/>
          </w:tcPr>
          <w:p w14:paraId="2BA612A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Swobodnie tworzy proste i bardziej złożone wypowiedzi ustne, ewentualne drobne błędy nie zaburzają komunikacji: informuje o ulubionym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jedzeniu oraz swoich posiłkach, określa liczbę i ilość jedzenia, wypowiada się na temat produktów spożywczych, określa, jakie jedzenie jest, a jakiego nie ma, zamawia jedzenie na wynos. </w:t>
            </w:r>
          </w:p>
          <w:p w14:paraId="1D273950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26B8DBB1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7DC3C92C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5B098FC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popełnia liczne błędy zakłócające komunikację, tworząc bardzo proste wypowiedzi pisemne, odnosząc się do artykułów spożywczych, oraz przygotowuje wpis na blog z opisem zawartości swojego pudełka na jedzenie. </w:t>
            </w:r>
          </w:p>
          <w:p w14:paraId="18DD8343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05015D2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dość liczne, częściowo zaburzające zrozumienie,  tworzy bardzo proste wypowiedzi pisemne, odnosząc się do artykułów spożywczych, oraz przygotowuje wpis na blog z opisem zawartości swojego pudełka na jedzenie. </w:t>
            </w:r>
          </w:p>
          <w:p w14:paraId="205EB93F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6CF55BD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drobne błędy niezaburzające zrozumienia, tworzy krótkie wypowiedzi pisemne, odnosząc się do artykułów spożywczych, oraz przygotowuje wpis na blog z opisem zawartości swojego pudełka na jedzenie. </w:t>
            </w:r>
          </w:p>
          <w:p w14:paraId="1BD0F231" w14:textId="77777777" w:rsidR="00290CC6" w:rsidRDefault="00290CC6" w:rsidP="000F1EAA">
            <w:pPr>
              <w:ind w:left="3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9E8065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Samodzielnie i stosując bogate słownictwo, tworzy krótkie wypowiedzi pisemne, a ewentualne drobne błędy nie zaburzają zrozumienia,  odnosząc się do artykułów spożywczych, oraz przygotowuje wpis na blog z opisem zawartości swojego pudełka na jedzenie. </w:t>
            </w:r>
          </w:p>
          <w:p w14:paraId="1548D8FB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190DFC76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1CD0EC38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Reagowanie</w:t>
            </w:r>
          </w:p>
        </w:tc>
        <w:tc>
          <w:tcPr>
            <w:tcW w:w="3119" w:type="dxa"/>
          </w:tcPr>
          <w:p w14:paraId="1602EECC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14:paraId="098FC268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Stosując zwroty grzecznościowe, z trudem przeprowadza prosty dialog zamawiając jedzenie na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wynos, popełnia liczne błędy zakłócające komunikację.</w:t>
            </w:r>
          </w:p>
        </w:tc>
        <w:tc>
          <w:tcPr>
            <w:tcW w:w="3118" w:type="dxa"/>
          </w:tcPr>
          <w:p w14:paraId="6B21CF65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 w14:paraId="0B1E37B3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Stosując zwroty grzecznościowe, przeprowadza prosty dialog zamawiając jedzenie na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wynos, czasem popełnia błędy zakłócające komunikację.</w:t>
            </w:r>
          </w:p>
        </w:tc>
        <w:tc>
          <w:tcPr>
            <w:tcW w:w="2977" w:type="dxa"/>
          </w:tcPr>
          <w:p w14:paraId="214B97FC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6C125CBC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Stosując zwroty grzecznościowe, przeprowadza prosty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dialog zamawiając jedzenie na wynos; nieliczne błędy nie zakłócają komunikacji.</w:t>
            </w:r>
          </w:p>
          <w:p w14:paraId="177C8F5C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0948807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7D333295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Swobodnie prowadzi prosty dialog zamawiając jedzenie na wynos. Zawsze stosuje zwroty grzecznościowe. </w:t>
            </w:r>
          </w:p>
          <w:p w14:paraId="3028674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4EEFA6CB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489AF829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06B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Nieudolnie przekazuje w języku angielskim informacje zawarte w materiałach wizualnych, popełniając liczne błędy.</w:t>
            </w:r>
          </w:p>
          <w:p w14:paraId="3320D7A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przekazuje w języku polskim informacje sformułowane w języku angielskim, popełniając liczne błędy.</w:t>
            </w:r>
          </w:p>
          <w:p w14:paraId="0DFDADE2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81E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angielskim informacje zawarte w materiałach wizualnych, czasem popełniając błędy.</w:t>
            </w:r>
          </w:p>
          <w:p w14:paraId="3FF7793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polskim informacje sformułowane w języku angielskim, popełniając dość liczne błędy.</w:t>
            </w:r>
          </w:p>
          <w:p w14:paraId="13F22314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5F8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trudu, popełniając nieliczne błędy, przekazuje w języku angielskim informacje zawarte w materiałach wizualnych.</w:t>
            </w:r>
          </w:p>
          <w:p w14:paraId="4CB6814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poprawnie przekazuje w języku polskim informacje sformułowane w języku angielskim.</w:t>
            </w:r>
          </w:p>
          <w:p w14:paraId="108A97ED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20B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Bez trudu przekazuje w języku angielskim informacje zawarte w materiałach wizualnych. </w:t>
            </w:r>
          </w:p>
          <w:p w14:paraId="1D3BAAA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przekazuje w języku angielskim informacje sformułowane w tym języku oraz w języku polskim. </w:t>
            </w:r>
          </w:p>
          <w:p w14:paraId="150DD6A1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DE9E73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290CC6" w14:paraId="025825CC" w14:textId="77777777" w:rsidTr="000F1EAA">
        <w:tc>
          <w:tcPr>
            <w:tcW w:w="12474" w:type="dxa"/>
            <w:shd w:val="clear" w:color="auto" w:fill="D9D9D9"/>
          </w:tcPr>
          <w:p w14:paraId="2971806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UNIT 6</w:t>
            </w:r>
          </w:p>
        </w:tc>
      </w:tr>
    </w:tbl>
    <w:p w14:paraId="0AAEBAEF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290CC6" w14:paraId="1948738C" w14:textId="77777777" w:rsidTr="000F1EAA">
        <w:trPr>
          <w:trHeight w:val="534"/>
        </w:trPr>
        <w:tc>
          <w:tcPr>
            <w:tcW w:w="1823" w:type="dxa"/>
            <w:shd w:val="clear" w:color="auto" w:fill="F2F2F2"/>
          </w:tcPr>
          <w:p w14:paraId="6C4622A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39" w:type="dxa"/>
          </w:tcPr>
          <w:p w14:paraId="59ACBB4C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14:paraId="529A44B9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14:paraId="034B5F8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14:paraId="7D9D5EB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90CC6" w14:paraId="54E17FC3" w14:textId="77777777" w:rsidTr="000F1EAA">
        <w:trPr>
          <w:trHeight w:val="534"/>
        </w:trPr>
        <w:tc>
          <w:tcPr>
            <w:tcW w:w="1823" w:type="dxa"/>
            <w:shd w:val="clear" w:color="auto" w:fill="F2F2F2"/>
          </w:tcPr>
          <w:p w14:paraId="0B858838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Znajomość środków językowych</w:t>
            </w:r>
          </w:p>
        </w:tc>
        <w:tc>
          <w:tcPr>
            <w:tcW w:w="3139" w:type="dxa"/>
          </w:tcPr>
          <w:p w14:paraId="1CC79554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i z trudem nazywa czynności dnia codziennego oraz formy spędzania wolnego czasu. </w:t>
            </w:r>
          </w:p>
          <w:p w14:paraId="2FB867D8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i z trudem nazywa dyscypliny sportowe. </w:t>
            </w:r>
          </w:p>
          <w:p w14:paraId="5074A960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zasady tworzenia zdań twierdzących, przeczących i pytających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z trudem je tworzy, popełniając liczne błędy.</w:t>
            </w:r>
          </w:p>
          <w:p w14:paraId="2692B4E6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Popełniając liczne błędy, 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5329A0B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liczne błędy, z trudem posługuje się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odniesieniu do umiejętności oraz pyta o pozwolenie i udziela pozwolenia. </w:t>
            </w:r>
          </w:p>
          <w:p w14:paraId="614C849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</w:rPr>
            </w:pPr>
          </w:p>
          <w:p w14:paraId="4F86901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</w:rPr>
            </w:pPr>
          </w:p>
          <w:p w14:paraId="7852548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</w:rPr>
            </w:pPr>
          </w:p>
          <w:p w14:paraId="0982F77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</w:rPr>
            </w:pPr>
          </w:p>
        </w:tc>
        <w:tc>
          <w:tcPr>
            <w:tcW w:w="3118" w:type="dxa"/>
          </w:tcPr>
          <w:p w14:paraId="005CAAD0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Częściowo zna, lecz popełnia błędy nazywając czynności dnia codziennego oraz formy spędzania wolnego czasu. </w:t>
            </w:r>
          </w:p>
          <w:p w14:paraId="7E119678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Częściowo zna, lecz popełnia błędy nazywając dyscypliny sportowe. </w:t>
            </w:r>
          </w:p>
          <w:p w14:paraId="03C6808C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Częściowo 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i tworzy je czasem popełniając błędy.</w:t>
            </w:r>
          </w:p>
          <w:p w14:paraId="713E1B9A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6B5CB3E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dość liczne błędy, posługuje się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odniesieniu do umiejętności oraz pyta o pozwolenie i udziela pozwolenia. </w:t>
            </w:r>
          </w:p>
          <w:p w14:paraId="374303B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</w:rPr>
            </w:pPr>
          </w:p>
          <w:p w14:paraId="20F300A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</w:rPr>
            </w:pPr>
          </w:p>
        </w:tc>
        <w:tc>
          <w:tcPr>
            <w:tcW w:w="2977" w:type="dxa"/>
          </w:tcPr>
          <w:p w14:paraId="256D4A88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Zna i na ogół  poprawnie nazywa czynności dnia codziennego oraz formy spędzania wolnego czasu. </w:t>
            </w:r>
          </w:p>
          <w:p w14:paraId="6CD115E6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na ogół poprawnie nazywa dyscypliny sportowe. </w:t>
            </w:r>
          </w:p>
          <w:p w14:paraId="2C42183C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zasady tworzenia zdań twierdzących, przeczących i pytających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zazwyczaj poprawnie je tworzy.</w:t>
            </w:r>
          </w:p>
          <w:p w14:paraId="7EA87D0D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Zazwyczaj poprawnie 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0D251F6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ogół poprawnie posługuje się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odniesieniu do umiejętności oraz pyta o pozwolenie i udziela pozwolenia. </w:t>
            </w:r>
          </w:p>
          <w:p w14:paraId="3F9F161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</w:rPr>
            </w:pPr>
          </w:p>
          <w:p w14:paraId="55206F3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</w:rPr>
            </w:pPr>
          </w:p>
        </w:tc>
        <w:tc>
          <w:tcPr>
            <w:tcW w:w="3260" w:type="dxa"/>
          </w:tcPr>
          <w:p w14:paraId="5858580B" w14:textId="77777777" w:rsidR="00290CC6" w:rsidRDefault="00290CC6" w:rsidP="00290CC6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Zna i z łatwością nazywa czynności dnia codziennego oraz formy spędzania wolnego czasu. </w:t>
            </w:r>
          </w:p>
          <w:p w14:paraId="50367284" w14:textId="77777777" w:rsidR="00290CC6" w:rsidRDefault="00290CC6" w:rsidP="00290CC6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poprawnie nazywa dyscypliny sportowe. </w:t>
            </w:r>
          </w:p>
          <w:p w14:paraId="53D40798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zasady tworzenia zdań twierdzących, przeczących i pytających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bezbłędnie je tworzy. </w:t>
            </w:r>
          </w:p>
          <w:p w14:paraId="083443AA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Poprawnie posługuje się przysłówkami sposobu z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8148462" w14:textId="77777777" w:rsidR="00290CC6" w:rsidRDefault="00290CC6" w:rsidP="00290CC6">
            <w:pPr>
              <w:numPr>
                <w:ilvl w:val="0"/>
                <w:numId w:val="57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i poprawnie posługuje się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odniesieniu do umiejętności oraz pyta o pozwolenie i udziela pozwolenia. </w:t>
            </w:r>
          </w:p>
          <w:p w14:paraId="26278336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4CAA52C6" w14:textId="77777777" w:rsidTr="000F1EAA">
        <w:trPr>
          <w:trHeight w:val="533"/>
        </w:trPr>
        <w:tc>
          <w:tcPr>
            <w:tcW w:w="1823" w:type="dxa"/>
            <w:shd w:val="clear" w:color="auto" w:fill="F2F2F2"/>
          </w:tcPr>
          <w:p w14:paraId="69EF512D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1D0A166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rozumie ogólny sens prostych wypowiedzi. </w:t>
            </w:r>
          </w:p>
          <w:p w14:paraId="270AF65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Mimo pomocy, z trudem znajduje proste informacje w wypowiedzi.</w:t>
            </w:r>
          </w:p>
          <w:p w14:paraId="6A9A326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określeniem kontekstu wypowiedzi.  </w:t>
            </w:r>
          </w:p>
          <w:p w14:paraId="388CE42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101A59C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ogólny sens prostych wypowiedzi.</w:t>
            </w:r>
          </w:p>
          <w:p w14:paraId="5DF21EE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znajduje proste informacje w wypowiedzi, przy wyszukiwaniu złożonych informacji popełnia dość liczne błędy.</w:t>
            </w:r>
          </w:p>
          <w:p w14:paraId="2C992D7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zawsze poprawnie określa kontekst wypowiedzi.</w:t>
            </w:r>
          </w:p>
          <w:p w14:paraId="0B71C6A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określa intencje autora wypowiedzi.  </w:t>
            </w:r>
          </w:p>
          <w:p w14:paraId="26DEFD1D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53A1127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Rozumie ogólny sens prostych i bardziej złożonych wypowiedzi. </w:t>
            </w:r>
          </w:p>
          <w:p w14:paraId="654DF2E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znajduje proste informacje w wypowiedzi, przy wyszukiwaniu złożonych informacji zdarza mu się popełniać błędy.</w:t>
            </w:r>
          </w:p>
          <w:p w14:paraId="7A6DB24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kontekst wypowiedzi. </w:t>
            </w:r>
          </w:p>
          <w:p w14:paraId="5D5C7C5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intencje autora wypowiedzi. </w:t>
            </w:r>
          </w:p>
          <w:p w14:paraId="401B2B3D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D5692E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rozumie ogólny sens zarówno prostych, jak i złożonych wypowiedzi.</w:t>
            </w:r>
          </w:p>
          <w:p w14:paraId="2D4DCC2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Zawsze samodzielnie znajduje w wypowiedzi proste i złożone informacje.</w:t>
            </w:r>
          </w:p>
          <w:p w14:paraId="1C9CFAB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Zawsze z łatwością potrafi określić kontekst wypowiedzi. </w:t>
            </w:r>
          </w:p>
          <w:p w14:paraId="4D4AE11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potrafi określić intencje autora wypowiedzi. </w:t>
            </w:r>
          </w:p>
        </w:tc>
      </w:tr>
      <w:tr w:rsidR="00290CC6" w14:paraId="6D033822" w14:textId="77777777" w:rsidTr="000F1EAA">
        <w:trPr>
          <w:trHeight w:val="533"/>
        </w:trPr>
        <w:tc>
          <w:tcPr>
            <w:tcW w:w="1823" w:type="dxa"/>
            <w:shd w:val="clear" w:color="auto" w:fill="F2F2F2"/>
          </w:tcPr>
          <w:p w14:paraId="3D3655D7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Czytanie</w:t>
            </w:r>
          </w:p>
        </w:tc>
        <w:tc>
          <w:tcPr>
            <w:tcW w:w="3139" w:type="dxa"/>
          </w:tcPr>
          <w:p w14:paraId="6887DFC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trudności z rozumieniem ogólnego sensu prostych tekstów lub fragmentów tekstu.</w:t>
            </w:r>
          </w:p>
          <w:p w14:paraId="3FA020B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 trudnością znajduje w prostym tekście określone informacje.</w:t>
            </w:r>
          </w:p>
          <w:p w14:paraId="7D1312D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ułożeniem informacji dotyczących przeczytanego tekstu w określonym porządku. </w:t>
            </w:r>
          </w:p>
          <w:p w14:paraId="5FC7D66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 określeniem intencji autora tekstu. </w:t>
            </w:r>
          </w:p>
          <w:p w14:paraId="1079A5CF" w14:textId="77777777" w:rsidR="00290CC6" w:rsidRDefault="00290CC6" w:rsidP="000F1EAA">
            <w:pPr>
              <w:ind w:lef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25DAAEF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Przeważnie rozumie ogólny sens prostych tekstów lub fragmentów tekstu.</w:t>
            </w:r>
          </w:p>
          <w:p w14:paraId="51783A5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 niewielką pomocą na ogół znajduje w tekście określone informacje.</w:t>
            </w:r>
          </w:p>
          <w:p w14:paraId="0C62DCF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układa informacje dotyczące przeczytanego tekstu w określonym porządku. </w:t>
            </w:r>
          </w:p>
          <w:p w14:paraId="47C2F26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określa intencje autora tekstu. </w:t>
            </w:r>
          </w:p>
        </w:tc>
        <w:tc>
          <w:tcPr>
            <w:tcW w:w="2977" w:type="dxa"/>
          </w:tcPr>
          <w:p w14:paraId="1CD92B2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Rozumie sens prostych tekstów lub fragmentów tekstu.</w:t>
            </w:r>
          </w:p>
          <w:p w14:paraId="5258A48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Bez większego trudu znajduje w tekście określone informacje.</w:t>
            </w:r>
          </w:p>
          <w:p w14:paraId="2DAC751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układa informacje dotyczące przeczytanego tekstu w określonym porządku. </w:t>
            </w:r>
          </w:p>
          <w:p w14:paraId="4C15712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intencje autora tekstu. </w:t>
            </w:r>
          </w:p>
          <w:p w14:paraId="6DA22DDE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1C69BE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Bez trudu rozumie ogólny sens prostych i złożonych tekstów oraz fragmentów tekstu.</w:t>
            </w:r>
          </w:p>
          <w:p w14:paraId="3B57C94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znajduje w tekście określone informacje.</w:t>
            </w:r>
          </w:p>
          <w:p w14:paraId="31D28DC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Poprawnie układa informacje dotyczące przeczytanego tekstu w określonym porządku. </w:t>
            </w:r>
          </w:p>
          <w:p w14:paraId="7594FC7A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Rozumie tekst i z łatwością poprawnie określa intencje autora tekstu. </w:t>
            </w:r>
          </w:p>
          <w:p w14:paraId="6FA6CC94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25D0A2DE" w14:textId="77777777" w:rsidTr="000F1EAA">
        <w:trPr>
          <w:trHeight w:val="533"/>
        </w:trPr>
        <w:tc>
          <w:tcPr>
            <w:tcW w:w="1823" w:type="dxa"/>
            <w:shd w:val="clear" w:color="auto" w:fill="F2F2F2"/>
          </w:tcPr>
          <w:p w14:paraId="2F8D5F9F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5D9A268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14:paraId="7DC626F2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35D0FA7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977" w:type="dxa"/>
          </w:tcPr>
          <w:p w14:paraId="2D24838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3260" w:type="dxa"/>
          </w:tcPr>
          <w:p w14:paraId="6CD616D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14:paraId="6C377000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34515B5C" w14:textId="77777777" w:rsidTr="000F1EAA">
        <w:trPr>
          <w:trHeight w:val="533"/>
        </w:trPr>
        <w:tc>
          <w:tcPr>
            <w:tcW w:w="1823" w:type="dxa"/>
            <w:shd w:val="clear" w:color="auto" w:fill="F2F2F2"/>
          </w:tcPr>
          <w:p w14:paraId="5004E3A8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Pisanie</w:t>
            </w:r>
          </w:p>
        </w:tc>
        <w:tc>
          <w:tcPr>
            <w:tcW w:w="3139" w:type="dxa"/>
          </w:tcPr>
          <w:p w14:paraId="669E890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popełnia liczne błędy zakłócające komunikację, tworząc bardzo proste wypowiedzi pisemne: proste wiadomości tekstowe, w których proponuje wspólne formy spędzania czasu oraz odpowiada na propozycje. </w:t>
            </w:r>
          </w:p>
          <w:p w14:paraId="6AFBF269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5E8FA5A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dość liczne, częściowo zaburzające zrozumienie błędy, tworzy bardzo proste wypowiedzi pisemne: proste wiadomości tekstowe, w których proponuje wspólne formy spędzania czasu oraz odpowiada na propozycje. </w:t>
            </w:r>
          </w:p>
          <w:p w14:paraId="47D39751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1B60E47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14:paraId="6F2A054B" w14:textId="77777777" w:rsidR="00290CC6" w:rsidRDefault="00290CC6" w:rsidP="000F1EAA">
            <w:pPr>
              <w:ind w:left="3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A19FA7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14:paraId="11A9A5FB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386DAC99" w14:textId="77777777" w:rsidTr="000F1EAA">
        <w:trPr>
          <w:trHeight w:val="533"/>
        </w:trPr>
        <w:tc>
          <w:tcPr>
            <w:tcW w:w="1823" w:type="dxa"/>
            <w:shd w:val="clear" w:color="auto" w:fill="F2F2F2"/>
          </w:tcPr>
          <w:p w14:paraId="302AB5B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Reagowanie</w:t>
            </w:r>
          </w:p>
        </w:tc>
        <w:tc>
          <w:tcPr>
            <w:tcW w:w="3139" w:type="dxa"/>
          </w:tcPr>
          <w:p w14:paraId="7189C00F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trudem reaguje w prostych sytuacjach, popełniając błędy zakłócające komunikację: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uzyskuje i przekazuje informacje odnośnie do umiejętności, prosi o pozwolenie, udziela pozwolenia. </w:t>
            </w:r>
          </w:p>
        </w:tc>
        <w:tc>
          <w:tcPr>
            <w:tcW w:w="3118" w:type="dxa"/>
          </w:tcPr>
          <w:p w14:paraId="4C9A0173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Reaguje w prostych sytuacjach, czasami popełniając błędy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zaburzające komunikację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uzyskuje i przekazuje informacje odnośnie do umiejętności, prosi o pozwolenie, udziela pozwolenia. </w:t>
            </w:r>
          </w:p>
          <w:p w14:paraId="4B367850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03B25F3F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Zwykle poprawnie reaguje w prostych i złożonych sytuacjach a drobne błędy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nie zaburzają komunikacji: uzyskuje i przekazuje informacje odnośnie do umiejętności, prosi o pozwolenie, udziela pozwolenia. </w:t>
            </w:r>
          </w:p>
          <w:p w14:paraId="6CFCA09E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AAB819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14:paraId="5A6563BB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Swobodnie reaguje w prostych i złożonych sytuacjach:</w:t>
            </w:r>
            <w:r>
              <w:rPr>
                <w:rFonts w:ascii="Times New Roman" w:eastAsia="Times New Roman" w:hAnsi="Times New Roman" w:cs="Times New Roman"/>
              </w:rPr>
              <w:t xml:space="preserve"> uzyskuje i przekazuje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informacje odnośnie do umiejętności, prosi o pozwolenie, udziela pozwolenia. </w:t>
            </w:r>
          </w:p>
          <w:p w14:paraId="7EAFF62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83A56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4687D17B" w14:textId="77777777" w:rsidTr="000F1EAA">
        <w:trPr>
          <w:trHeight w:val="533"/>
        </w:trPr>
        <w:tc>
          <w:tcPr>
            <w:tcW w:w="1823" w:type="dxa"/>
            <w:shd w:val="clear" w:color="auto" w:fill="F2F2F2"/>
          </w:tcPr>
          <w:p w14:paraId="6283424C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39D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Nieudolnie przekazuje w języku angielskim informacje zawarte w materiałach wizualnych, popełniając liczne błędy.</w:t>
            </w:r>
          </w:p>
          <w:p w14:paraId="0B1F045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przekazuje w języku polskim informacje sformułowane w języku angielskim, popełniając liczne błędy.</w:t>
            </w:r>
          </w:p>
          <w:p w14:paraId="3FF539AB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2F5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angielskim informacje zawarte w materiałach wizualnych, czasem popełniając błędy.</w:t>
            </w:r>
          </w:p>
          <w:p w14:paraId="77CEC46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polskim informacje sformułowane w języku angielskim, popełniając dość liczne błędy.</w:t>
            </w:r>
          </w:p>
          <w:p w14:paraId="52511B7A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79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trudu, popełniając nieliczne błędy, przekazuje w języku angielskim informacje zawarte w materiałach wizualnych.</w:t>
            </w:r>
          </w:p>
          <w:p w14:paraId="3A9B941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poprawnie przekazuje w języku polskim informacje sformułowane w języku angielskim.</w:t>
            </w:r>
          </w:p>
          <w:p w14:paraId="7D8E390F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DF7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Bez trudu przekazuje w języku angielskim informacje zawarte w materiałach wizualnych </w:t>
            </w:r>
          </w:p>
          <w:p w14:paraId="4B9C00F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przekazuje w języku angielskim informacje sformułowane w tym języku oraz w języku polskim. </w:t>
            </w:r>
          </w:p>
          <w:p w14:paraId="3ADCDFF0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7C269C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290CC6" w14:paraId="7A1C30D7" w14:textId="77777777" w:rsidTr="000F1EAA">
        <w:tc>
          <w:tcPr>
            <w:tcW w:w="12474" w:type="dxa"/>
            <w:shd w:val="clear" w:color="auto" w:fill="D9D9D9"/>
          </w:tcPr>
          <w:p w14:paraId="2CE2211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UNIT 7</w:t>
            </w:r>
          </w:p>
        </w:tc>
      </w:tr>
    </w:tbl>
    <w:p w14:paraId="268A9EDE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90CC6" w14:paraId="6A23F5B4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2EFD80BE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Znajomość środków językowych</w:t>
            </w:r>
          </w:p>
        </w:tc>
        <w:tc>
          <w:tcPr>
            <w:tcW w:w="3119" w:type="dxa"/>
          </w:tcPr>
          <w:p w14:paraId="4E40C78C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</w:rPr>
              <w:t>nazywa formy spędzania wolnego czasu oraz codziennych czynności.</w:t>
            </w:r>
          </w:p>
          <w:p w14:paraId="26342D7D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Słabo zna i z trudem</w:t>
            </w:r>
            <w:r>
              <w:rPr>
                <w:rFonts w:ascii="Times New Roman" w:eastAsia="Times New Roman" w:hAnsi="Times New Roman" w:cs="Times New Roman"/>
              </w:rPr>
              <w:t xml:space="preserve"> określa czas: ma problemy z podaniem godzin, dni tygodnia, błędnie posługuje się wyrażeniami czasu. </w:t>
            </w:r>
          </w:p>
          <w:p w14:paraId="3AC1CFE7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Słabo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851B34D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trudem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popełniając liczne błędy, które zaburzają zrozumienie sensu. </w:t>
            </w:r>
          </w:p>
          <w:p w14:paraId="31585768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</w:tcPr>
          <w:p w14:paraId="251E00BB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Częściowo zna, </w:t>
            </w:r>
            <w:r>
              <w:rPr>
                <w:rFonts w:ascii="Times New Roman" w:eastAsia="Times New Roman" w:hAnsi="Times New Roman" w:cs="Times New Roman"/>
              </w:rPr>
              <w:t>lecz popełnia błędy nazywając formy spędzania wolnego czasu oraz codziennych czynności.</w:t>
            </w:r>
          </w:p>
          <w:p w14:paraId="0B0ED882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Częściowo zna, </w:t>
            </w:r>
            <w:r>
              <w:rPr>
                <w:rFonts w:ascii="Times New Roman" w:eastAsia="Times New Roman" w:hAnsi="Times New Roman" w:cs="Times New Roman"/>
              </w:rPr>
              <w:t xml:space="preserve">lecz popełnia błędy określając czas: często błędnie podaje godziny, dni tygodnia, nie zawsze poprawnie posługuje się wyrażeniami czasu. </w:t>
            </w:r>
          </w:p>
          <w:p w14:paraId="5394AD25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Częściowo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9C34DF2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Układa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</w:rPr>
              <w:t>popełniając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błędy, które czasami zaburzają </w:t>
            </w:r>
            <w:r>
              <w:rPr>
                <w:rFonts w:ascii="Times New Roman" w:eastAsia="Times New Roman" w:hAnsi="Times New Roman" w:cs="Times New Roman"/>
              </w:rPr>
              <w:t xml:space="preserve">zrozumienie sensu. </w:t>
            </w:r>
          </w:p>
          <w:p w14:paraId="2491E6CD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0C500E8F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Zna i</w:t>
            </w:r>
            <w:r>
              <w:rPr>
                <w:rFonts w:ascii="Times New Roman" w:eastAsia="Times New Roman" w:hAnsi="Times New Roman" w:cs="Times New Roman"/>
              </w:rPr>
              <w:t xml:space="preserve"> na ogół poprawnie nazywa formy spędzania wolnego czasu oraz codziennych czynności.</w:t>
            </w:r>
          </w:p>
          <w:p w14:paraId="764B2D62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 i </w:t>
            </w:r>
            <w:r>
              <w:rPr>
                <w:rFonts w:ascii="Times New Roman" w:eastAsia="Times New Roman" w:hAnsi="Times New Roman" w:cs="Times New Roman"/>
              </w:rPr>
              <w:t xml:space="preserve">zazwyczaj poprawnie określa czas: podaje godziny, dni tygodnia, posługuje się wyrażeniami czasu. </w:t>
            </w:r>
          </w:p>
          <w:p w14:paraId="3D18F39A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1461D1C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ogół poprawnie tworzy 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posługuje się nimi.</w:t>
            </w:r>
          </w:p>
        </w:tc>
        <w:tc>
          <w:tcPr>
            <w:tcW w:w="3260" w:type="dxa"/>
          </w:tcPr>
          <w:p w14:paraId="79D77D8E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Zna i z łatwością </w:t>
            </w:r>
            <w:r>
              <w:rPr>
                <w:rFonts w:ascii="Times New Roman" w:eastAsia="Times New Roman" w:hAnsi="Times New Roman" w:cs="Times New Roman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formy spędzania wolnego czasu oraz codziennych czynności.</w:t>
            </w:r>
          </w:p>
          <w:p w14:paraId="5AF8AE3E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</w:rPr>
              <w:t xml:space="preserve">określa czas- podaje godziny, dni tygodnia, posługuje się wyrażeniami czasu. </w:t>
            </w:r>
          </w:p>
          <w:p w14:paraId="11415712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zna zasady tworzenia zdań twierdzących, przeczących i pytających oraz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2B5F927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Poprawnie tworzy i bezbłędnie lub niemal bezbłędnie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Simple.</w:t>
            </w:r>
          </w:p>
        </w:tc>
      </w:tr>
      <w:tr w:rsidR="00290CC6" w14:paraId="5DE66D6A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0095DE80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0857B6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rozumie ogólny sens prostych wypowiedzi. </w:t>
            </w:r>
          </w:p>
          <w:p w14:paraId="6BDB693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Mimo pomocy, z trudem znajduje proste informacje w wypowiedzi.</w:t>
            </w:r>
          </w:p>
          <w:p w14:paraId="5B60700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określeniem kontekstu wypowiedzi.  </w:t>
            </w:r>
          </w:p>
          <w:p w14:paraId="1DB6CDA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08FD5FD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ogólny sens prostych wypowiedzi.</w:t>
            </w:r>
          </w:p>
          <w:p w14:paraId="7B523D2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znajduje proste informacje w wypowiedzi, przy wyszukiwaniu złożonych informacji popełnia dość liczne błędy.</w:t>
            </w:r>
          </w:p>
          <w:p w14:paraId="1CFFF12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zawsze poprawnie określa kontekst wypowiedzi.</w:t>
            </w:r>
          </w:p>
          <w:p w14:paraId="21D3612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określa intencje autora wypowiedzi.  </w:t>
            </w:r>
          </w:p>
          <w:p w14:paraId="4543C66D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54201D9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Rozumie ogólny sens prostych i bardziej złożonych wypowiedzi. </w:t>
            </w:r>
          </w:p>
          <w:p w14:paraId="6F1BE31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znajduje proste informacje w wypowiedzi, przy wyszukiwaniu złożonych informacji zdarza mu się popełniać błędy.</w:t>
            </w:r>
          </w:p>
          <w:p w14:paraId="1BE42D9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kontekst wypowiedzi. </w:t>
            </w:r>
          </w:p>
          <w:p w14:paraId="1BB5EF4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intencje autora wypowiedzi. </w:t>
            </w:r>
          </w:p>
          <w:p w14:paraId="2DA8F5BF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5E8656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rozumie ogólny sens zarówno prostych, jak i złożonych wypowiedzi.</w:t>
            </w:r>
          </w:p>
          <w:p w14:paraId="7F86B8B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Zawsze samodzielnie znajduje w wypowiedzi proste i złożone informacje.</w:t>
            </w:r>
          </w:p>
          <w:p w14:paraId="6E6858C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Zawsze z łatwością potrafi określić kontekst wypowiedzi. </w:t>
            </w:r>
          </w:p>
          <w:p w14:paraId="3423D67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potrafi określić intencje autora wypowiedzi. </w:t>
            </w:r>
          </w:p>
        </w:tc>
      </w:tr>
      <w:tr w:rsidR="00290CC6" w14:paraId="7BF44241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6C005678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Czytanie</w:t>
            </w:r>
          </w:p>
        </w:tc>
        <w:tc>
          <w:tcPr>
            <w:tcW w:w="3119" w:type="dxa"/>
          </w:tcPr>
          <w:p w14:paraId="6402271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trudności z rozumieniem ogólnego sensu prostych tekstów lub fragmentów tekstu.</w:t>
            </w:r>
          </w:p>
          <w:p w14:paraId="41A1793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znajduje w prostym tekście określone informacje.</w:t>
            </w:r>
          </w:p>
          <w:p w14:paraId="6AB3014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problemy ze zrozumieniem i określeniem kontekstu tekstu. </w:t>
            </w:r>
          </w:p>
          <w:p w14:paraId="7043D3C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Ma problemy ze zrozumieniem tekstu i intencji autora. </w:t>
            </w:r>
          </w:p>
          <w:p w14:paraId="7520903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ułożeniem informacji dotyczących przeczytanego tekstu w określonym porządku. </w:t>
            </w:r>
          </w:p>
          <w:p w14:paraId="7D48C7C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 rozpoznaniem związków między poszczególnymi częściami tekstu. </w:t>
            </w:r>
          </w:p>
          <w:p w14:paraId="6C24C946" w14:textId="77777777" w:rsidR="00290CC6" w:rsidRDefault="00290CC6" w:rsidP="000F1EAA">
            <w:pPr>
              <w:ind w:lef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5A4A743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Przeważnie rozumie ogólny sens prostych tekstów lub fragmentów tekstu.</w:t>
            </w:r>
          </w:p>
          <w:p w14:paraId="755A6B6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na ogół znajduje w tekście określone informacje.</w:t>
            </w:r>
          </w:p>
          <w:p w14:paraId="28D82CE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określa kontekst tekstu. </w:t>
            </w:r>
          </w:p>
          <w:p w14:paraId="08409BE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Przeważnie rozumie tekst i nie zawsze poprawnie określa intencje autora tekstu.</w:t>
            </w:r>
          </w:p>
          <w:p w14:paraId="31A8AC0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Nie zawsze poprawnie układa informacje dotyczące przeczytanego tekstu w określonym porządku. </w:t>
            </w:r>
          </w:p>
          <w:p w14:paraId="2EDD5A1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 rozpoznaje związki między poszczególnymi częściami tekstu. </w:t>
            </w:r>
          </w:p>
        </w:tc>
        <w:tc>
          <w:tcPr>
            <w:tcW w:w="2977" w:type="dxa"/>
          </w:tcPr>
          <w:p w14:paraId="7CD62FB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Rozumie sens prostych tekstów lub fragmentów tekstu.</w:t>
            </w:r>
          </w:p>
          <w:p w14:paraId="3FF1A05A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 znajduje w tekście określone informacje.</w:t>
            </w:r>
          </w:p>
          <w:p w14:paraId="33A175F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kontekst tekstu. </w:t>
            </w:r>
          </w:p>
          <w:p w14:paraId="5436387A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intencje autora tekstu. </w:t>
            </w:r>
          </w:p>
          <w:p w14:paraId="3F21745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Zwykle poprawnie układa informacje dotyczące przeczytanego tekstu w określonym porządku. </w:t>
            </w:r>
          </w:p>
          <w:p w14:paraId="017812A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 rozpoznaje związki między poszczególnymi częściami tekstu. </w:t>
            </w:r>
          </w:p>
          <w:p w14:paraId="76707897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3CF369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Bez trudu rozumie ogólny sens prostych i złożonych tekstów oraz fragmentów tekstu.</w:t>
            </w:r>
          </w:p>
          <w:p w14:paraId="4F6DF5E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znajduje w tekście określone informacje.</w:t>
            </w:r>
          </w:p>
          <w:p w14:paraId="4880725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i potrafi poprawnie określić kontekst tekstu.</w:t>
            </w:r>
          </w:p>
          <w:p w14:paraId="02AF6D5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Rozumie tekst i z łatwością poprawnie określa intencje autora tekstu. </w:t>
            </w:r>
          </w:p>
          <w:p w14:paraId="1F0368F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Poprawnie układa informacje dotyczące przeczytanego tekstu w określonym porządku. </w:t>
            </w:r>
          </w:p>
          <w:p w14:paraId="60DFBAC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rozpoznaje związki między poszczególnymi częściami tekstu. </w:t>
            </w:r>
          </w:p>
          <w:p w14:paraId="020E5C36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4869D9D0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649EB21F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37243F6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14:paraId="04A23595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5DEE47B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977" w:type="dxa"/>
          </w:tcPr>
          <w:p w14:paraId="1941B58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3260" w:type="dxa"/>
          </w:tcPr>
          <w:p w14:paraId="08DE06E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14:paraId="48BAFC32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685D785A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1FD5DDA0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Pisanie</w:t>
            </w:r>
          </w:p>
        </w:tc>
        <w:tc>
          <w:tcPr>
            <w:tcW w:w="3119" w:type="dxa"/>
          </w:tcPr>
          <w:p w14:paraId="6AA40D8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popełnia liczne błędy zakłócające komunikację, tworząc bardzo proste wypowiedzi pisemne: opisuje codzienne czynności oraz formy spędzania wolnego czasu, przygotowuje wpis na blog o swoim typowym weekendzie. </w:t>
            </w:r>
          </w:p>
          <w:p w14:paraId="32A7DC0B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6CB1705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dość liczne, częściowo zaburzające zrozumienie, tworzy bardzo proste wypowiedzi pisemne: opisuje codzienne czynności oraz formy spędzania wolnego czasu, przygotowuje wpis na blog o swoim typowym weekendzie. </w:t>
            </w:r>
          </w:p>
          <w:p w14:paraId="6E2F3AA7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24EA077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drobne błędy niezaburzające zrozumienia, tworzy krótkie wypowiedzi pisemne: opisuje codzienne czynności oraz formy spędzania wolnego czasu, przygotowuje wpis na blog o swoim typowym weekendzie. </w:t>
            </w:r>
          </w:p>
          <w:p w14:paraId="412E12C3" w14:textId="77777777" w:rsidR="00290CC6" w:rsidRDefault="00290CC6" w:rsidP="000F1EAA">
            <w:pPr>
              <w:ind w:left="3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F92A03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Samodzielnie i stosując bogate słownictwo, tworzy krótkie wypowiedzi pisemne a ewentualne drobne błędy nie zaburzają zrozumienia: opisuje codzienne czynności oraz formy spędzania wolnego czasu, przygotowuje wpis na blog o swoim typowym weekendzie. </w:t>
            </w:r>
          </w:p>
          <w:p w14:paraId="5718AACE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2AA4D7D1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64DEF48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5857C518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trudem reaguje w prostych sytuacjach, popełniając błędy zakłócające komunikację: uzyskuje i przekazuje informacje odnośnie do codziennych czynności oraz form spędzania wolnego czasu, uzyskuje i udziela informacji. </w:t>
            </w:r>
          </w:p>
          <w:p w14:paraId="3A3112B2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</w:tcPr>
          <w:p w14:paraId="07A6FC80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Reaguje w prostych sytuacjach, czasami popełniając błędy zaburzające komunikację: uzyskuje i przekazuje informacje odnośnie do codziennych czynności oraz form spędzania wolnego czasu, uzyskuje i udziela informacji. </w:t>
            </w:r>
          </w:p>
          <w:p w14:paraId="2C31791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00FE4E5B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reaguje w prostych i złożonych sytuacjach a drobne błędy nie zaburzają komunikacji: uzyskuje i przekazuje informacje odnośnie do codziennych czynności oraz form spędzania wolnego czasu, uzyskuje i udziela informacji. </w:t>
            </w:r>
          </w:p>
          <w:p w14:paraId="3710AFF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14:paraId="163C0F7F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uzyskuje i przekazuje informacje odnośnie do codziennych czynności oraz form spędzania wolnego czasu, uzyskuje i udziela informacji. </w:t>
            </w:r>
          </w:p>
          <w:p w14:paraId="192B3BE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3FE7B4E1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10F845CB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408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Nieudolnie przekazuje w języku angielskim informacje zawarte w materiałach wizualnych, popełniając liczne błędy.</w:t>
            </w:r>
          </w:p>
          <w:p w14:paraId="7BAB702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przekazuje w języku polskim informacje sformułowane w języku angielskim, popełniając liczne błędy.</w:t>
            </w:r>
          </w:p>
          <w:p w14:paraId="7AFBAACA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00F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angielskim informacje zawarte w materiałach wizualnych, czasem popełniając błędy.</w:t>
            </w:r>
          </w:p>
          <w:p w14:paraId="1736E29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polskim informacje sformułowane w języku angielskim, popełniając dość liczne błędy.</w:t>
            </w:r>
          </w:p>
          <w:p w14:paraId="2FA0B924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99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trudu, popełniając nieliczne błędy, przekazuje w języku angielskim informacje zawarte w materiałach wizualnych.</w:t>
            </w:r>
          </w:p>
          <w:p w14:paraId="393E21E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poprawnie przekazuje w języku polskim informacje sformułowane w języku angielskim.</w:t>
            </w:r>
          </w:p>
          <w:p w14:paraId="1FA6FA7A" w14:textId="77777777" w:rsidR="00290CC6" w:rsidRDefault="00290CC6" w:rsidP="000F1EAA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B3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Bez trudu przekazuje w języku angielskim informacje zawarte w materiałach wizualnych. </w:t>
            </w:r>
          </w:p>
          <w:p w14:paraId="375D65A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przekazuje w języku angielskim informacje sformułowane w tym języku oraz w języku polskim. </w:t>
            </w:r>
          </w:p>
          <w:p w14:paraId="1510C87A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12FD4C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  <w:bookmarkStart w:id="1" w:name="_heading=h.gjdgxs" w:colFirst="0" w:colLast="0"/>
      <w:bookmarkEnd w:id="1"/>
    </w:p>
    <w:p w14:paraId="6E8C131D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290CC6" w14:paraId="6617EC60" w14:textId="77777777" w:rsidTr="000F1EAA">
        <w:tc>
          <w:tcPr>
            <w:tcW w:w="12474" w:type="dxa"/>
            <w:shd w:val="clear" w:color="auto" w:fill="D9D9D9"/>
          </w:tcPr>
          <w:p w14:paraId="0EC63CD2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UNIT 8</w:t>
            </w:r>
          </w:p>
        </w:tc>
      </w:tr>
    </w:tbl>
    <w:p w14:paraId="3ED3FF88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tbl>
      <w:tblPr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90CC6" w14:paraId="4254BA10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65FEEA62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14:paraId="7F72939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14:paraId="699591A0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14:paraId="2A008BC1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14:paraId="71FE42C7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90CC6" w14:paraId="74611D09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4772D5B3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1B7CFE5C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Słabo zna i z trudem</w:t>
            </w:r>
            <w:r>
              <w:rPr>
                <w:rFonts w:ascii="Times New Roman" w:eastAsia="Times New Roman" w:hAnsi="Times New Roman" w:cs="Times New Roman"/>
              </w:rPr>
              <w:t xml:space="preserve"> nazywa niektóre czynności życia codziennego oraz formy spędzania wolnego czasu, ze szczególnym naciskiem na zajęcia wakacyjne. </w:t>
            </w:r>
          </w:p>
          <w:p w14:paraId="2536CA18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Słabo zna i</w:t>
            </w:r>
            <w:r>
              <w:rPr>
                <w:rFonts w:ascii="Times New Roman" w:eastAsia="Times New Roman" w:hAnsi="Times New Roman" w:cs="Times New Roman"/>
              </w:rPr>
              <w:t xml:space="preserve"> z trudem nazywa niektóre typowe miejsca w mieście.</w:t>
            </w:r>
          </w:p>
          <w:p w14:paraId="41F3B6D0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i z trudem podaje wymagane instrukcje stosowane przy wskazywaniu drogi, liczne błędy zaburzają zrozumienie sensu. </w:t>
            </w:r>
          </w:p>
          <w:p w14:paraId="3DB916F7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zna i z trudem  stosuje strukturę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popełniając liczne błędy. </w:t>
            </w:r>
          </w:p>
          <w:p w14:paraId="00B2CD90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Słabo zna zasady tworzenia </w:t>
            </w:r>
            <w:r>
              <w:rPr>
                <w:rFonts w:ascii="Times New Roman" w:eastAsia="Times New Roman" w:hAnsi="Times New Roman" w:cs="Times New Roman"/>
              </w:rPr>
              <w:t xml:space="preserve">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z trudem je buduje.</w:t>
            </w:r>
          </w:p>
          <w:p w14:paraId="6684B9E5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Popełniając liczne błędy,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0CDC62F5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Popełnia liczne błędy, posługując się trybem rozkazującym.</w:t>
            </w:r>
          </w:p>
          <w:p w14:paraId="7DCD0AFF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</w:tcPr>
          <w:p w14:paraId="3E2BC91B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Częściowo zna </w:t>
            </w:r>
            <w:r>
              <w:rPr>
                <w:rFonts w:ascii="Times New Roman" w:eastAsia="Times New Roman" w:hAnsi="Times New Roman" w:cs="Times New Roman"/>
              </w:rPr>
              <w:t xml:space="preserve">i nazywa niektóre czynności życia codziennego oraz formy spędzania wolnego czasu, ze szczególnym naciskiem na zajęcia wakacyjne.  </w:t>
            </w:r>
          </w:p>
          <w:p w14:paraId="30CEDD03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Częściowo zna i nazywa niektóre typowe miejsca w mieście.</w:t>
            </w:r>
          </w:p>
          <w:p w14:paraId="0B018B84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Częściowo zna</w:t>
            </w:r>
            <w:r>
              <w:rPr>
                <w:rFonts w:ascii="Times New Roman" w:eastAsia="Times New Roman" w:hAnsi="Times New Roman" w:cs="Times New Roman"/>
              </w:rPr>
              <w:t xml:space="preserve"> i podaje wymagane instrukcje stosowane przy wskazywaniu drogi.</w:t>
            </w:r>
          </w:p>
          <w:p w14:paraId="55520F1C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Częściowo zna, lecz nie zawsze poprawnie stosuje strukturę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14:paraId="481A7BF0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Częściowo zna zasady tworzenia</w:t>
            </w:r>
            <w:r>
              <w:rPr>
                <w:rFonts w:ascii="Times New Roman" w:eastAsia="Times New Roman" w:hAnsi="Times New Roman" w:cs="Times New Roman"/>
              </w:rPr>
              <w:t xml:space="preserve">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</w:rPr>
              <w:t xml:space="preserve">nie zawsze poprawnie je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buduje. </w:t>
            </w:r>
          </w:p>
          <w:p w14:paraId="3B118D11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Nie zawsze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2B5D87B7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14:paraId="3E2C3659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na ogół poprawnie nazywa czynności życia codziennego oraz formy spędzania wolnego czasu, ze szczególnym naciskiem na zajęcia wakacyjne. </w:t>
            </w:r>
          </w:p>
          <w:p w14:paraId="412DB705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na ogół poprawnie nazywa typowe miejsca w mieście.</w:t>
            </w:r>
          </w:p>
          <w:p w14:paraId="11D3079F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 i na ogół poprawnie </w:t>
            </w:r>
            <w:r>
              <w:rPr>
                <w:rFonts w:ascii="Times New Roman" w:eastAsia="Times New Roman" w:hAnsi="Times New Roman" w:cs="Times New Roman"/>
              </w:rPr>
              <w:t>podaje wymagane instrukcje stosowane przy wskazywaniu drogi.</w:t>
            </w:r>
          </w:p>
          <w:p w14:paraId="67D81934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na ogół poprawnie  stosuje strukturę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 </w:t>
            </w:r>
          </w:p>
          <w:p w14:paraId="684BD3CD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 zasady tworzenia </w:t>
            </w:r>
            <w:r>
              <w:rPr>
                <w:rFonts w:ascii="Times New Roman" w:eastAsia="Times New Roman" w:hAnsi="Times New Roman" w:cs="Times New Roman"/>
              </w:rPr>
              <w:t xml:space="preserve">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na ogół poprawnie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buduje. </w:t>
            </w:r>
          </w:p>
          <w:p w14:paraId="40095F9A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ogół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42A561A6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 i przeważnie poprawnie stosuje tryb rozkazujący.</w:t>
            </w:r>
          </w:p>
          <w:p w14:paraId="5D9FFAD0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14:paraId="5D65F1C6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czynności</w:t>
            </w:r>
            <w:r>
              <w:rPr>
                <w:rFonts w:ascii="Times New Roman" w:eastAsia="Times New Roman" w:hAnsi="Times New Roman" w:cs="Times New Roman"/>
              </w:rPr>
              <w:t xml:space="preserve"> życia codziennego oraz formy spędzania wolnego czasu, ze szczególnym naciskiem na zajęcia wakacyjne </w:t>
            </w:r>
          </w:p>
          <w:p w14:paraId="2AF92E92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poprawnie nazywa typowe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miejsca w mieście.</w:t>
            </w:r>
          </w:p>
          <w:p w14:paraId="347C5142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 i z łatwością podaje wymagane instrukcje stosowane przy wskazywaniu drogi.</w:t>
            </w:r>
          </w:p>
          <w:p w14:paraId="20462FFD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zawsze poprawnie stosuje strukturę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 </w:t>
            </w:r>
          </w:p>
          <w:p w14:paraId="3FABBCAD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 dobrze zasady tworzenia </w:t>
            </w:r>
            <w:r>
              <w:rPr>
                <w:rFonts w:ascii="Times New Roman" w:eastAsia="Times New Roman" w:hAnsi="Times New Roman" w:cs="Times New Roman"/>
              </w:rPr>
              <w:t xml:space="preserve">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z łatwością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buduje.</w:t>
            </w:r>
          </w:p>
          <w:p w14:paraId="3A72026E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 łatwością i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42D3F7AC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Zna i zawsze poprawnie stosuje tryb rozkazujący.</w:t>
            </w:r>
          </w:p>
          <w:p w14:paraId="58D166C9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34D980CC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4CA3D150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Słuchanie</w:t>
            </w:r>
          </w:p>
        </w:tc>
        <w:tc>
          <w:tcPr>
            <w:tcW w:w="3119" w:type="dxa"/>
          </w:tcPr>
          <w:p w14:paraId="43A1CB6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Słabo rozumie ogólny sens prostych wypowiedzi. </w:t>
            </w:r>
          </w:p>
          <w:p w14:paraId="3104B9A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Mimo pomocy, z trudem znajduje proste informacje w wypowiedzi.</w:t>
            </w:r>
          </w:p>
          <w:p w14:paraId="1D53455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Ma problem z poprawnym określeniem kontekstu wypowiedzi.  </w:t>
            </w:r>
          </w:p>
          <w:p w14:paraId="1E96DB6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1C6B503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Rozumie ogólny sens prostych wypowiedzi.</w:t>
            </w:r>
          </w:p>
          <w:p w14:paraId="5BF0188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niewielką pomocą znajduje proste informacje w wypowiedzi, przy wyszukiwaniu złożonych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informacji popełnia dość liczne błędy.</w:t>
            </w:r>
          </w:p>
          <w:p w14:paraId="24E8E94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zawsze poprawnie określa kontekst wypowiedzi.</w:t>
            </w:r>
          </w:p>
          <w:p w14:paraId="164914A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określa intencje autora wypowiedzi.  </w:t>
            </w:r>
          </w:p>
          <w:p w14:paraId="0CAAA47D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0975040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Rozumie ogólny sens prostych i bardziej złożonych wypowiedzi. </w:t>
            </w:r>
          </w:p>
          <w:p w14:paraId="6927AE3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ogół znajduje proste informacje w wypowiedzi, przy wyszukiwaniu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złożonych informacji zdarza mu się popełniać błędy.</w:t>
            </w:r>
          </w:p>
          <w:p w14:paraId="32529C7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kontekst wypowiedzi. </w:t>
            </w:r>
          </w:p>
          <w:p w14:paraId="2649551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intencje autora wypowiedzi. </w:t>
            </w:r>
          </w:p>
          <w:p w14:paraId="66519D8E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41640C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 łatwością rozumie ogólny sens zarówno prostych, jak i złożonych wypowiedzi.</w:t>
            </w:r>
          </w:p>
          <w:p w14:paraId="44BF02B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Zawsze samodzielnie znajduje w wypowiedzi proste i złożone informacje.</w:t>
            </w:r>
          </w:p>
          <w:p w14:paraId="6ED898DF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Zawsze z łatwością potrafi określić kontekst wypowiedzi. </w:t>
            </w:r>
          </w:p>
          <w:p w14:paraId="066D942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potrafi określić intencje autora wypowiedzi. </w:t>
            </w:r>
          </w:p>
        </w:tc>
      </w:tr>
      <w:tr w:rsidR="00290CC6" w14:paraId="0EE6C7F5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172EE9C7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Czytanie</w:t>
            </w:r>
          </w:p>
        </w:tc>
        <w:tc>
          <w:tcPr>
            <w:tcW w:w="3119" w:type="dxa"/>
          </w:tcPr>
          <w:p w14:paraId="7DCB3EB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trudności z rozumieniem ogólnego sensu prostych tekstów lub fragmentów tekstu.</w:t>
            </w:r>
          </w:p>
          <w:p w14:paraId="793136D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znajduje w prostym tekście określone informacje.</w:t>
            </w:r>
          </w:p>
          <w:p w14:paraId="7011997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problemy ze zrozumieniem i określeniem kontekstu tekstu. </w:t>
            </w:r>
          </w:p>
          <w:p w14:paraId="6E394F7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problemy ze zrozumieniem tekstu i intencji autora. </w:t>
            </w:r>
          </w:p>
          <w:p w14:paraId="27AA24A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ułożeniem informacji dotyczących przeczytanego tekstu w określonym porządku. </w:t>
            </w:r>
          </w:p>
          <w:p w14:paraId="454C085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problem z poprawnym  rozpoznaniem związków między poszczególnymi częściami tekstu. </w:t>
            </w:r>
          </w:p>
          <w:p w14:paraId="10E88889" w14:textId="77777777" w:rsidR="00290CC6" w:rsidRDefault="00290CC6" w:rsidP="000F1EAA">
            <w:pPr>
              <w:ind w:lef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43CAB99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Przeważnie rozumie ogólny sens prostych tekstów lub fragmentów tekstu.</w:t>
            </w:r>
          </w:p>
          <w:p w14:paraId="533E130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niewielką pomocą na ogół znajduje w tekście określone informacje.</w:t>
            </w:r>
          </w:p>
          <w:p w14:paraId="0F6C7FC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określa kontekst tekstu. </w:t>
            </w:r>
          </w:p>
          <w:p w14:paraId="506E0041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Przeważnie rozumie tekst i nie zawsze poprawnie określa intencje autora tekstu.</w:t>
            </w:r>
          </w:p>
          <w:p w14:paraId="270CA21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układa informacje dotyczące przeczytanego tekstu w określonym porządku. </w:t>
            </w:r>
          </w:p>
          <w:p w14:paraId="2AB33C7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zawsze poprawnie  rozpoznaje związki między poszczególnymi częściami tekstu. </w:t>
            </w:r>
          </w:p>
        </w:tc>
        <w:tc>
          <w:tcPr>
            <w:tcW w:w="2977" w:type="dxa"/>
          </w:tcPr>
          <w:p w14:paraId="3922D76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sens prostych tekstów lub fragmentów tekstu.</w:t>
            </w:r>
          </w:p>
          <w:p w14:paraId="08AF4DAA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 znajduje w tekście określone informacje.</w:t>
            </w:r>
          </w:p>
          <w:p w14:paraId="484316C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kontekst tekstu. </w:t>
            </w:r>
          </w:p>
          <w:p w14:paraId="50CE781C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określa intencje autora tekstu. </w:t>
            </w:r>
          </w:p>
          <w:p w14:paraId="1BE2A88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układa informacje dotyczące przeczytanego tekstu w określonym porządku. </w:t>
            </w:r>
          </w:p>
          <w:p w14:paraId="6167510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Zwykle poprawnie  rozpoznaje związki między poszczególnymi częściami tekstu. </w:t>
            </w:r>
          </w:p>
          <w:p w14:paraId="539B5BAB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A1893D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trudu rozumie ogólny sens prostych i złożonych tekstów oraz fragmentów tekstu.</w:t>
            </w:r>
          </w:p>
          <w:p w14:paraId="6BEBE44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łatwością znajduje w tekście określone informacje.</w:t>
            </w:r>
          </w:p>
          <w:p w14:paraId="53A1AE2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i potrafi poprawnie określić kontekst tekstu.</w:t>
            </w:r>
          </w:p>
          <w:p w14:paraId="7CA385F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Rozumie tekst i z łatwością poprawnie określa intencje autora tekstu. </w:t>
            </w:r>
          </w:p>
          <w:p w14:paraId="2856D5C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Poprawnie układa informacje dotyczące przeczytanego tekstu w określonym porządku. </w:t>
            </w:r>
          </w:p>
          <w:p w14:paraId="2654221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rozpoznaje związki między poszczególnymi częściami tekstu. </w:t>
            </w:r>
          </w:p>
          <w:p w14:paraId="04AD7ED1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57ED4D80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4691C60A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Mówienie</w:t>
            </w:r>
          </w:p>
        </w:tc>
        <w:tc>
          <w:tcPr>
            <w:tcW w:w="3119" w:type="dxa"/>
          </w:tcPr>
          <w:p w14:paraId="616744C6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z trudem tworzy proste wypowiedzi ustne, popełniając błędy zaburzające komunikację: opowiada o czynnościach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wykonywanych w danej chwili przez różne osoby, opowiada o ulubionych zajęciach, opisuje okolice, opowiada o miejscach w mieście, pyta o drogę, udziela wskazówek. </w:t>
            </w:r>
          </w:p>
          <w:p w14:paraId="51C64349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3E101BD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 pewnym trudem tworzy proste wypowiedzi ustne, błędy czasem zaburzają komunikację: opowiada o czynnościach wykonywanych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 danej chwili przez różne osoby, opowiada o ulubionych zajęciach, opisuje okolice, opowiada o miejscach w mieście, pyta o drogę, udziela wskazówek. </w:t>
            </w:r>
          </w:p>
        </w:tc>
        <w:tc>
          <w:tcPr>
            <w:tcW w:w="2977" w:type="dxa"/>
          </w:tcPr>
          <w:p w14:paraId="0B07E1AB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Tworzy proste wypowiedzi ustne, popełniając błędy nie zaburzające komunikacji: opowiada o czynnościach wykonywanych w danej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chwili przez różne osoby, opowiada o ulubionych zajęciach, opisuje okolice, opowiada o miejscach w mieście, pyta o drogę, udziela wskazówek. </w:t>
            </w:r>
          </w:p>
        </w:tc>
        <w:tc>
          <w:tcPr>
            <w:tcW w:w="3260" w:type="dxa"/>
          </w:tcPr>
          <w:p w14:paraId="48690E3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Swobodnie tworzy proste i bardziej złożone wypowiedzi ustne, ewentualne drobne błędy nie zaburzają komunikacji: opowiada o czynnościach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wykonywanych w danej chwili przez różne osoby, opowiada o ulubionych zajęciach, opisuje okolice, opowiada o miejscach w mieście, pyta o drogę, udziela wskazówek. </w:t>
            </w:r>
          </w:p>
          <w:p w14:paraId="01529365" w14:textId="77777777" w:rsidR="00290CC6" w:rsidRDefault="00290CC6" w:rsidP="000F1E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2D500C07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45C3101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Pisanie</w:t>
            </w:r>
          </w:p>
        </w:tc>
        <w:tc>
          <w:tcPr>
            <w:tcW w:w="3119" w:type="dxa"/>
          </w:tcPr>
          <w:p w14:paraId="674D8A43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14:paraId="24BE1DDC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Samodzielnie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14:paraId="2C8C3B84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1AD41271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14:paraId="54D44A92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Samodzielnie, stosując urozmaicone słownictwo, tworzy proste i bardziej złożone wypowiedzi pisemne:</w:t>
            </w:r>
            <w:r>
              <w:rPr>
                <w:rFonts w:ascii="Times New Roman" w:eastAsia="Times New Roman" w:hAnsi="Times New Roman" w:cs="Times New Roman"/>
              </w:rPr>
              <w:t xml:space="preserve"> opowiada o czynnościach wykonywanych w tym momencie, przygotowuje tekst na pocztówkę z wakacji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ewentualne drobne błędy nie zaburzają komunikacji.</w:t>
            </w:r>
          </w:p>
          <w:p w14:paraId="6F3DB4D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CC6" w14:paraId="7977BB31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72EA33B1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Pisanie</w:t>
            </w:r>
          </w:p>
        </w:tc>
        <w:tc>
          <w:tcPr>
            <w:tcW w:w="3119" w:type="dxa"/>
          </w:tcPr>
          <w:p w14:paraId="1DCE14A0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Pomimo pomocy popełnia liczne błędy zakłócające komunikację, tworząc bardzo proste wypowiedzi pisemne: opowiada o czynnościach wykonywanych w tym momencie, przygotowuje tekst na pocztówkę z wakacji. </w:t>
            </w:r>
          </w:p>
          <w:p w14:paraId="05F9F367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60FB6F83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  <w:p w14:paraId="28F1DE2A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61E4C879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14:paraId="20EBB448" w14:textId="77777777" w:rsidR="00290CC6" w:rsidRDefault="00290CC6" w:rsidP="000F1EAA">
            <w:pPr>
              <w:ind w:left="3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D6FFE55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Samodzielnie i stosując bogate słownictwo, tworzy krótkie wypowiedzi pisemne, a ewentualne drobne błędy nie zaburzają zrozumienia:  opowiada o czynnościach wykonywanych w tym momencie, przygotowuje tekst na pocztówkę z wakacji. </w:t>
            </w:r>
          </w:p>
          <w:p w14:paraId="1C7CC3FE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  <w:tr w:rsidR="00290CC6" w14:paraId="4E334CC0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0155316E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Reagowanie</w:t>
            </w:r>
          </w:p>
        </w:tc>
        <w:tc>
          <w:tcPr>
            <w:tcW w:w="3119" w:type="dxa"/>
          </w:tcPr>
          <w:p w14:paraId="3C55E85B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trudem reaguje w prostych sytuacjach, popełniając błędy zakłócające komunikację: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uzyskuje i przekazuje informacje odnośnie do czynności wykonywanych w danej chwili, prosi o wskazówki i udziela wskazówek, jak dotrzeć w dane miejsce, wyraża opinie. </w:t>
            </w:r>
          </w:p>
          <w:p w14:paraId="46BFC905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</w:tcPr>
          <w:p w14:paraId="468FA194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Reaguje w prostych sytuacjach, czasami popełniając błędy zaburzające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komunikację: uzyskuje i przekazuje informacje odnośnie do czynności wykonywanych w danej chwili, prosi o wskazówki i udziela wskazówek, jak dotrzeć w dane miejsce, wyraża opinie. </w:t>
            </w:r>
          </w:p>
          <w:p w14:paraId="0F367FAA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38CC4884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Zwykle poprawnie reaguje w prostych i złożonych sytuacjach a drobne błędy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nie zaburzają komunikacji: uzyskuje i przekazuje informacje odnośnie do czynności wykonywanych w danej chwili, prosi o wskazówki i udziela wskazówek, jak dotrzeć w dane miejsce, wyraża opinie. </w:t>
            </w:r>
          </w:p>
          <w:p w14:paraId="1006CCCB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14:paraId="6FEB3D3E" w14:textId="77777777" w:rsidR="00290CC6" w:rsidRDefault="00290CC6" w:rsidP="00290CC6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Swobodnie reaguje w prostych i złożonych sytuacjach:  uzyskuje i przekazuje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informacje odnośnie do czynności wykonywanych w danej chwili, prosi o wskazówki i udziela wskazówek, jak dotrzeć w dane miejsce, wyraża opinie. </w:t>
            </w:r>
          </w:p>
          <w:p w14:paraId="2E9967E3" w14:textId="77777777" w:rsidR="00290CC6" w:rsidRDefault="00290CC6" w:rsidP="000F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90CC6" w14:paraId="73A368B6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21144110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B81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Nieudolnie przekazuje w języku angielskim informacje zawarte w materiałach wizualnych, popełniając liczne błędy.</w:t>
            </w:r>
          </w:p>
          <w:p w14:paraId="19730374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trudnością przekazuje w języku polskim informacje sformułowane w języku angielskim, popełniając liczne błędy.</w:t>
            </w:r>
          </w:p>
          <w:p w14:paraId="6C583C59" w14:textId="77777777" w:rsidR="00290CC6" w:rsidRDefault="00290CC6" w:rsidP="000F1EAA">
            <w:pPr>
              <w:ind w:left="2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1FEA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angielskim informacje zawarte w materiałach wizualnych, czasem popełniając błędy.</w:t>
            </w:r>
          </w:p>
          <w:p w14:paraId="55A517F7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Przekazuje w języku polskim informacje sformułowane w języku angielskim, popełniając dość liczne błędy.</w:t>
            </w:r>
          </w:p>
          <w:p w14:paraId="39955545" w14:textId="77777777" w:rsidR="00290CC6" w:rsidRDefault="00290CC6" w:rsidP="000F1EAA">
            <w:pPr>
              <w:ind w:left="2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F92E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większego trudu, popełniając nieliczne błędy, przekazuje w języku angielskim informacje zawarte w materiałach wizualnych.</w:t>
            </w:r>
          </w:p>
          <w:p w14:paraId="41082DA2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ogół poprawnie przekazuje w języku polskim informacje sformułowane w języku angielskim.</w:t>
            </w:r>
          </w:p>
          <w:p w14:paraId="71CB641C" w14:textId="77777777" w:rsidR="00290CC6" w:rsidRDefault="00290CC6" w:rsidP="000F1E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7238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Bez trudu przekazuje w języku angielskim informacje zawarte w materiałach wizualnych </w:t>
            </w:r>
          </w:p>
          <w:p w14:paraId="1846A57D" w14:textId="77777777" w:rsidR="00290CC6" w:rsidRDefault="00290CC6" w:rsidP="00290CC6">
            <w:pPr>
              <w:numPr>
                <w:ilvl w:val="0"/>
                <w:numId w:val="5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łatwością przekazuje w języku angielskim informacje sformułowane w tym języku oraz w języku polskim. </w:t>
            </w:r>
          </w:p>
          <w:p w14:paraId="69476966" w14:textId="77777777" w:rsidR="00290CC6" w:rsidRDefault="00290CC6" w:rsidP="000F1EAA">
            <w:pPr>
              <w:ind w:left="36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F4F538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p w14:paraId="76703CC8" w14:textId="77777777" w:rsidR="00290CC6" w:rsidRDefault="00290CC6" w:rsidP="00290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p w14:paraId="4AD8C3E2" w14:textId="77777777" w:rsidR="00290CC6" w:rsidRDefault="00290CC6" w:rsidP="00290CC6"/>
    <w:p w14:paraId="78DF9F6C" w14:textId="77777777" w:rsidR="00290CC6" w:rsidRDefault="00290CC6" w:rsidP="00290CC6">
      <w:pPr>
        <w:tabs>
          <w:tab w:val="left" w:pos="6339"/>
        </w:tabs>
        <w:rPr>
          <w:rFonts w:eastAsia="Times New Roman"/>
        </w:rPr>
      </w:pPr>
      <w:r>
        <w:t>Ocena celująca: Uczeń całkowicie opanował podstawę programową.</w:t>
      </w:r>
    </w:p>
    <w:p w14:paraId="35F3E8C6" w14:textId="77777777" w:rsidR="00290CC6" w:rsidRDefault="00290CC6" w:rsidP="00290CC6">
      <w:pPr>
        <w:tabs>
          <w:tab w:val="left" w:pos="6339"/>
        </w:tabs>
        <w:rPr>
          <w:bdr w:val="none" w:sz="0" w:space="0" w:color="auto" w:frame="1"/>
        </w:rPr>
      </w:pPr>
    </w:p>
    <w:p w14:paraId="6935B531" w14:textId="77777777" w:rsidR="00290CC6" w:rsidRDefault="00290CC6" w:rsidP="00290CC6">
      <w:pPr>
        <w:rPr>
          <w:color w:val="FF0000"/>
        </w:rPr>
      </w:pPr>
      <w:r>
        <w:rPr>
          <w:bdr w:val="none" w:sz="0" w:space="0" w:color="auto" w:frame="1"/>
        </w:rPr>
        <w:t xml:space="preserve">Ocena niedostateczna: </w:t>
      </w:r>
      <w:r>
        <w:rPr>
          <w:bCs/>
        </w:rPr>
        <w:t>Uczeń</w:t>
      </w:r>
      <w:r>
        <w:t xml:space="preserve"> nie potrafi przekazywać informacji , nie rozumie poleceń i pytań nauczyciela, nie opanował podstawowych struktur gramatycznych i podstawowego słownictwa, nie potrafi skonstruować wypowiedzi pisemnej, nie umie poprawnie budować prostych zdań, operuje bardzo ubogim słownictwem, pisząc, popełnia liczne błędy ortograficzne, które całkowicie uniemożliwiają komunikację</w:t>
      </w:r>
    </w:p>
    <w:p w14:paraId="4C74FAA8" w14:textId="77777777" w:rsidR="00290CC6" w:rsidRDefault="00290CC6" w:rsidP="00290CC6"/>
    <w:p w14:paraId="3EC0E16A" w14:textId="77777777" w:rsidR="00290CC6" w:rsidRPr="00713E07" w:rsidRDefault="00290CC6" w:rsidP="00290CC6"/>
    <w:tbl>
      <w:tblPr>
        <w:tblW w:w="0" w:type="auto"/>
        <w:tblLook w:val="04A0" w:firstRow="1" w:lastRow="0" w:firstColumn="1" w:lastColumn="0" w:noHBand="0" w:noVBand="1"/>
      </w:tblPr>
      <w:tblGrid>
        <w:gridCol w:w="7664"/>
        <w:gridCol w:w="7220"/>
      </w:tblGrid>
      <w:tr w:rsidR="00334E01" w:rsidRPr="004116C4" w14:paraId="4022A12C" w14:textId="77777777" w:rsidTr="000F1EAA">
        <w:trPr>
          <w:trHeight w:val="1127"/>
        </w:trPr>
        <w:tc>
          <w:tcPr>
            <w:tcW w:w="7763" w:type="dxa"/>
          </w:tcPr>
          <w:p w14:paraId="4DE4D8E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dla klasy V</w:t>
            </w:r>
          </w:p>
          <w:p w14:paraId="5F61CEC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Język angielski</w:t>
            </w:r>
          </w:p>
          <w:p w14:paraId="4646F00D" w14:textId="77777777" w:rsidR="00334E01" w:rsidRPr="005B6524" w:rsidRDefault="00334E01" w:rsidP="000F1EA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2A74064E" w14:textId="77777777" w:rsidR="00334E01" w:rsidRPr="004116C4" w:rsidRDefault="00334E01" w:rsidP="000F1EA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8DEFBA" w14:textId="77777777" w:rsidR="00334E01" w:rsidRDefault="00334E01" w:rsidP="00334E0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34E01" w:rsidRPr="004116C4" w14:paraId="2B50CE3B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F3264C5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334E01" w:rsidRPr="004116C4" w14:paraId="165A253A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6048027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B54664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4FE3A0A7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B52CCB5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83FCCA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85C4B3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D7CF69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3CB474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602B592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9710B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830F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2B455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0F79F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C5BE8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334E01" w:rsidRPr="004116C4" w14:paraId="450B2EE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07D67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BAFD3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907E7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4FAAFE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5F820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334E01" w:rsidRPr="004116C4" w14:paraId="6F9EDC4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12B91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53A68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27AC6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0EE4A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67D68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334E01" w:rsidRPr="004116C4" w14:paraId="4930A9B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756FB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14:paraId="004B130D" w14:textId="77777777" w:rsidR="00334E01" w:rsidRPr="00890FC7" w:rsidRDefault="00334E01" w:rsidP="000F1E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269836" w14:textId="77777777" w:rsidR="00334E01" w:rsidRPr="00890FC7" w:rsidRDefault="00334E01" w:rsidP="000F1E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AA3C30" w14:textId="77777777" w:rsidR="00334E01" w:rsidRPr="00890FC7" w:rsidRDefault="00334E01" w:rsidP="000F1E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3ED3C" w14:textId="77777777" w:rsidR="00334E01" w:rsidRPr="00890FC7" w:rsidRDefault="00334E01" w:rsidP="000F1E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0CA92" w14:textId="77777777" w:rsidR="00334E01" w:rsidRPr="00890FC7" w:rsidRDefault="00334E01" w:rsidP="000F1E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A83096" w14:textId="77777777" w:rsidR="00334E01" w:rsidRPr="00890FC7" w:rsidRDefault="00334E01" w:rsidP="000F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5CB36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B1FC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DEF95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0FAB6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334E01" w:rsidRPr="004116C4" w14:paraId="2D7C3D8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EB12D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3EA1A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BDAD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96F77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9F90A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334E01" w:rsidRPr="004116C4" w14:paraId="7022300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50C04E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EE318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EEBC9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C4ED2E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CBC3C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334E01" w:rsidRPr="004116C4" w14:paraId="3823E2C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A99B07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12E3E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BDCA4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05792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04CC7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334E01" w:rsidRPr="004116C4" w14:paraId="146802F4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3C0541F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334E01" w:rsidRPr="004116C4" w14:paraId="3E76FAC7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5460E5F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A25A82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5D06BFC7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57F7E0E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13D027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2545C2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F1D1EF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0F88FA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0004AF8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F810C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A89A2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FA22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6CFBB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01D99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334E01" w:rsidRPr="004116C4" w14:paraId="33715BB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CD85D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942F6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EB166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C81A2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A134B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334E01" w:rsidRPr="004116C4" w14:paraId="57273FF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ED8CE5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704B9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1119A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12EDA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34A19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334E01" w:rsidRPr="004116C4" w14:paraId="4CB45DE6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CDF67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7435B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DF0E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4F503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C6263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334E01" w:rsidRPr="004116C4" w14:paraId="66BD7FC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E83258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44BE8F" w14:textId="77777777" w:rsidR="00334E01" w:rsidRPr="00B52CFE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04F451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1A9F0E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54C72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69390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334E01" w:rsidRPr="004116C4" w14:paraId="26AC9BF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DCFFD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50AF0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5889E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AEFFE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9C992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63EBD774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6E896BE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334E01" w:rsidRPr="004116C4" w14:paraId="295789C3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9B57493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4619C5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27892AAB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4CC699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6B9D60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5810B6B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9FF3C4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57ACB2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6F1AAC8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369B4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F0566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3066B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E07F0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74EFA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334E01" w:rsidRPr="004116C4" w14:paraId="6535893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D59FFE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BC003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600A3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75364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B0082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334E01" w:rsidRPr="004116C4" w14:paraId="4C78D2D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DE2D7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822AC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B10A1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DDB5E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974D2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334E01" w:rsidRPr="004116C4" w14:paraId="7281BD6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3CBED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7153C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A8032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8E1E1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26907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334E01" w:rsidRPr="004116C4" w14:paraId="4875184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4B5EB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7DBE7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FFC9CC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ED5B4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D4315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334E01" w:rsidRPr="004116C4" w14:paraId="684769A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F30BDB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EC287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8720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9A935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13379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334E01" w:rsidRPr="004116C4" w14:paraId="73103E2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ADEDF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8DCCB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F3F2C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B5BC2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FEC67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3958D2A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2C911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C6169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5E4BEC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9349C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81C46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334E01" w:rsidRPr="004116C4" w14:paraId="00962B0E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F970B38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334E01" w:rsidRPr="004116C4" w14:paraId="3C825FF3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BFE650C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77303E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066C7F45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A7CFEB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E05C69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4613AA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6D53C6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33A5CE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794C52B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5B2CB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CF609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B9613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D3451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0E291E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334E01" w:rsidRPr="004116C4" w14:paraId="37A2C1C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0E292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4C60C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2A90D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0231B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3ADFA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334E01" w:rsidRPr="004116C4" w14:paraId="66F72A6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F13E1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E8052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1A41F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61A5A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1CDA7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334E01" w:rsidRPr="004116C4" w14:paraId="544D89D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21A8D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567B7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CB9C1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 i popełniając niewielkie błędy językowe,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30BF2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sugeruje i proponuje różne formy spędzenia czasu i reaguje na takie propozycje zgadzając się lub udzielając odmowy, stosując częściowo odpowiednie formy grzecznościowe,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21307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sugeruje i proponuje różne formy spędzenia czasu i reaguje na takie propozycje zgadzając się lub udzielając odmowy, nie stosując właściwych form grzecznościowych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334E01" w:rsidRPr="004116C4" w14:paraId="2B754D2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DADEEEC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B3AA3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9557E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59BF3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095E5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334E01" w:rsidRPr="004116C4" w14:paraId="636E200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1EB72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660E8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48B22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E6685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3DAEF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214B5E5C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2CEC43F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334E01" w:rsidRPr="004116C4" w14:paraId="122EADA4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36FAF1C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9DAE25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27CE981F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3C82B25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2BF79E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C745B0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C929E2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589EBE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119BA25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AEA07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4F192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85974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0A81D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252F7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334E01" w:rsidRPr="004116C4" w14:paraId="4A932A4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AF5B2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4839C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DCC4D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77F4C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F712A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334E01" w:rsidRPr="004116C4" w14:paraId="1FD4CA9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ACA5DB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7AAAA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F1625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57959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130C8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334E01" w:rsidRPr="004116C4" w14:paraId="0F0370F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6C24F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D3277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9D02B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7E69F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B4252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334E01" w:rsidRPr="004116C4" w14:paraId="03C983D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21174F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C2162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7D25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AE4CF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CAAFD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334E01" w:rsidRPr="004116C4" w14:paraId="704ECF6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D448D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FB499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438F8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E7290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1DE7B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16EB46C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76F17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1B313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3CA90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2E6B4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D58F6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334E01" w:rsidRPr="004116C4" w14:paraId="0DC37F64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B05EF8B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334E01" w:rsidRPr="004116C4" w14:paraId="242BCD03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FAD547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D4D63D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1D0B4D1F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F64A077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26CCDCC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1FD968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7E463DE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D80380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7AE5EBE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9A6F6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B0DE1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460FF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DF8C9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213B1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334E01" w:rsidRPr="004116C4" w14:paraId="7E885B8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98D0D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91B28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7AFC1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262C1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77371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334E01" w:rsidRPr="004116C4" w14:paraId="5AC1CDB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2CD19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707B1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2E41C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9D1EE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B7F1B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334E01" w:rsidRPr="004116C4" w14:paraId="673F125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7FE525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A940B9" w14:textId="77777777" w:rsidR="00334E01" w:rsidRPr="007F3B1B" w:rsidRDefault="00334E01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4DBB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0EB60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6A189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334E01" w:rsidRPr="004116C4" w14:paraId="126432F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B0064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EE784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8767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364C4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19732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0F1478C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04926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71AE1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2FBFE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E1F92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2121A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334E01" w:rsidRPr="004116C4" w14:paraId="711184E4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F6B43B7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334E01" w:rsidRPr="004116C4" w14:paraId="1DD53C1A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240E9F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51C3E7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314072BB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86F7A5A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B59E6C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8B52E6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F82E33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1142E8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7FBCA35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7E4F7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BB866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203F7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3073F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DE284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334E01" w:rsidRPr="004116C4" w14:paraId="419F0E0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D3B94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7846F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i wykonuje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8427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6 i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2A7E9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6 i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47128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6 i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bardzo dużo błędów</w:t>
            </w:r>
          </w:p>
        </w:tc>
      </w:tr>
      <w:tr w:rsidR="00334E01" w:rsidRPr="004116C4" w14:paraId="12A8D83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DE8F5F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31A08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E969E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8FFE7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20C16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334E01" w:rsidRPr="004116C4" w14:paraId="5686F006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27BDEF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24B46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294F7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9B09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57709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334E01" w:rsidRPr="004116C4" w14:paraId="03B91AB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1B3059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EA9C3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78D25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90E1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0E900E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334E01" w:rsidRPr="004116C4" w14:paraId="260302E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41B53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209A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C991B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E7832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9F441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3AF51670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C9428FB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334E01" w:rsidRPr="004116C4" w14:paraId="6DA99922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76AA266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E5097C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7BEF7877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64AB4F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0CC1C1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71CA99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764658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7573FC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7BF3899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ED590E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7E304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0DC9A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FD498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F9CB2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334E01" w:rsidRPr="004116C4" w14:paraId="204C92D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F200F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C6DB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AA82E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6C242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B3659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334E01" w:rsidRPr="004116C4" w14:paraId="7BA85E5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AA253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63548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AF725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C1B08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9EAEE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334E01" w:rsidRPr="004116C4" w14:paraId="575F16B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37C65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BFA00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6B633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CA2F0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7B685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334E01" w:rsidRPr="004116C4" w14:paraId="08F793D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5F84CE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AAA6C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CE474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90BD0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B1117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334E01" w:rsidRPr="004116C4" w14:paraId="220F710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EF6CE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30E26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6A947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CF37A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97F7F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5F922D5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70E8C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9EC0B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54A6B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8D949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89A52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334E01" w:rsidRPr="004116C4" w14:paraId="3CC6757B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5E1A6BE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334E01" w:rsidRPr="004116C4" w14:paraId="3048A284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95BAD7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2D84B4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7809F186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D8F7379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4DDAC6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CEB479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EE57EE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B0145C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5F3E9A3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83954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3429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1DE38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AFBCD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EC607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334E01" w:rsidRPr="004116C4" w14:paraId="3004E7C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AE0A2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8C83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B5F9F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43489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452E1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334E01" w:rsidRPr="004116C4" w14:paraId="25AAD8F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3D114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CC323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AF8A5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5B69C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F5AAE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</w:tr>
      <w:tr w:rsidR="00334E01" w:rsidRPr="004116C4" w14:paraId="604B9AB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52E65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B30D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6E239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573BA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97740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334E01" w:rsidRPr="004116C4" w14:paraId="069E554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F7A6A3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48B73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AA660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19876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6BE78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334E01" w:rsidRPr="004116C4" w14:paraId="106B51D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3B3F5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F9DAA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46F22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C54BD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FC3AD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14:paraId="002F2389" w14:textId="77777777" w:rsidR="00334E01" w:rsidRDefault="00334E01" w:rsidP="00334E01"/>
    <w:p w14:paraId="2B72F95D" w14:textId="77777777" w:rsidR="00334E01" w:rsidRDefault="00334E01" w:rsidP="00334E01">
      <w:pPr>
        <w:tabs>
          <w:tab w:val="left" w:pos="6339"/>
        </w:tabs>
        <w:rPr>
          <w:bdr w:val="none" w:sz="0" w:space="0" w:color="auto" w:frame="1"/>
        </w:rPr>
      </w:pPr>
      <w:r>
        <w:t xml:space="preserve">Ocena celująca: Uczeń całkowicie opanował podstawę programową, rozwija swoje umiejętności językowe, </w:t>
      </w:r>
      <w:r>
        <w:rPr>
          <w:bdr w:val="none" w:sz="0" w:space="0" w:color="auto" w:frame="1"/>
        </w:rPr>
        <w:t xml:space="preserve"> nie otrzymuje ocen niedostatecznych z przedmiotu.</w:t>
      </w:r>
    </w:p>
    <w:p w14:paraId="74D54045" w14:textId="77777777" w:rsidR="00334E01" w:rsidRDefault="00334E01" w:rsidP="00334E01">
      <w:pPr>
        <w:tabs>
          <w:tab w:val="left" w:pos="6339"/>
        </w:tabs>
        <w:rPr>
          <w:bdr w:val="none" w:sz="0" w:space="0" w:color="auto" w:frame="1"/>
        </w:rPr>
      </w:pPr>
    </w:p>
    <w:p w14:paraId="340F9D57" w14:textId="77777777" w:rsidR="00334E01" w:rsidRDefault="00334E01" w:rsidP="00334E01">
      <w:pPr>
        <w:rPr>
          <w:color w:val="FF0000"/>
        </w:rPr>
      </w:pPr>
      <w:r>
        <w:rPr>
          <w:bdr w:val="none" w:sz="0" w:space="0" w:color="auto" w:frame="1"/>
        </w:rPr>
        <w:lastRenderedPageBreak/>
        <w:t xml:space="preserve">Ocena niedostateczna: </w:t>
      </w:r>
      <w:r>
        <w:rPr>
          <w:bCs/>
        </w:rPr>
        <w:t>Uczeń</w:t>
      </w:r>
      <w:r>
        <w:t xml:space="preserve"> nie potrafi przekazywać informacji , nie rozumie poleceń i pytań nauczyciela, nie opanował podstawowych struktur gramatycznych i podstawowego słownictwa, nie potrafi skonstruować wypowiedzi pisemnej, nie umie poprawnie budować prostych zdań, operuje bardzo ubogim słownictwem, pisząc, popełnia liczne błędy ortograficzne, które całkowicie uniemożliwiają komunikację</w:t>
      </w:r>
    </w:p>
    <w:p w14:paraId="5613D943" w14:textId="77777777" w:rsidR="00334E01" w:rsidRDefault="00334E01" w:rsidP="00334E01"/>
    <w:tbl>
      <w:tblPr>
        <w:tblW w:w="0" w:type="auto"/>
        <w:tblLook w:val="04A0" w:firstRow="1" w:lastRow="0" w:firstColumn="1" w:lastColumn="0" w:noHBand="0" w:noVBand="1"/>
      </w:tblPr>
      <w:tblGrid>
        <w:gridCol w:w="7665"/>
        <w:gridCol w:w="7219"/>
      </w:tblGrid>
      <w:tr w:rsidR="00334E01" w:rsidRPr="004116C4" w14:paraId="618A485F" w14:textId="77777777" w:rsidTr="000F1EAA">
        <w:trPr>
          <w:trHeight w:val="1127"/>
        </w:trPr>
        <w:tc>
          <w:tcPr>
            <w:tcW w:w="7763" w:type="dxa"/>
          </w:tcPr>
          <w:p w14:paraId="1FF65F0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6</w:t>
            </w:r>
          </w:p>
          <w:p w14:paraId="49A8041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Język angielski</w:t>
            </w:r>
          </w:p>
          <w:p w14:paraId="4DB1551F" w14:textId="77777777" w:rsidR="00334E01" w:rsidRPr="005B6524" w:rsidRDefault="00334E01" w:rsidP="000F1EA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</w:tcPr>
          <w:p w14:paraId="271B68A5" w14:textId="77777777" w:rsidR="00334E01" w:rsidRPr="004116C4" w:rsidRDefault="00334E01" w:rsidP="000F1EA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075AD4" w14:textId="77777777" w:rsidR="00334E01" w:rsidRDefault="00334E01" w:rsidP="00334E0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34E01" w:rsidRPr="004116C4" w14:paraId="053821FE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2342339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334E01" w:rsidRPr="004116C4" w14:paraId="25D216C6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57CD069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541C65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0902E2B0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7C079BB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0ABF90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640633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4EBB5B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764A08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0963ACB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BF275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5537A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podając podstawowe o nich informacje, opisuje ich wygląd zewnętrzny,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44F5F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9C8E4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09E35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błędy językowe, które w znacznym stopniu wpływają na właściwe zrozumienie wypowiedzi.</w:t>
            </w:r>
          </w:p>
        </w:tc>
      </w:tr>
      <w:tr w:rsidR="00334E01" w:rsidRPr="004116C4" w14:paraId="0C3DA6F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E5CB1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ACE65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0D0E7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F0BEE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D95FD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334E01" w:rsidRPr="004116C4" w14:paraId="3FA48C3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43B746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ED540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reaguje właściwie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BC9A3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reaguje właściwie na polecenia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wykonywanie różnych czynności,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75AA8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reaguje właściwie na polecenia wykonywanie różnych czynności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1C598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reaguje właściwie na polecenia wykonywanie różnych czynności korzystając w dużej mierze z pomocy nauczyciela,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334E01" w:rsidRPr="004116C4" w14:paraId="4E5295D6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A47FA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C15FA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miejsc, określa cechy krajobrazu,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EDEB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33A91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E9B1B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 popełniając błędy językowe, które w znacznym stopniu wpływają na właściwe zrozumienie wypowiedzi.</w:t>
            </w:r>
          </w:p>
        </w:tc>
      </w:tr>
      <w:tr w:rsidR="00334E01" w:rsidRPr="004116C4" w14:paraId="1C11C0B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4B17F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E36E2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zewnętrznym, czynnościami dnia codziennego, 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54E3E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drobne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97815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49676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błędy językowe, które w znacznym stopniu wpływają na właściwe zrozumienie wypowiedzi.</w:t>
            </w:r>
          </w:p>
        </w:tc>
      </w:tr>
      <w:tr w:rsidR="00334E01" w:rsidRPr="004116C4" w14:paraId="7906D25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01B6A6C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CE9CAE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5DAB5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82B9D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203E6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334E01" w:rsidRPr="004116C4" w14:paraId="78B5F748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5BFC359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334E01" w:rsidRPr="004116C4" w14:paraId="256D144B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DC9012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8FF9C0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0E54BA87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B0370B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73C8ADE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859BD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87817F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7FDD2C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3130B63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8482D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9C5BF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środki transportu, miejsca turystyczne w różnych częściach świata,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8178E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085C7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D0D2B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 popełniając błędy językowe, które w znacznym stopniu wpływają na właściwe zrozumienie wypowiedzi.</w:t>
            </w:r>
          </w:p>
        </w:tc>
      </w:tr>
      <w:tr w:rsidR="00334E01" w:rsidRPr="004116C4" w14:paraId="08718E6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CBEA0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DDB3F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4CA3C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34D05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2A079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334E01" w:rsidRPr="004116C4" w14:paraId="080540E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7711D3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AEDB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FDA54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prośbą o i udzielaniem rad dotyczących sposobu postępowania,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BA3F9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prośbą o i udzielaniem rad dotyczących sposobu postępowania,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25DFB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prośbą o i udzielaniem rad dotyczących sposobu postępowania, korzystając w dużej mierze z pomocy nauczyciela, popełniając błędy językowe, które w znacznym stopniu wpływają na właściwe zrozumienie wypowiedzi.</w:t>
            </w:r>
          </w:p>
        </w:tc>
      </w:tr>
      <w:tr w:rsidR="00334E01" w:rsidRPr="004116C4" w14:paraId="633ACFB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96F52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484F0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 prosi o informacje związane z podróżą pociągiem.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0BD82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podróżą pociągiem,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6FC3C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podróżą pociągiem,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B790CC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podróżą pociągiem, popełniając błędy językowe, które w znacznym stopniu wpływają na właściwe zrozumienie wypowiedzi.</w:t>
            </w:r>
          </w:p>
        </w:tc>
      </w:tr>
      <w:tr w:rsidR="00334E01" w:rsidRPr="004116C4" w14:paraId="6580A95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24008E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A198AC" w14:textId="77777777" w:rsidR="00334E01" w:rsidRPr="00B52CFE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środków transportu, czynności wykonywanych w wolnym czasie, codziennych czynności, określenia położenia geograficznego),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łączniki w zdaniu,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6ADEC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F0EEB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023FA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503EA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334E01" w:rsidRPr="004116C4" w14:paraId="1E7E34B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ED678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A9F96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D2410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14B9F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2F73E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60E4DBFE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AB946FA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334E01" w:rsidRPr="004116C4" w14:paraId="033BD93C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6D88879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F864B1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482C0026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097AE3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BC10C3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DBDF74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186472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D23445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1831A83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0E9DC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C7AB5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nazywa i opisuje różne sprzęty i aktywności sportowe,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041BF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różne sprzęty i aktywności sportowe, stosując w miarę różnorodne słownictwo,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B1AEE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różne sprzęty i aktywności sportowe,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8F4AB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różne sprzęty i aktywności sportowe, popełniając błędy językowe, które w znacznym stopniu wpływają na właściwe zrozumienie wypowiedzi.</w:t>
            </w:r>
          </w:p>
        </w:tc>
      </w:tr>
      <w:tr w:rsidR="00334E01" w:rsidRPr="004116C4" w14:paraId="4C06E3E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0E409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D16E3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7E5A7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619ED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1656A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334E01" w:rsidRPr="004116C4" w14:paraId="5975AA2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62580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D8047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słucha i opowiada o minionym weekendzie reagując  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2F659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 reagując  w rozmowie właściwie i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58A24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 reagując  częściowo  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564A8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weekendzie, nie reagując  w rozmowie właściwie, popełniając błędy językowe, które w znacznym stopniu wpływają na właściwe zrozumienie wypowiedzi.</w:t>
            </w:r>
          </w:p>
        </w:tc>
      </w:tr>
      <w:tr w:rsidR="00334E01" w:rsidRPr="004116C4" w14:paraId="4959262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0D923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AEAE4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podczas minionego weekendu.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0CE6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drobne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DA515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FDC0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błędy językowe, które w znacznym stopniu wpływają na właściwe zrozumienie wypowiedzi.</w:t>
            </w:r>
          </w:p>
        </w:tc>
      </w:tr>
      <w:tr w:rsidR="00334E01" w:rsidRPr="004116C4" w14:paraId="5B8B1A9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C197AA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848794" w14:textId="77777777" w:rsidR="00334E01" w:rsidRPr="00CB7ABD" w:rsidRDefault="00334E01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522A4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2CED3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942CE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334E01" w:rsidRPr="004116C4" w14:paraId="0AAAFDB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88052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39502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5A6F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A4242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0CE49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64FCE117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CD4A64E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334E01" w:rsidRPr="004116C4" w14:paraId="2990E49C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45418A1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41BA32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39C9A739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9F0359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503C89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2F0705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2D2DF2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4882AB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5A50B4C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210C0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D7259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i cechy charakteru dzikich i ulubionych zwierząt, opisuje pogodę, miejsca geograficzne i porównuje ich cechy charakterystyczne,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CAACE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wygląd zewnętrzny i cechy charakteru dzikich i ulubionych zwierząt, opisuje pogodę, miejsca geograficzne i porównuje ich cechy charakterystyczne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592FF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wygląd zewnętrzny i cechy charakteru dzikich i ulubionych zwierząt, opisuje pogodę, miejsca geograficzne i porównuje ich cechy charakterystyczne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91896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opisuje wygląd zewnętrzny i cechy charakteru dzikich i ulubionych zwierząt, opisuje pogodę, miejsca geograficzne i porównuje ich cechy charakterystyczne popełniając błędy językowe, które w znacznym stopniu wpływają na właściwe zrozumienie wypowiedzi.</w:t>
            </w:r>
          </w:p>
        </w:tc>
      </w:tr>
      <w:tr w:rsidR="00334E01" w:rsidRPr="004116C4" w14:paraId="4AD4D44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34A61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D3973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5E00C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51020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C691D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334E01" w:rsidRPr="004116C4" w14:paraId="5FB26A1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E030A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B6A15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bierze udział w grze planszowej według określonych zasad, podejmuje decyzje, informuje o nich, wraz z grupą przygotowuje pracę projektową o wybranym zwierzęciu,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57CB4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nich, wraz z grupą przygotowuje pracę projektową o wybranym zwierzęciu,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1DA89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nich, wraz z grupą przygotowuje pracę projektową  o wybranym zwierzęciu,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D8E41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 , wraz z grupą przygotowuje pracę projektową o wybranym zwierzęciu , popełniając błędy językowe, które w znacznym stopniu wpływają na właściwe zrozumienie wypowiedzi.</w:t>
            </w:r>
          </w:p>
        </w:tc>
      </w:tr>
      <w:tr w:rsidR="00334E01" w:rsidRPr="004116C4" w14:paraId="2E08A99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9DEA1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A9BD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A89FD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09630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28246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334E01" w:rsidRPr="004116C4" w14:paraId="656CD14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5E74C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B299E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C657A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1D98B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79097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 popełniając bardzo liczne błędy.</w:t>
            </w:r>
          </w:p>
        </w:tc>
      </w:tr>
      <w:tr w:rsidR="00334E01" w:rsidRPr="004116C4" w14:paraId="2986164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A6643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5F8BB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80B1D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34742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59DD2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76F3ABA4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8119E54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334E01" w:rsidRPr="004116C4" w14:paraId="417DEFE0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D0CBC71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A643A5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33B2C330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768439D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F68C58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72C930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9CF947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13CD2C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531BBF0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F6D6BC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8E36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produkty żywnościowe i potrawy,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57EE7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63DFD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18EECB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błędy językowe, które w znacznym stopniu wpływają na właściwe zrozumienie wypowiedzi.</w:t>
            </w:r>
          </w:p>
        </w:tc>
      </w:tr>
      <w:tr w:rsidR="00334E01" w:rsidRPr="004116C4" w14:paraId="5941D78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7C899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B7777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6E011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DB84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03A0E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334E01" w:rsidRPr="004116C4" w14:paraId="4C2D0D6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DF7172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41538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2EE3C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organizowaniem urodzinowego przyjęcia, akceptacją lub odmową przyjęcia zaproszenia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5DCF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organizowaniem urodzinowego przyjęcia, akceptacją lub odmową przyjęcia zaproszenia,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5A604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organizowaniem urodzinowego przyjęcia, akceptacją lub odmową przyjęcia zaproszenia,  korzystając w dużej mierze z pomocy nauczyciela, popełniając błędy językowe, które w znacznym stopniu wpływają na właściwe zrozumienie wypowiedzi.</w:t>
            </w:r>
          </w:p>
        </w:tc>
      </w:tr>
      <w:tr w:rsidR="00334E01" w:rsidRPr="004116C4" w14:paraId="4324516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68721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EF0E9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datami różnych wydarzeń.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0E9B8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drobne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71759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B8085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błędy językowe, które w znacznym stopniu wpływają na właściwe zrozumienie wypowiedzi.</w:t>
            </w:r>
          </w:p>
        </w:tc>
      </w:tr>
      <w:tr w:rsidR="00334E01" w:rsidRPr="004116C4" w14:paraId="76EC8A8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35318C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9A37F" w14:textId="77777777" w:rsidR="00334E01" w:rsidRPr="00F74FD2" w:rsidRDefault="00334E01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Pr="00F74FD2"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31EA85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Pr="00F74FD2"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FED0AC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Pr="00F74FD2"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98471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Pr="00F74FD2"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334E01" w:rsidRPr="004116C4" w14:paraId="7860416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8A83C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EF42F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charakterystycznych potraw serwowanych podczas wybranego święta,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E7C79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charakterystycznych potraw serwowanych podczas wybranego święta, popełniając niewielkie błędy językowe, niewpływające na zrozumienie 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E0632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charakterystycznych potraw serwowanych podczas wybranego święta, popełniając błędy językowe, które w niewielkim stopniu wpływają na właściwe zrozumienie wypowiedzi,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49196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na temat charakterystycznych potraw serwowanych podczas wybranego święta,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4473C89B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FBA2D97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334E01" w:rsidRPr="004116C4" w14:paraId="156B1012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8E3B87A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28F5D0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25722C3B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7543E68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EAFAA5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9E3DC5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B48064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AE3D4A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1300418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179FF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5F7F1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rodzaje filmów, uwzględniając ich cechy charakterystyczne, urządzenia elektroniczne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9CA64C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ich cechy charakterystyczne, urządzenia elektroniczne codziennego użytku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A489D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ich cechy charakterystyczne, urządzenia elektroniczne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4A2F2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 ich cechy charakterystyczne, urządzenia elektroniczne codziennego użytku popełniając błędy językowe, które w znacznym stopniu wpływają na właściwe zrozumienie wypowiedzi.</w:t>
            </w:r>
          </w:p>
        </w:tc>
      </w:tr>
      <w:tr w:rsidR="00334E01" w:rsidRPr="004116C4" w14:paraId="59A06626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DF187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BA2BB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2C55A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DE2A9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152E5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334E01" w:rsidRPr="004116C4" w14:paraId="2E0E9A8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7B9AC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ED3EA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8A34D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1AB6B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E129D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334E01" w:rsidRPr="004116C4" w14:paraId="10CE709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4C330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4F17B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4CD45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7A05C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3BD7B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334E01" w:rsidRPr="004116C4" w14:paraId="735078F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AC197FC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F07D8E" w14:textId="77777777" w:rsidR="00334E01" w:rsidRPr="00194FAF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D96B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 sposobu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5BB41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 sposobu,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178B8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 sposobu, popełniając bardzo liczne błędy.</w:t>
            </w:r>
          </w:p>
        </w:tc>
      </w:tr>
      <w:tr w:rsidR="00334E01" w:rsidRPr="004116C4" w14:paraId="315D337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3E253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2604A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8D162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filmu,, popełniając niewielkie błędy językowe, niewpływające na zrozumienie 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983C9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589BC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2791A2D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8CB7C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72E25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624BB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00A8F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5DF52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334E01" w:rsidRPr="004116C4" w14:paraId="47AB408E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921FB1D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334E01" w:rsidRPr="004116C4" w14:paraId="3E27E9AA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FD86A32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6EB523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3C7A8E22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3BF29B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D6E19A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999AC0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D28E5E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AC8516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2400A8E6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AB92F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327ED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sklepy  i ich funkcje, towary, które może tam kupić,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393899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sklepy  i ich funkcje, towary, które może tam kupić,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3D49C2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sklepy  i ich funkcje, towary, które może tam kupić,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435AD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sklepy  i ich funkcje, towary, które może tam kupić, popełniając błędy językowe, które w znacznym stopniu wpływają na właściwe zrozumienie wypowiedzi.</w:t>
            </w:r>
          </w:p>
        </w:tc>
      </w:tr>
      <w:tr w:rsidR="00334E01" w:rsidRPr="004116C4" w14:paraId="6391D31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5C3B4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5ABD5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1F062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3AF11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3EBAD1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334E01" w:rsidRPr="004116C4" w14:paraId="22C45CD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5D150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FC229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C85A5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3F9B9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41E39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334E01" w:rsidRPr="004116C4" w14:paraId="2CD9CFB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2296C4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2CD6E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3C812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sklepie, wymienia opinie na temat ulubionych sklepów, składa obietnice i oferty pomocy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349CD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sytuacjach komunikacyjnych związanych z  robieniem zakupów w sklepie, wymienia opinie na temat ulubionych sklepów, składa obietnice i oferty pomocy,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711FB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prostej rozmowie reagując w sytuacjach komunikacyjnych związanych z  robieniem zakupów w sklepie, wymienia opinie na temat ulubionych sklepów, składa obietnice i oferty pomocy, korzystając w dużej mierze z pomocy nauczyciela, popełniając błędy językowe, które w znacznym stopniu wpływają na właściwe zrozumienie wypowiedzi.</w:t>
            </w:r>
          </w:p>
        </w:tc>
      </w:tr>
      <w:tr w:rsidR="00334E01" w:rsidRPr="004116C4" w14:paraId="52D63C8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B02C0C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AB5515" w14:textId="77777777" w:rsidR="00334E01" w:rsidRPr="00EF0513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EBF3F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FA8BB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CECE8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334E01" w:rsidRPr="004116C4" w14:paraId="2714114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DDE4CF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9FC62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81577A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niewielkie błędy językowe, niewpływające na zrozumienie 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05BBA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FD222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782E68CA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7E6B158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334E01" w:rsidRPr="004116C4" w14:paraId="3B14960D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76F5D6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C1CE50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019DABB3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CD3309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2BB098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28646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85D0C0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A5F466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73F541C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D0AB5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48DD8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choroby i urazy i ich objawy, różne nastroje i emocje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66D630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33C2FC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CC055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błędy językowe, które w znacznym stopniu wpływają na właściwe zrozumienie wypowiedzi.</w:t>
            </w:r>
          </w:p>
        </w:tc>
      </w:tr>
      <w:tr w:rsidR="00334E01" w:rsidRPr="004116C4" w14:paraId="6DAAF57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EA510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33679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1AC55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120D4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95034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334E01" w:rsidRPr="004116C4" w14:paraId="779992B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986F3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EF4A7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wspólnie z grupą projekt opisujący cechy charakterystyczne wybranego zawodu,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803D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87C4F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9D0A1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 popełniając błędy językowe, które w znacznym stopniu wpływają na właściwe zrozumienie wypowiedzi.</w:t>
            </w:r>
          </w:p>
        </w:tc>
      </w:tr>
      <w:tr w:rsidR="00334E01" w:rsidRPr="004116C4" w14:paraId="0E86ED0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9F29D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14D42D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1CAF9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drobne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892D9E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A7C03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błędy językowe, które w znacznym stopniu wpływają na właściwe zrozumienie wypowiedzi.</w:t>
            </w:r>
          </w:p>
        </w:tc>
      </w:tr>
      <w:tr w:rsidR="00334E01" w:rsidRPr="004116C4" w14:paraId="3642F73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9410674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17E35" w14:textId="77777777" w:rsidR="00334E01" w:rsidRPr="00D13EFA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13EFA">
              <w:rPr>
                <w:rFonts w:ascii="Arial" w:hAnsi="Arial" w:cs="Arial"/>
                <w:sz w:val="16"/>
                <w:szCs w:val="16"/>
              </w:rPr>
              <w:t>zdania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13EF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3B0F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57C06E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7DFC41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334E01" w:rsidRPr="004116C4" w14:paraId="298329C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13F71E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FC127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5D2D87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niewielkie błędy językowe, niewpływające na zrozumienie 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A88D2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3AF2D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błędy językowe, które w znacznym stopniu wpływają na właściwe zrozumienie wypowiedzi, nie zachowując właściwej formy i stylu.</w:t>
            </w:r>
          </w:p>
        </w:tc>
      </w:tr>
      <w:tr w:rsidR="00334E01" w:rsidRPr="004116C4" w14:paraId="75912CF7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7E77571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334E01" w:rsidRPr="004116C4" w14:paraId="4198DEC9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D76F36B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653B18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2450797F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A7A169" w14:textId="77777777" w:rsidR="00334E01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E7EB32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36C3E4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05DCCB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F41EDB" w14:textId="77777777" w:rsidR="00334E01" w:rsidRPr="006B4374" w:rsidRDefault="00334E01" w:rsidP="000F1E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4116C4" w14:paraId="20F6B85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51D0FB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CB10D6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51D1EA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EEAE4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A0194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334E01" w:rsidRPr="004116C4" w14:paraId="4540F1A6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0A017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E7571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043EC2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E85DA3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5D02CC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334E01" w:rsidRPr="004116C4" w14:paraId="1592877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83473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501EF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C19C1D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8ED3F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664C86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334E01" w:rsidRPr="004116C4" w14:paraId="1474D8E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63074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1B8AC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A7FFE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drobne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106A27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C526F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334E01" w:rsidRPr="004116C4" w14:paraId="533D330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1B1E378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704C5D" w14:textId="77777777" w:rsidR="00334E01" w:rsidRPr="004563F3" w:rsidRDefault="00334E01" w:rsidP="000F1E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E301F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F91923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462D1B" w14:textId="77777777" w:rsidR="00334E01" w:rsidRPr="004116C4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334E01" w:rsidRPr="004116C4" w14:paraId="64FB4EF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DBAC05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632E29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EE9590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niewielkie błędy językowe, niewpływające na zrozumienie 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EC97C4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872DF8" w14:textId="77777777" w:rsidR="00334E01" w:rsidRDefault="00334E01" w:rsidP="000F1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błędy językowe, które w znacznym stopniu wpływają na właściwe zrozumienie wypowiedzi, nie zachowując właściwej formy i stylu.</w:t>
            </w:r>
          </w:p>
        </w:tc>
      </w:tr>
    </w:tbl>
    <w:p w14:paraId="1812668E" w14:textId="77777777" w:rsidR="00334E01" w:rsidRDefault="00334E01" w:rsidP="00334E01"/>
    <w:p w14:paraId="14F507DE" w14:textId="77777777" w:rsidR="00334E01" w:rsidRPr="0094105F" w:rsidRDefault="00334E01" w:rsidP="00334E01">
      <w:pPr>
        <w:tabs>
          <w:tab w:val="left" w:pos="6339"/>
        </w:tabs>
        <w:rPr>
          <w:rFonts w:eastAsia="Times New Roman"/>
        </w:rPr>
      </w:pPr>
      <w:r>
        <w:t>Ocena celująca: Uczeń całkowicie opanował podstawę programową, rozwija swoje umiejętności językowe, n</w:t>
      </w:r>
      <w:r>
        <w:rPr>
          <w:bdr w:val="none" w:sz="0" w:space="0" w:color="auto" w:frame="1"/>
        </w:rPr>
        <w:t>ie otrzymuje ocen niedostatecznych z przedmiotu.</w:t>
      </w:r>
    </w:p>
    <w:p w14:paraId="173B7E8E" w14:textId="77777777" w:rsidR="00334E01" w:rsidRDefault="00334E01" w:rsidP="00334E01">
      <w:pPr>
        <w:tabs>
          <w:tab w:val="left" w:pos="6339"/>
        </w:tabs>
        <w:rPr>
          <w:bdr w:val="none" w:sz="0" w:space="0" w:color="auto" w:frame="1"/>
        </w:rPr>
      </w:pPr>
    </w:p>
    <w:p w14:paraId="6072DC2F" w14:textId="77777777" w:rsidR="00334E01" w:rsidRDefault="00334E01" w:rsidP="00334E01">
      <w:pPr>
        <w:rPr>
          <w:color w:val="FF0000"/>
        </w:rPr>
      </w:pPr>
      <w:r>
        <w:rPr>
          <w:bdr w:val="none" w:sz="0" w:space="0" w:color="auto" w:frame="1"/>
        </w:rPr>
        <w:t xml:space="preserve">Ocena niedostateczna: </w:t>
      </w:r>
      <w:r>
        <w:rPr>
          <w:bCs/>
        </w:rPr>
        <w:t>Uczeń</w:t>
      </w:r>
      <w:r>
        <w:t xml:space="preserve"> nie potrafi przekazywać informacji , nie rozumie poleceń i pytań nauczyciela, nie opanował podstawowych struktur gramatycznych i podstawowego słownictwa, nie potrafi skonstruować wypowiedzi pisemnej, nie umie poprawnie budować prostych zdań, operuje bardzo ubogim słownictwem, pisząc, popełnia liczne błędy ortograficzne, które całkowicie uniemożliwiają komunikację</w:t>
      </w:r>
    </w:p>
    <w:p w14:paraId="3175E5AB" w14:textId="77777777" w:rsidR="00334E01" w:rsidRDefault="00334E01" w:rsidP="00334E01"/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334E01" w:rsidRPr="004116C4" w14:paraId="289716F5" w14:textId="77777777" w:rsidTr="000F1EAA">
        <w:trPr>
          <w:trHeight w:val="1127"/>
        </w:trPr>
        <w:tc>
          <w:tcPr>
            <w:tcW w:w="7763" w:type="dxa"/>
          </w:tcPr>
          <w:p w14:paraId="46C3D338" w14:textId="77777777" w:rsidR="00334E01" w:rsidRDefault="00334E01" w:rsidP="000F1EAA">
            <w:pPr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dla klasy VII </w:t>
            </w:r>
          </w:p>
          <w:p w14:paraId="618AF631" w14:textId="77777777" w:rsidR="00334E01" w:rsidRPr="005B6524" w:rsidRDefault="00334E01" w:rsidP="000F1EAA">
            <w:pPr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2B139064" w14:textId="77777777" w:rsidR="00334E01" w:rsidRPr="004116C4" w:rsidRDefault="00334E01" w:rsidP="000F1EAA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6E22E3E3" wp14:editId="4B8D73BA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88B8C" w14:textId="77777777" w:rsidR="00334E01" w:rsidRDefault="00334E01" w:rsidP="00334E01"/>
    <w:p w14:paraId="2AEE4BD5" w14:textId="77777777" w:rsidR="00334E01" w:rsidRDefault="00334E01" w:rsidP="00334E0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34E01" w:rsidRPr="004116C4" w14:paraId="356AFCE6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2DFF948" w14:textId="77777777" w:rsidR="00334E01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334E01" w:rsidRPr="004116C4" w14:paraId="462F748B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74D0CE" w14:textId="77777777" w:rsidR="00334E01" w:rsidRPr="006B437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7B5316" w14:textId="77777777" w:rsidR="00334E01" w:rsidRPr="006B437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4116C4" w14:paraId="34E3ADD1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596D496" w14:textId="77777777" w:rsidR="00334E01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663B09" w14:textId="77777777" w:rsidR="00334E01" w:rsidRPr="006B437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F3991E" w14:textId="77777777" w:rsidR="00334E01" w:rsidRPr="006B437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45ED5D" w14:textId="77777777" w:rsidR="00334E01" w:rsidRPr="006B437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AFDDFA" w14:textId="77777777" w:rsidR="00334E01" w:rsidRPr="006B437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072AB9" w14:paraId="1881434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8FF748" w14:textId="77777777" w:rsidR="00334E01" w:rsidRPr="002A42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0E3C28" w14:textId="77777777" w:rsidR="00334E01" w:rsidRPr="002A42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268A72" w14:textId="77777777" w:rsidR="00334E01" w:rsidRPr="002A42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9A0EEE" w14:textId="77777777" w:rsidR="00334E01" w:rsidRPr="002A42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3BA04B" w14:textId="77777777" w:rsidR="00334E01" w:rsidRPr="002A42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34E01" w:rsidRPr="00072AB9" w14:paraId="11D7A29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FFA396" w14:textId="77777777" w:rsidR="00334E01" w:rsidRPr="002A42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337754" w14:textId="77777777" w:rsidR="00334E01" w:rsidRPr="002A42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59015" w14:textId="77777777" w:rsidR="00334E01" w:rsidRPr="002A42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2542CE" w14:textId="77777777" w:rsidR="00334E01" w:rsidRPr="002A42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80B620" w14:textId="77777777" w:rsidR="00334E01" w:rsidRPr="002A42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334E01" w:rsidRPr="00072AB9" w14:paraId="08F34B2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8496AE" w14:textId="77777777" w:rsidR="00334E01" w:rsidRPr="004E3B8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54A4F" w14:textId="77777777" w:rsidR="00334E01" w:rsidRPr="004E3B8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507BE9" w14:textId="77777777" w:rsidR="00334E01" w:rsidRPr="004E3B8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AE70DC" w14:textId="77777777" w:rsidR="00334E01" w:rsidRPr="004E3B8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2C923F" w14:textId="77777777" w:rsidR="00334E01" w:rsidRPr="004E3B8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334E01" w:rsidRPr="00072AB9" w14:paraId="75FBAAD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9645CB" w14:textId="77777777" w:rsidR="00334E01" w:rsidRPr="004E3B8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0072E9" w14:textId="77777777" w:rsidR="00334E01" w:rsidRPr="004E3B8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4E3B80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sytuacjach komunikacyjnych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reaguje właściwie na polecenia, </w:t>
            </w:r>
            <w:r>
              <w:rPr>
                <w:rFonts w:ascii="Arial" w:hAnsi="Arial" w:cs="Arial"/>
                <w:sz w:val="16"/>
                <w:szCs w:val="16"/>
              </w:rPr>
              <w:t>uzyskuje i przekazuje informacje związane z danymi osobowymi, dotyczącymi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np.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>
              <w:rPr>
                <w:rFonts w:ascii="Arial" w:hAnsi="Arial" w:cs="Arial"/>
                <w:sz w:val="16"/>
                <w:szCs w:val="16"/>
              </w:rPr>
              <w:t>go użytku.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45195C" w14:textId="77777777" w:rsidR="00334E01" w:rsidRPr="004E3B8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reaguje właściwie na polecenia, </w:t>
            </w:r>
            <w:r>
              <w:rPr>
                <w:rFonts w:ascii="Arial" w:hAnsi="Arial" w:cs="Arial"/>
                <w:sz w:val="16"/>
                <w:szCs w:val="16"/>
              </w:rPr>
              <w:t>uzyskuje i przekazuje informacje związane z danymi osobowymi, dotyczącymi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np.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>
              <w:rPr>
                <w:rFonts w:ascii="Arial" w:hAnsi="Arial" w:cs="Arial"/>
                <w:sz w:val="16"/>
                <w:szCs w:val="16"/>
              </w:rPr>
              <w:t>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 przy tym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EA8130" w14:textId="77777777" w:rsidR="00334E01" w:rsidRPr="004E3B8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reaguje na polecenia, </w:t>
            </w:r>
            <w:r>
              <w:rPr>
                <w:rFonts w:ascii="Arial" w:hAnsi="Arial" w:cs="Arial"/>
                <w:sz w:val="16"/>
                <w:szCs w:val="16"/>
              </w:rPr>
              <w:t>uzyskuje i przekazuje informacje związane z danymi osobowymi, dotyczącymi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np.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>
              <w:rPr>
                <w:rFonts w:ascii="Arial" w:hAnsi="Arial" w:cs="Arial"/>
                <w:sz w:val="16"/>
                <w:szCs w:val="16"/>
              </w:rPr>
              <w:t>go użytku, popełnia przy tym dość liczne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t>pewnym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stopniu </w:t>
            </w:r>
            <w:r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4E3B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6AF310" w14:textId="77777777" w:rsidR="00334E01" w:rsidRPr="004E3B8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trudnością uczestniczy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w bardzo prostej rozmowie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reaguje na polecenia, </w:t>
            </w:r>
            <w:r>
              <w:rPr>
                <w:rFonts w:ascii="Arial" w:hAnsi="Arial" w:cs="Arial"/>
                <w:sz w:val="16"/>
                <w:szCs w:val="16"/>
              </w:rPr>
              <w:t>uzyskuje i przekazuje informacje związane z danymi osobowymi, dotyczącymi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np.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>
              <w:rPr>
                <w:rFonts w:ascii="Arial" w:hAnsi="Arial" w:cs="Arial"/>
                <w:sz w:val="16"/>
                <w:szCs w:val="16"/>
              </w:rPr>
              <w:t xml:space="preserve">go użytku; popełnione liczne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błędy językowe, w znacznym stopniu </w:t>
            </w:r>
            <w:r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4E3B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4E01" w:rsidRPr="00072AB9" w14:paraId="56554086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D5E7E0" w14:textId="77777777" w:rsidR="00334E01" w:rsidRPr="00A8128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2D5A42" w14:textId="77777777" w:rsidR="00334E01" w:rsidRPr="00A8128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B0D95">
              <w:rPr>
                <w:rFonts w:ascii="Arial" w:hAnsi="Arial" w:cs="Arial"/>
                <w:sz w:val="16"/>
                <w:szCs w:val="16"/>
              </w:rPr>
              <w:t>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C86AC" w14:textId="77777777" w:rsidR="00334E01" w:rsidRPr="00A8128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F72F27" w14:textId="77777777" w:rsidR="00334E01" w:rsidRPr="00A8128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D8CD9F" w14:textId="77777777" w:rsidR="00334E01" w:rsidRPr="00A8128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przekazuje w języku angielskim informacje zawarte w materiałach wizualnych.</w:t>
            </w:r>
          </w:p>
        </w:tc>
      </w:tr>
      <w:tr w:rsidR="00334E01" w:rsidRPr="00072AB9" w14:paraId="5640ABF5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F9946DF" w14:textId="77777777" w:rsidR="00334E01" w:rsidRPr="009A7CAC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334E01" w:rsidRPr="00072AB9" w14:paraId="036C3735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A11B2C5" w14:textId="77777777" w:rsidR="00334E01" w:rsidRPr="009A7CAC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03DE18" w14:textId="77777777" w:rsidR="00334E01" w:rsidRPr="00E5169A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072AB9" w14:paraId="2FC79D62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98EA2B9" w14:textId="77777777" w:rsidR="00334E01" w:rsidRPr="00072AB9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05956F" w14:textId="77777777" w:rsidR="00334E01" w:rsidRPr="00E5169A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429154" w14:textId="77777777" w:rsidR="00334E01" w:rsidRPr="00E5169A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CDFA5D" w14:textId="77777777" w:rsidR="00334E01" w:rsidRPr="00E5169A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0A9A21" w14:textId="77777777" w:rsidR="00334E01" w:rsidRPr="00E5169A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B06C04" w14:paraId="019BCF1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ED97B0" w14:textId="77777777" w:rsidR="00334E01" w:rsidRPr="0055199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5199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E101AC" w14:textId="77777777" w:rsidR="00334E01" w:rsidRPr="0055199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5199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SPVII (w tym, m.in., nazwy domowych sprzętów, przymiotniki opisujące i oceniające), oraz z rozdziału 1 ORÓ (wygląd zewnętrzny, cechy charakteru, uczucia i emocje); poprawnie stosuje konstrukcje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55199B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55199B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55199B">
              <w:rPr>
                <w:rFonts w:ascii="Arial" w:hAnsi="Arial" w:cs="Arial"/>
                <w:sz w:val="16"/>
                <w:szCs w:val="16"/>
              </w:rPr>
              <w:t>, a ta</w:t>
            </w:r>
            <w:r>
              <w:rPr>
                <w:rFonts w:ascii="Arial" w:hAnsi="Arial" w:cs="Arial"/>
                <w:sz w:val="16"/>
                <w:szCs w:val="16"/>
              </w:rPr>
              <w:t>kże tworzy pytania szczegółowe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09E8F2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</w:t>
            </w:r>
            <w:r>
              <w:rPr>
                <w:rFonts w:ascii="Arial" w:hAnsi="Arial" w:cs="Arial"/>
                <w:sz w:val="16"/>
                <w:szCs w:val="16"/>
              </w:rPr>
              <w:t xml:space="preserve">SPVII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(w tym, m.in., nazwy domowych sprzętów, przymiotniki opisujące i oceniające), oraz z rozdziału 1 ORÓ (wygląd zewnętrzny, cechy charakteru, uczucia i emocje) konstrukcje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 oraz tworzy pytania szczegółowe; popełnia przy tym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3A4E00" w14:textId="77777777" w:rsidR="00334E01" w:rsidRPr="0046606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SPVII (w tym, m.in., nazwy domowych sprzętów, przymiotniki opisujące i oceniające), oraz z rozdziału 1 ORÓ (wygląd zewnętrzny, cechy charakteru, uczucia i emocje), a także konstrukcje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6065">
              <w:rPr>
                <w:rFonts w:ascii="Arial" w:hAnsi="Arial" w:cs="Arial"/>
                <w:sz w:val="16"/>
                <w:szCs w:val="16"/>
              </w:rPr>
              <w:t>oraz tworzy pytania szczegółowe; popełnia przy tym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CF37C8" w14:textId="77777777" w:rsidR="00334E01" w:rsidRPr="0046606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SPVII, w tym, m.in., nazwy domowych sprzętów, przymiotniki opisujące i oceniające), oraz z rozdziału 1 ORÓ (wygląd zewnętrzny, cechy charakteru, uczucia i emocje), a także konstrukcje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oraz tworzy pytania </w:t>
            </w:r>
            <w:proofErr w:type="spellStart"/>
            <w:r w:rsidRPr="00466065">
              <w:rPr>
                <w:rFonts w:ascii="Arial" w:hAnsi="Arial" w:cs="Arial"/>
                <w:sz w:val="16"/>
                <w:szCs w:val="16"/>
              </w:rPr>
              <w:t>szczegołowe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334E01" w:rsidRPr="00B06C04" w14:paraId="4FD8CFB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63B018" w14:textId="77777777" w:rsidR="00334E01" w:rsidRPr="00887EE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67584A" w14:textId="77777777" w:rsidR="00334E01" w:rsidRPr="00887EE2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1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1 ORÓ i nie popełniając większych błędów wykonuje zadania sprawdzające: reaguje na polecenia, określa myśl główną i intencje nadawcy wypowiedzi oraz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B316CE" w14:textId="77777777" w:rsidR="00334E01" w:rsidRPr="00887EE2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1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1 ORÓ i popełniając niewielkie błędy wykonuje zadania sprawdzające: reaguje na polecenia,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7EA37F" w14:textId="77777777" w:rsidR="00334E01" w:rsidRPr="00887EE2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>liczne błędy wykonuje zadania sprawdzające: reaguje na polecenia,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52FDA1" w14:textId="77777777" w:rsidR="00334E01" w:rsidRPr="00887EE2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reaguje na polecenia, określa myśl główną i intencje nadawcy wypowiedzi oraz znajduje w wypowiedzi określone informacje</w:t>
            </w:r>
          </w:p>
        </w:tc>
      </w:tr>
      <w:tr w:rsidR="00334E01" w:rsidRPr="00B06C04" w14:paraId="441CD2FB" w14:textId="77777777" w:rsidTr="000F1EAA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A4C112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8FAE7A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1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1 ORÓ i nie popełniając większych błędów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>
              <w:rPr>
                <w:rFonts w:ascii="Arial" w:hAnsi="Arial" w:cs="Arial"/>
                <w:sz w:val="16"/>
                <w:szCs w:val="16"/>
              </w:rPr>
              <w:t>autora,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25371E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>uwzględnione w rozdziale 1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1 ORÓ i popełniając niewielkie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>
              <w:rPr>
                <w:rFonts w:ascii="Arial" w:hAnsi="Arial" w:cs="Arial"/>
                <w:sz w:val="16"/>
                <w:szCs w:val="16"/>
              </w:rPr>
              <w:t>autora,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C04799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>
              <w:rPr>
                <w:rFonts w:ascii="Arial" w:hAnsi="Arial" w:cs="Arial"/>
                <w:sz w:val="16"/>
                <w:szCs w:val="16"/>
              </w:rPr>
              <w:t>autora,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87A048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>
              <w:rPr>
                <w:rFonts w:ascii="Arial" w:hAnsi="Arial" w:cs="Arial"/>
                <w:sz w:val="16"/>
                <w:szCs w:val="16"/>
              </w:rPr>
              <w:t>autora,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tekstu.</w:t>
            </w:r>
          </w:p>
        </w:tc>
      </w:tr>
      <w:tr w:rsidR="00334E01" w:rsidRPr="00B06C04" w14:paraId="61927B0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D6C572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616D38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2695">
              <w:rPr>
                <w:rFonts w:ascii="Arial" w:hAnsi="Arial" w:cs="Arial"/>
                <w:sz w:val="16"/>
                <w:szCs w:val="16"/>
              </w:rPr>
              <w:t>Uczeń w sposób płynny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2695">
              <w:rPr>
                <w:rFonts w:ascii="Arial" w:hAnsi="Arial" w:cs="Arial"/>
                <w:sz w:val="16"/>
                <w:szCs w:val="16"/>
              </w:rPr>
              <w:t xml:space="preserve"> nie popełniając większych błędów opisuje wyposażenie różnych pomieszczeń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695">
              <w:rPr>
                <w:rFonts w:ascii="Arial" w:hAnsi="Arial" w:cs="Arial"/>
                <w:sz w:val="16"/>
                <w:szCs w:val="16"/>
              </w:rPr>
              <w:t>oraz cechy różnych przedmiotów, a także opisuje ludzi ich wygląd zewnętrzny, ich cechy charakteru i emocje oraz relacje</w:t>
            </w:r>
            <w:r>
              <w:rPr>
                <w:rFonts w:ascii="Arial" w:hAnsi="Arial" w:cs="Arial"/>
                <w:sz w:val="16"/>
                <w:szCs w:val="16"/>
              </w:rPr>
              <w:t xml:space="preserve"> między ludźmi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A7F023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>Uczeń opisuje wyposażenie różnych pomieszczeń oraz cechy różnych przedmiotów, a także opisuje ludzi ich wygląd zewnętrzny, ich cechy charakteru i emocje oraz relacje między ludźmi,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B42CAE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a także opisuje ludzi ich wygląd zewnętrzny, ich cechy charakteru i emocje oraz relacje między ludźmi popełniając błędy językowe, które w pewnym stopniu wpływają na właściwe zrozumienie wypowiedzi</w:t>
            </w:r>
            <w:r w:rsidRPr="00B06C0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22F15F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a także opisuje ludzi ich wygląd zewnętrzny, ich cechy charakteru i emocje oraz relacje między ludźmi, popełniając błędy językowe, które w znacznym stopniu wpływają na właściwe zrozumienie wypowiedzi.</w:t>
            </w:r>
          </w:p>
        </w:tc>
      </w:tr>
      <w:tr w:rsidR="00334E01" w:rsidRPr="00B06C04" w14:paraId="440448F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870AF2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BBB75D" w14:textId="77777777" w:rsidR="00334E01" w:rsidRPr="00072351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>Uczeń nie popełniając większych błędów i stosując właściwą formę i styl wypowiedzi, pisze e-mali do kolegi, w którym opisuje swój pokój, ulubione przedmioty, rodzinę i przyjaciół, a także e-mail opisujący nowo poznaną osobę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762F45" w14:textId="77777777" w:rsidR="00334E01" w:rsidRPr="00072351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językowe, niewpływające na zrozumienie wypowiedzi, pisze e-mali do kolegi, w którym opisuje swój pokój, ulubione przedmioty, rodzinę i przyjaciół, a także e-mail, w którym opisuje nowo poznaną osobę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0044A7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 xml:space="preserve">Uczeń pisze e-mali do kolegi opisując swój pokój, ulubione przedmioty, rodzinę i przyjaciół, a także e-mail opisujący nowo poznaną osobę; popełnia przy tym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072351">
              <w:rPr>
                <w:rFonts w:ascii="Arial" w:hAnsi="Arial" w:cs="Arial"/>
                <w:sz w:val="16"/>
                <w:szCs w:val="16"/>
              </w:rPr>
              <w:t>błędy językowe,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56ABAA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a także e-mail opisujący nowo poznaną osobę; popełnia przy tym liczne błędy które w znacznym stopniu wpływają na właściwe zrozumienie wypowiedzi oraz poważne błędy w formie i stylu.</w:t>
            </w:r>
          </w:p>
        </w:tc>
      </w:tr>
      <w:tr w:rsidR="00334E01" w:rsidRPr="00B06C04" w14:paraId="1888FBD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6EF128" w14:textId="77777777" w:rsidR="00334E01" w:rsidRPr="001439CF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2680CC" w14:textId="77777777" w:rsidR="00334E01" w:rsidRPr="001439CF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codziennymi zwyczajami; w sposób płynny uzyskuje i przekazuje informacje odnośnie wyposażenia domu, wyglądu i cech charakteru ludzi, a także ich danych osobowych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7CFEE" w14:textId="77777777" w:rsidR="00334E01" w:rsidRPr="0096060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zwyczajami; popełniając niewielkie błędy językowe uzyskuje i przekazuje informacje odnośnie wyposażenia domu, wyglądu i cech charakteru ludzi, a także ich danych osobowych.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608B53" w14:textId="77777777" w:rsidR="00334E01" w:rsidRPr="0096060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Uczeń uczestniczy w bardzo prostej rozmowie wzorując się na modelu, reaguje w typowych sytuacjach komunikacyjnych związanych z codziennymi zwyczajami, uzyskuje i przekazuje informacje odnośnie wyposażenia domu, wyglądu i cech charakteru ludzi, a także ich danych osobowych; popełnia przy tym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CD9991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 związanej z codziennymi zwyczajami, uzyskuje i przekazuje informacje odnośnie wyposażenia domu, wyglądu i cech charakteru ludzi, a także ich danych osobowych; popełnia przy tym liczne błędy językowe, które w znacznym stopniu zaburzają komunikację.</w:t>
            </w:r>
          </w:p>
        </w:tc>
      </w:tr>
      <w:tr w:rsidR="00334E01" w:rsidRPr="00B06C04" w14:paraId="7D1577E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310D83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E04836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3F0F7F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>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422060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E0E748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</w:tr>
      <w:tr w:rsidR="00334E01" w:rsidRPr="00B06C04" w14:paraId="74DDAFE9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BA64624" w14:textId="77777777" w:rsidR="00334E01" w:rsidRPr="009606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UNIT 2</w:t>
            </w:r>
          </w:p>
        </w:tc>
      </w:tr>
      <w:tr w:rsidR="00334E01" w:rsidRPr="00B06C04" w14:paraId="5B3C7C1E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B27FDE" w14:textId="77777777" w:rsidR="00334E01" w:rsidRPr="00B06C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E05C2A" w14:textId="77777777" w:rsidR="00334E01" w:rsidRPr="009606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B06C04" w14:paraId="79EC5870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7261F7" w14:textId="77777777" w:rsidR="00334E01" w:rsidRPr="00B06C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251D1E" w14:textId="77777777" w:rsidR="00334E01" w:rsidRPr="009606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AE051" w14:textId="77777777" w:rsidR="00334E01" w:rsidRPr="009606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DC43CA" w14:textId="77777777" w:rsidR="00334E01" w:rsidRPr="009606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217759" w14:textId="77777777" w:rsidR="00334E01" w:rsidRPr="009606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B06C04" w14:paraId="39E1E93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B09A8FC" w14:textId="77777777" w:rsidR="00334E01" w:rsidRPr="00F158B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A4C5C1" w14:textId="77777777" w:rsidR="00334E01" w:rsidRPr="00F158B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SPVII oraz z rozdziału 3 ORÓ (w tym, m.in., czynności codzienne i zajęcia w wolnym czasie, święta i uroczystości, rodzina), a także czasy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 struktury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częstotliwości, przyimki czasu.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4360D8" w14:textId="77777777" w:rsidR="00334E01" w:rsidRPr="00F158B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rozdziału 2 SPVII oraz z rozdziału 3 ORÓ (w tym, m.in., czynności codzienne i zajęcia w wolnym czasie, święta i uroczystości, rodzina), a także czasy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 i przyimki czasu.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E70F3D" w14:textId="77777777" w:rsidR="00334E01" w:rsidRPr="00F158B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2 SPVII oraz z rozdziału 3 ORÓ (w tym, m.in., czynności codzienne i zajęcia w wolnym czasie, święta i uroczystości, rodzina), a także czasy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 i przyimki czasu.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409006" w14:textId="77777777" w:rsidR="00334E01" w:rsidRPr="00F158B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z trudnością i popełniając bardzo liczne błędy stosuje poznane słownictwo z rozdziału 2 SPVII oraz z rozdziału 3 ORÓ (w tym, m.in., czynności codzienne i zajęcia w wolnym czasie, święta i uroczystości, rodzina), a także czasy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 i przyimki czasu</w:t>
            </w:r>
          </w:p>
        </w:tc>
      </w:tr>
      <w:tr w:rsidR="00334E01" w:rsidRPr="00B06C04" w14:paraId="4286D8B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BC647B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678E70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i intencje nadawcy wypowiedzi oraz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D02AAA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019CA3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>liczne błędy wykonuje zadania sprawdzające:,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E31419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intencje nadawcy wypowiedzi oraz znajduje w wypowiedzi określone informacje</w:t>
            </w:r>
          </w:p>
        </w:tc>
      </w:tr>
      <w:tr w:rsidR="00334E01" w:rsidRPr="00B06C04" w14:paraId="2893329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3522A6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7F144A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3A60DA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A282B4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7D28CE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tekstu.</w:t>
            </w:r>
          </w:p>
        </w:tc>
      </w:tr>
      <w:tr w:rsidR="00334E01" w:rsidRPr="00B06C04" w14:paraId="5964CC1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0896D5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8F4A44" w14:textId="77777777" w:rsidR="00334E01" w:rsidRPr="000D759C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>Uczeń w sposób płynny, nie popełniając większych błędów opisuje ludzi, ich, ich cechy charakteru, uczucia i emocje, opowiada o czynnościach codziennych oraz zajęciach w czasie wolnym.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20C0DC" w14:textId="77777777" w:rsidR="00334E01" w:rsidRPr="000D759C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>Uczeń opisuje ludzi, ich, ich cechy charakteru, uczucia i emocje, opowiada o czynnościach codziennych oraz zajęciach w czasie wolnym, popełniając niewielkie błędy językowe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i/lub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38D91" w14:textId="77777777" w:rsidR="00334E01" w:rsidRPr="00D54AB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>Uczeń opisuje ludzi, ich, ich cechy charakteru, uczucia i emocje, opowiada o czynnościach codziennych oraz zajęciach w czasie wolnym, popełniając błędy językowe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AABEC1" w14:textId="77777777" w:rsidR="00334E01" w:rsidRPr="00D54AB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>Uczeń opisuje ludzi, ich, ich cechy charakteru, uczucia i emocje, opowiada o czynnościach codziennych oraz zajęciach w czasie wolnym, popełniając błędy językowe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334E01" w:rsidRPr="00B06C04" w14:paraId="284EB36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F6E10F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24A73C" w14:textId="77777777" w:rsidR="00334E01" w:rsidRPr="00D54AB7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>Uczeń nie popełniając większych błędów i stosując właściwą formę i styl wypowiedzi, opisuje na blogu swoje umiejętności, ulubione zajęcia, oraz określa osobowość, a także pisze zaproszenie na uroczystość rodzinną.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3077C5" w14:textId="77777777" w:rsidR="00334E01" w:rsidRPr="00AA5BF9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 i/lub ortograficzne, niewpływające na zrozumienie wypowiedzi, opisuje na blogu swoje umiejętności, ulubione zajęcia, oraz określa osobowość, a także pisze zaproszenie na uroczystość rodzinną.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6FABA4" w14:textId="77777777" w:rsidR="00334E01" w:rsidRPr="00AA5BF9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>Uczeń opisuje na blogu swoje umiejętności, ulubione zajęcia, oraz określa osobowość, a także pisze zaproszenie na uroczystość rodzinną;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187BB5" w14:textId="77777777" w:rsidR="00334E01" w:rsidRPr="00AA5BF9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>Uczeń opisuje na blogu swoje umiejętności, ulubione zajęcia, oraz określa osobowość, a także pisze zaproszenie na uroczystość rodzinną; popełnia przy tym liczne błędy językowe i ortograficzne, które w znacznym stopniu wpływają na właściwe zrozumienie wypowiedzi.</w:t>
            </w:r>
          </w:p>
        </w:tc>
      </w:tr>
      <w:tr w:rsidR="00334E01" w:rsidRPr="00B06C04" w14:paraId="7A6D658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448E44" w14:textId="77777777" w:rsidR="00334E01" w:rsidRPr="00B06C04" w:rsidRDefault="00334E01" w:rsidP="000F1E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12B479" w14:textId="77777777" w:rsidR="00334E01" w:rsidRPr="00217660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660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zrozumiale reaguje w sytuacjach komunikacyjnych związanych z czynnościami rutynowymi oraz wykonywanymi w danej chwili; w sposób płynny uzyskuje i przekazuje informacje odnośnie umiejętności, czynności codziennych oraz zajęć </w:t>
            </w:r>
            <w:r w:rsidRPr="00AD7BF0">
              <w:rPr>
                <w:rFonts w:ascii="Arial" w:hAnsi="Arial" w:cs="Arial"/>
                <w:sz w:val="16"/>
                <w:szCs w:val="16"/>
              </w:rPr>
              <w:lastRenderedPageBreak/>
              <w:t xml:space="preserve">wykonywanych </w:t>
            </w:r>
            <w:r w:rsidRPr="00217660">
              <w:rPr>
                <w:rFonts w:ascii="Arial" w:hAnsi="Arial" w:cs="Arial"/>
                <w:sz w:val="16"/>
                <w:szCs w:val="16"/>
              </w:rPr>
              <w:t xml:space="preserve">w czasie wolnym, </w:t>
            </w:r>
            <w:r>
              <w:rPr>
                <w:rFonts w:ascii="Arial" w:hAnsi="Arial" w:cs="Arial"/>
                <w:sz w:val="16"/>
                <w:szCs w:val="16"/>
              </w:rPr>
              <w:t>a także zaprasza i proponuje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A263D9" w14:textId="77777777" w:rsidR="00334E01" w:rsidRPr="00AD7BF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związanych z czynnościami rutynowymi oraz wykonywanymi w danej chwili; popełniając niewielkie błędy językowe uzyskuje i przekazuje informacje odnośnie umiejętności, czynności codziennych oraz zajęć </w:t>
            </w:r>
            <w:r w:rsidRPr="00AD7BF0">
              <w:rPr>
                <w:rFonts w:ascii="Arial" w:hAnsi="Arial" w:cs="Arial"/>
                <w:sz w:val="16"/>
                <w:szCs w:val="16"/>
              </w:rPr>
              <w:lastRenderedPageBreak/>
              <w:t>wykonywanych w czasie wolnym, a także zaprasza i proponuje.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DD1FCD" w14:textId="77777777" w:rsidR="00334E01" w:rsidRPr="00AD7BF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 wzorując się na modelu, reaguje w typowych sytuacjach komunikacyjnych związanych z czynnościami rutynowymi oraz wykonywanymi w danej chwili, uzyskuje i przekazuje informacje odnośnie umiejętności, czynności codziennych oraz zajęć wykonywanych w czasie wolnym, a także zaprasza i proponuje; </w:t>
            </w:r>
            <w:r w:rsidRPr="00AD7BF0">
              <w:rPr>
                <w:rFonts w:ascii="Arial" w:hAnsi="Arial" w:cs="Arial"/>
                <w:sz w:val="16"/>
                <w:szCs w:val="16"/>
              </w:rPr>
              <w:lastRenderedPageBreak/>
              <w:t>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19B624" w14:textId="77777777" w:rsidR="00334E01" w:rsidRPr="00AD7BF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korzystając z pomocy uczestniczy w bardzo prostej rozmowie związanej z czynnościami rutynowymi oraz wykonywanymi w danej chwili, uzyskuje i przekazuje informacje odnośnie umiejętności, czynności codziennych oraz zajęć wykonywanych w czasie wolnym, a także zaprasza i proponuje; popełnia przy tym liczne błędy </w:t>
            </w:r>
            <w:r w:rsidRPr="00AD7BF0">
              <w:rPr>
                <w:rFonts w:ascii="Arial" w:hAnsi="Arial" w:cs="Arial"/>
                <w:sz w:val="16"/>
                <w:szCs w:val="16"/>
              </w:rPr>
              <w:lastRenderedPageBreak/>
              <w:t>językowe, które w znacznym stopniu zaburzają komunikację.</w:t>
            </w:r>
          </w:p>
        </w:tc>
      </w:tr>
      <w:tr w:rsidR="00334E01" w:rsidRPr="00B06C04" w14:paraId="570A345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DD062B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4291E3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uzupełnia luki w emailu zgodnie z informacjami z </w:t>
            </w:r>
            <w:r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E38B61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w emailu zgodnie z informacjami z </w:t>
            </w:r>
            <w:r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66E0E2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w emailu zgodnie z informacjami z </w:t>
            </w:r>
            <w:r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CDED01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w emailu zgodnie z informacjami z </w:t>
            </w:r>
            <w:r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</w:tr>
      <w:tr w:rsidR="00334E01" w:rsidRPr="00B06C04" w14:paraId="62BB771F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D8642BF" w14:textId="77777777" w:rsidR="00334E01" w:rsidRPr="007E6FA1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UNIT 3</w:t>
            </w:r>
          </w:p>
        </w:tc>
      </w:tr>
      <w:tr w:rsidR="00334E01" w:rsidRPr="00B06C04" w14:paraId="122A1648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D5C304" w14:textId="77777777" w:rsidR="00334E01" w:rsidRPr="007E6FA1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A759BA" w14:textId="77777777" w:rsidR="00334E01" w:rsidRPr="007E6FA1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B06C04" w14:paraId="484C3133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A5763C" w14:textId="77777777" w:rsidR="00334E01" w:rsidRPr="007E6FA1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B5D0D6" w14:textId="77777777" w:rsidR="00334E01" w:rsidRPr="007E6FA1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197118" w14:textId="77777777" w:rsidR="00334E01" w:rsidRPr="007E6FA1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1466E7" w14:textId="77777777" w:rsidR="00334E01" w:rsidRPr="007E6FA1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BCAD2C" w14:textId="77777777" w:rsidR="00334E01" w:rsidRPr="007E6FA1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B06C04" w14:paraId="4DF8290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E083E8E" w14:textId="77777777" w:rsidR="00334E01" w:rsidRPr="00E2275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549CF0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637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SPVII oraz z rozdziału 6 ORÓ (w tym, m.in., nazwy produktów żywnościowych, opakowań,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Pr="00EE637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dań</w:t>
            </w:r>
            <w:r w:rsidRPr="00EE637A">
              <w:rPr>
                <w:rFonts w:ascii="Arial" w:hAnsi="Arial" w:cs="Arial"/>
                <w:sz w:val="16"/>
                <w:szCs w:val="16"/>
              </w:rPr>
              <w:t xml:space="preserve">, czynności związane z przygotowaniem posiłków), </w:t>
            </w:r>
            <w:r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Pr="00EE637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</w:t>
            </w:r>
            <w:r w:rsidRPr="00B06C0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156461" w14:textId="77777777" w:rsidR="00334E01" w:rsidRPr="0005499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rozdziału 3 SPVII oraz z rozdziału 6 ORÓ (w tym, m.in., nazwy produktów żywnościowych, opakowań, nazwy posiłków i dań, czynności związane z przygotowaniem posiłków), a także określa rzeczowniki policzalne i niepoliczalne, stosuje kwantyfikatory oraz stopień wyższy i najwyższy przymiotników.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B891C4" w14:textId="77777777" w:rsidR="00334E01" w:rsidRPr="0005499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>Uczeń popełniając liczne błędy stosuje poznane słownictwo z rozdziału 3 SPVII oraz z rozdziału 6 ORÓ (w tym, m.in., nazwy produktów żywnościowych, opakowań, nazwy posiłków i dań, czynności związane z przygotowaniem posiłków), a także określa rzeczowniki policzalne i niepoliczalne, stosuje kwantyfikatory oraz stopień wyższy i najwyższy przymiotników.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BCCC59" w14:textId="77777777" w:rsidR="00334E01" w:rsidRPr="0005499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>Uczeń z trudnością i popełniając bardzo liczne błędy stosuje poznane słownictwo z rozdziału 3 SPVII oraz z rozdziału 6 ORÓ (w tym, m.in., nazwy produktów żywnościowych, opakowań, nazwy posiłków i dań, czynności związane z przygotowaniem posiłków), a także określa rzeczowniki policzalne i niepoliczalne, stosuje kwantyfikatory oraz stopień wyższy i najwyższy przymiotników.</w:t>
            </w:r>
          </w:p>
        </w:tc>
      </w:tr>
      <w:tr w:rsidR="00334E01" w:rsidRPr="00B06C04" w14:paraId="1ACC86F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4A8654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100B78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i intencje nadawcy wypowiedzi oraz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94FB52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963AF6">
              <w:rPr>
                <w:rFonts w:ascii="Arial" w:hAnsi="Arial" w:cs="Arial"/>
                <w:sz w:val="16"/>
                <w:szCs w:val="16"/>
              </w:rPr>
              <w:t>ORÓ i popełniając niewielkie błędy wykonuje zadania sprawdzające: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7A5506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>liczne błędy wykonuje zadania sprawdzające:,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1CB805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intencje nadawcy wypowiedzi oraz znajduje w wypowiedzi określone informacje</w:t>
            </w:r>
          </w:p>
        </w:tc>
      </w:tr>
      <w:tr w:rsidR="00334E01" w:rsidRPr="00B06C04" w14:paraId="5D6FCD8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6166FA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B84ABB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12267">
              <w:rPr>
                <w:rFonts w:ascii="Arial" w:hAnsi="Arial" w:cs="Arial"/>
                <w:sz w:val="16"/>
                <w:szCs w:val="16"/>
              </w:rPr>
              <w:t>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17AD77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669DA6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2267">
              <w:rPr>
                <w:rFonts w:ascii="Arial" w:hAnsi="Arial" w:cs="Arial"/>
                <w:sz w:val="16"/>
                <w:szCs w:val="16"/>
              </w:rPr>
              <w:lastRenderedPageBreak/>
              <w:t>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BAC6F8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2267">
              <w:rPr>
                <w:rFonts w:ascii="Arial" w:hAnsi="Arial" w:cs="Arial"/>
                <w:sz w:val="16"/>
                <w:szCs w:val="16"/>
              </w:rPr>
              <w:lastRenderedPageBreak/>
              <w:t>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porządku.</w:t>
            </w:r>
          </w:p>
        </w:tc>
      </w:tr>
      <w:tr w:rsidR="00334E01" w:rsidRPr="00B06C04" w14:paraId="3C1CED7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2C2E5A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FAEDAA" w14:textId="77777777" w:rsidR="00334E01" w:rsidRPr="0051490C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rodzaje produktów żywnościowych, posiłki i ich wartości odżywcze, opisuje swoje upodobnia kulinarne, wyraża swoją opinię odnośnie nawyków żywieniowych oraz zjawiska marnowania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7C6AB8" w14:textId="77777777" w:rsidR="00334E01" w:rsidRPr="0051490C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popełniając niewielkie błędy językowe i/lub wymowy, niewpływające na zrozumienie wypowiedzi, opisuje rodzaje produktów żywnościowych, posiłki i ich wartości odżywcze, opisuje swoje upodobnia kulinarne, wyraża swoją opinię odnośnie nawyków żywieniowych oraz zjawiska marnowania żywności.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171E7C" w14:textId="77777777" w:rsidR="00334E01" w:rsidRPr="0051490C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odżywcze, opisuje swoje upodobnia kulinarne, wyraża swoją opinię odnośnie nawyków żywieniowych oraz zjawiska marnowania żywności popełniając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F96ED0" w14:textId="77777777" w:rsidR="00334E01" w:rsidRPr="0051490C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odżywcze, opisuje swoje upodobnia kulinarne, wyraża swoją opinię odnośnie nawyków żywieniowych oraz zjawiska marnowania żywności, popełniając liczne błędy językowe i wymowy, które w znacznym stopniu wpływają na właściwe zrozumienie wypowiedzi.</w:t>
            </w:r>
          </w:p>
        </w:tc>
      </w:tr>
      <w:tr w:rsidR="00334E01" w:rsidRPr="00B06C04" w14:paraId="5A5AA89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CEC825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E10C14" w14:textId="77777777" w:rsidR="00334E01" w:rsidRPr="0051490C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>Uczeń nie popełniając większych błędów oraz stosując właściwą formę i styl wypowiedzi, pisze rozprawkę na temat marnowania żywności przez supermarkety, a także e-mail z opisem restauracji oraz e-mail dotyczący przygotowania posiłku.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9956E6" w14:textId="77777777" w:rsidR="00334E01" w:rsidRPr="00E2275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 i/lub ortograficzne, niewpływające na zrozumienie wypowiedzi, pisze rozprawkę na temat marnowania żywności przez supermarkety, a także e-mail z opisem restauracji oraz e-mail dotyczący przygotowania posiłku.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A78427" w14:textId="77777777" w:rsidR="00334E01" w:rsidRPr="00E2275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>Uczeń pisze rozprawkę na temat marnowania żywności przez supermarkety, a także e-mail z opisem restauracji oraz e-mail dotyczący przygotowania posiłku;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85BAC3" w14:textId="77777777" w:rsidR="00334E01" w:rsidRPr="00E2275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>Uczeń pisze rozprawkę na temat marnowania żywności przez supermarkety, a także e-mail z opisem restauracji oraz e-mail dotyczący przygotowania posiłku; popełnia przy tym liczne błędy językowe i ortograficzne, które w znacznym stopniu wpływają na właściwe zrozumienie wypowiedzi.</w:t>
            </w:r>
          </w:p>
        </w:tc>
      </w:tr>
      <w:tr w:rsidR="00334E01" w:rsidRPr="00B06C04" w14:paraId="5B1A653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01F228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B3D1CE" w14:textId="77777777" w:rsidR="00334E01" w:rsidRPr="00B631B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odżywianiem się; w sposób płynny uzyskuje i przekazuje informacje odnośnie nawyków żywieniowych i upodobań kulinarnych, prowadzi dialog w restauracji, proponuje, odrzuca i przyjmuje propozycje, wyraża prośbę i stosuje formy grzecznościowe.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84AD8A" w14:textId="77777777" w:rsidR="00334E01" w:rsidRPr="00B631B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odżywianiem się; popełniając niewielkie błędy językowe uzyskuje i przekazuje informacje odnośnie nawyków żywieniowych i upodobań kulinarnych, prowadzi dialog w restauracji, proponuje, odrzuca i przyjmuje propozycje, wyraża prośbę i stosuje formy grzecznościowe.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0281F0" w14:textId="77777777" w:rsidR="00334E01" w:rsidRPr="00B631B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>Uczeń uczestniczy w bardzo prostej rozmowie wzorując się na modelu, reaguje w typowych sytuacjach komunikacyjnych związanych z odżywianiem się, uzyskuje i przekazuje informacje odnośnie nawyków żywieniowych i upodobań kulinarnych, prowadzi dialog w restauracji, proponuje, odrzuca i przyjmuje propozycje, wyraża prośbę i stosuje formy grzecznościowe;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3FC94C" w14:textId="77777777" w:rsidR="00334E01" w:rsidRPr="00B631B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 związanej z odżywianiem się, uzyskuje i przekazuje informacje odnośnie nawyków żywieniowych i upodobań kulinarnych, prowadzi dialog w restauracji, proponuje, odrzuca i przyjmuje propozycje, wyraża prośbę i stosuje formy grzecznościowe; popełnia przy tym liczne błędy językowe, które w znacznym stopniu zaburzają komunikację.</w:t>
            </w:r>
          </w:p>
        </w:tc>
      </w:tr>
      <w:tr w:rsidR="00334E01" w:rsidRPr="00B06C04" w14:paraId="26BC3D2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A9CB72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EE8D6F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Pr="00E211B7">
              <w:rPr>
                <w:rFonts w:ascii="Arial" w:hAnsi="Arial" w:cs="Arial"/>
                <w:sz w:val="16"/>
                <w:szCs w:val="16"/>
              </w:rPr>
              <w:t xml:space="preserve">uzupełnia luki w emailu napisanym w języku polskim zgodnie z informacjami z tekstu w języku angielskim, tłumaczy fragmenty zdań na język angielski oraz parafrazuje zdania 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i przekazuje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B4BDEE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oraz parafrazuje zdania i przekazuje w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E72ECC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Uczeń, z pewną trudnością i popełniając dość 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FB3210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 z trudem i popełniając liczne błędy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angielskim informacje zawarte w materiałach wizualnych.</w:t>
            </w:r>
          </w:p>
        </w:tc>
      </w:tr>
      <w:tr w:rsidR="00334E01" w:rsidRPr="00B06C04" w14:paraId="10FB18F2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E828A29" w14:textId="77777777" w:rsidR="00334E01" w:rsidRPr="00AB5025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UNIT 4</w:t>
            </w:r>
          </w:p>
        </w:tc>
      </w:tr>
      <w:tr w:rsidR="00334E01" w:rsidRPr="00B06C04" w14:paraId="509B2A2F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F8AB6C" w14:textId="77777777" w:rsidR="00334E01" w:rsidRPr="00AB5025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D507DA" w14:textId="77777777" w:rsidR="00334E01" w:rsidRPr="00AB5025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B06C04" w14:paraId="5A8E7F6F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BAE2DCE" w14:textId="77777777" w:rsidR="00334E01" w:rsidRPr="00AB5025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2024C9" w14:textId="77777777" w:rsidR="00334E01" w:rsidRPr="00AB5025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2FEAB1" w14:textId="77777777" w:rsidR="00334E01" w:rsidRPr="00AB5025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4B6091" w14:textId="77777777" w:rsidR="00334E01" w:rsidRPr="00AB5025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C47378" w14:textId="77777777" w:rsidR="00334E01" w:rsidRPr="00AB5025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B06C04" w14:paraId="0C27035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7BBB20C" w14:textId="77777777" w:rsidR="00334E01" w:rsidRPr="009573FF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A3F56" w14:textId="77777777" w:rsidR="00334E01" w:rsidRPr="009573FF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SPVII oraz z rozdziału 2 ORÓ (w tym, m.in., słownictwo związane z miejscem zamieszkania – nazwy pomieszczeń, wyposażenie domu, rodzaje domów, budynki i inne obiekty w mieście, obowiązki domowe), poprawnie posługuje się czasami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4CC34D" w14:textId="77777777" w:rsidR="00334E01" w:rsidRPr="009573FF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SPVII oraz z rozdziału 2 ORÓ (w tym, m.in., słownictwo związane z miejscem zamieszkania – nazwy pomieszczeń, wyposażenie domu, rodzaje domów, budynki i inne obiekty w mieście, obowiązki domowe), poprawnie posługuje się czasami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nieregularnych; popełnia przy tym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ED1A85" w14:textId="77777777" w:rsidR="00334E01" w:rsidRPr="009573FF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4 SPVII oraz z rozdziału 2 ORÓ (w tym, m.in., słownictwo związane z miejscem zamieszkania – nazwy pomieszczeń, wyposażenie domu, rodzaje domów, budynki i inne obiekty w mieście, obowiązki domowe), poprawnie posługuje się czasami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1F26F8" w14:textId="77777777" w:rsidR="00334E01" w:rsidRPr="009573FF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z trudnością i popełniając bardzo liczne błędy, stosuje poznane słownictwo z rozdziału 4 SPVII oraz z rozdziału 2 ORÓ (w tym, m.in., słownictwo związane z miejscem zamieszkania – nazwy pomieszczeń, wyposażenie domu, rodzaje domów, budynki i inne obiekty w mieście, obowiązki domowe), poprawnie posługuje się czasami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nieregularnych. </w:t>
            </w:r>
          </w:p>
        </w:tc>
      </w:tr>
      <w:tr w:rsidR="00334E01" w:rsidRPr="00B06C04" w14:paraId="5291E42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B6DA6B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E62A37" w14:textId="77777777" w:rsidR="00334E01" w:rsidRPr="00C50C5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4 SPVII oraz rozdziale 2 ORÓ i nie popełniając większych błędów wykonuje zadania sprawdzające: określa myśl główną, intencje nadawcy oraz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EE56AB" w14:textId="77777777" w:rsidR="00334E01" w:rsidRPr="00C50C5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4 SPVII oraz rozdziale 2 ORÓ i popełniając niewielkie błędy wykonuje zadania sprawdzające: określa myśl główną i intencje nadawcy oraz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7FE464" w14:textId="77777777" w:rsidR="00334E01" w:rsidRPr="00C50C5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4 SPVII oraz rozdziału 2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>i popełniając dość liczne błędy wykonuje zadania sprawdzające:, określa myśl główną i intencje nadawcy oraz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69BD59" w14:textId="77777777" w:rsidR="00334E01" w:rsidRPr="00C50C5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4 SPVII oraz rozdziału 2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intencje nadawcy oraz kontekst wypowiedzi, a także znajduje w wypowiedzi określone informacje.</w:t>
            </w:r>
          </w:p>
        </w:tc>
      </w:tr>
      <w:tr w:rsidR="00334E01" w:rsidRPr="00B06C04" w14:paraId="5E17DA0F" w14:textId="77777777" w:rsidTr="000F1EAA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EBCBCC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F61A18" w14:textId="77777777" w:rsidR="00334E01" w:rsidRPr="009573FF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4 SPVII oraz rozdziale 2 ORÓ i nie popełniając większych błędów wykonuje zadania sprawdzające: określa myśl główną tekstu i intencje autora tekstu, znajduje w tekście określone informacje, rozpoznaje związki między różnymi częściami tekstu </w:t>
            </w:r>
            <w:r w:rsidRPr="00C50C5B">
              <w:rPr>
                <w:rFonts w:ascii="Arial" w:hAnsi="Arial" w:cs="Arial"/>
                <w:sz w:val="16"/>
                <w:szCs w:val="16"/>
              </w:rPr>
              <w:lastRenderedPageBreak/>
              <w:t>oraz układa informacje w określonym porządku.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53BB0C" w14:textId="77777777" w:rsidR="00334E01" w:rsidRPr="00C50C5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pisemne uwzględnione w rozdziale 4SPVII oraz rozdziale 2 ORÓ i popełniając niewielkie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3B9B44" w14:textId="77777777" w:rsidR="00334E01" w:rsidRPr="00C50C5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>Uczeń rozumie proste, typowe wypowiedzi pisemne z zakresu rozdziału 4 SPVII oraz rozdziału 2 ORÓ i popełniając dość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C06CB9" w14:textId="77777777" w:rsidR="00334E01" w:rsidRPr="00C50C5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4 SPVII oraz rozdziału 2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</w:tr>
      <w:tr w:rsidR="00334E01" w:rsidRPr="00B06C04" w14:paraId="02865720" w14:textId="77777777" w:rsidTr="000F1EAA">
        <w:trPr>
          <w:trHeight w:val="54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155E05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4C739" w14:textId="77777777" w:rsidR="00334E01" w:rsidRPr="004811E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domy, pomieszczenia i ich wyposażenie, opisuje upodobania i emocje, wyraża swoją opinię, odnośnie domów i ich otoczenia, prawa do zachowania prywatności oraz obowiązków domowych.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1BB4A4" w14:textId="77777777" w:rsidR="00334E01" w:rsidRPr="004811E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t>Uczeń popełniając niewielkie błędy językowe i/lub wymowy, niewpływające na zrozumienie wypowiedzi, opisuje domy, pomieszczenia i ich wyposażenie, opisuje upodobania i emocje, wyraża swoją opinię, odnośnie domów i ich otoczenia, prawa do zachowania prywatności oraz obowiązków domowych.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EDD6BC" w14:textId="77777777" w:rsidR="00334E01" w:rsidRPr="004811E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t>Uczeń opisuje domy, pomieszczenia i ich wyposażenie, opisuje upodobania i emocje, wyraża swoją opinię, odnośnie domów i ich otoczenia, prawa do zachowania prywatności oraz obowiązków domowych, popełniając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53DE5C" w14:textId="77777777" w:rsidR="00334E01" w:rsidRPr="004811E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t>Uczeń opisuje domy, pomieszczenia i ich wyposażenie, opisuje upodobania i emocje, wyraża swoją opinię, odnośnie domów i ich otoczenia, prawa do zachowania prywatności oraz obowiązków domowych, popełniając liczne błędy językowe i wymowy, które w znacznym stopniu wpływają na właściwe zrozumienie wypowiedzi.</w:t>
            </w:r>
          </w:p>
        </w:tc>
      </w:tr>
      <w:tr w:rsidR="00334E01" w:rsidRPr="00B06C04" w14:paraId="6414FAD0" w14:textId="77777777" w:rsidTr="000F1EAA">
        <w:trPr>
          <w:trHeight w:val="54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C92915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3A0F42" w14:textId="77777777" w:rsidR="00334E01" w:rsidRPr="00FE7B0C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>Uczeń nie popełniając większych błędów oraz stosując właściwą formę i styl wypowiedzi, pisze wpis na blogu na temat przestrzegania i łamania polityki prywatności, a także wiadomość dotyczącą problemów między domownikami oraz e-mail z opisem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80E80" w14:textId="77777777" w:rsidR="00334E01" w:rsidRPr="00FE7B0C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 i/lub ortograficzne, niewpływające na zrozumienie wypowiedzi, pisze wpis na blogu na temat przestrzegania i łamania polityki prywatności, a także wiadomość dotyczącą problemów między domownikami oraz e-mail z opisem miejsca zamieszkania.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010ED5" w14:textId="77777777" w:rsidR="00334E01" w:rsidRPr="00FE7B0C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a także wiadomość dotyczącą problemów między domownikami oraz e-mail z opisem miejsca zamieszkania;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A2BC0D" w14:textId="77777777" w:rsidR="00334E01" w:rsidRPr="00FE7B0C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a także wiadomość dotyczącą problemów między domownikami oraz e-mail z opisem miejsca zamieszkania; popełnia przy tym liczne błędy językowe i ortograficzne, które w znacznym stopniu wpływają na właściwe zrozumienie wypowiedzi.</w:t>
            </w:r>
          </w:p>
        </w:tc>
      </w:tr>
      <w:tr w:rsidR="00334E01" w:rsidRPr="00B06C04" w14:paraId="397970F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E6F154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C4EF58" w14:textId="77777777" w:rsidR="00334E01" w:rsidRPr="00E842EA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>Uczeń swobodnie uczestniczy w prostej rozmowie, właściwie i zrozumiale reaguje w sytuacjach komunikacyjnych związanych z przestrzeganiem prawa do prywatności w domu i Internecie; w sposób płynny uzyskuje i przekazuje informacje odnośnie rodzaju domów i wyposażenia domowych pomieszczeń, a także umiejętności i czynności 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1ED5EB" w14:textId="77777777" w:rsidR="00334E01" w:rsidRPr="00E842EA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przestrzeganiem prawa do prywatności w domu i Internecie; popełniając niewielkie błędy językowe uzyskuje i przekazuje informacje odnośnie rodzaju domów i wyposażenia domowych pomieszczeń, a także umiejętności i czynności w określonym czasie w przeszłości.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014EC4" w14:textId="77777777" w:rsidR="00334E01" w:rsidRPr="00E842EA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>Uczeń uczestniczy w bardzo prostej rozmowie wzorując się na modelu, reaguje w typowych sytuacjach komunikacyjnych związanych z przestrzeganiem prawa do prywatności w domu i Internecie, uzyskuje i przekazuje informacje odnośnie rodzaju domów i wyposażenia domowych pomieszczeń, a także umiejętności i czynności w określonym czasie w przeszłości;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37B075" w14:textId="77777777" w:rsidR="00334E01" w:rsidRPr="00E842EA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 związanej z przestrzeganiem prawa do prywatności w domu i Internecie, uzyskuje i przekazuje informacje odnośnie rodzaju domów i wyposażenia domowych pomieszczeń, a także umiejętności i czynności w określonym czasie w przeszłości; popełnia przy tym liczne błędy językowe, które w znacznym stopniu zaburzają komunikację.</w:t>
            </w:r>
          </w:p>
        </w:tc>
      </w:tr>
      <w:tr w:rsidR="00334E01" w:rsidRPr="00B06C04" w14:paraId="25E399F3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F076C0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08593F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poprawnie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54BA42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7A1D77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C92D82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 przekazuje w języku angielskim informacje zawarte w materiałach wizualnych.</w:t>
            </w:r>
          </w:p>
        </w:tc>
      </w:tr>
      <w:tr w:rsidR="00334E01" w:rsidRPr="00B06C04" w14:paraId="37EFB594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795C693" w14:textId="77777777" w:rsidR="00334E01" w:rsidRPr="00F2598C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UNIT 5</w:t>
            </w:r>
          </w:p>
        </w:tc>
      </w:tr>
      <w:tr w:rsidR="00334E01" w:rsidRPr="00B06C04" w14:paraId="5643FA6E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215CB7E" w14:textId="77777777" w:rsidR="00334E01" w:rsidRPr="00F2598C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2C5EF7" w14:textId="77777777" w:rsidR="00334E01" w:rsidRPr="00F2598C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B06C04" w14:paraId="38F6AAF0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8EB307F" w14:textId="77777777" w:rsidR="00334E01" w:rsidRPr="00F2598C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B02625" w14:textId="77777777" w:rsidR="00334E01" w:rsidRPr="00F2598C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B42126" w14:textId="77777777" w:rsidR="00334E01" w:rsidRPr="00F2598C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688221" w14:textId="77777777" w:rsidR="00334E01" w:rsidRPr="00F2598C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54DEDE" w14:textId="77777777" w:rsidR="00334E01" w:rsidRPr="00F2598C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B06C04" w14:paraId="79DED3C8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A088D2E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1D0F4D" w14:textId="77777777" w:rsidR="00334E01" w:rsidRPr="00D23EB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SPVII oraz z rozdziału 5 ORÓ (w tym, m.in., nazwy zawodów, kwalifikacje, czynności związane z rożnymi zawodami i ubieganiem się o pracę), a także przyimki miejsca, wyrażenia czasowe, czas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E0E4E6" w14:textId="77777777" w:rsidR="00334E01" w:rsidRPr="00D23EB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rozdziału 5 SPVII oraz z rozdziału 5 ORÓ (w tym, m.in., nazwy zawodów, kwalifikacje, czynności związane z rożnymi zawodami i ubieganiem się o pracę), a także przyimki miejsca, wyrażenia czasowe, czas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BA22EC" w14:textId="77777777" w:rsidR="00334E01" w:rsidRPr="00D23EB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rozdziału 5 SPVII oraz z rozdziału 5 ORÓ (w tym, m.in., nazwy zawodów, kwalifikacje, czynności związane z rożnymi zawodami i ubieganiem się o pracę), a także przyimki miejsca, wyrażenia czasowe, czas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DA89A2" w14:textId="77777777" w:rsidR="00334E01" w:rsidRPr="00D23EB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t xml:space="preserve">Uczeń z trudnością i popełniając bardzo liczne błędy, stosuje poznane słownictwo z rozdziału 5 SPVII oraz z rozdziału 5 ORÓ (w tym, m.in., nazwy zawodów, kwalifikacje, czynności związane z rożnymi zawodami i ubieganiem się o pracę), a także przyimki miejsca, wyrażenia czasowe, czas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przyszłość.</w:t>
            </w:r>
          </w:p>
        </w:tc>
      </w:tr>
      <w:tr w:rsidR="00334E01" w:rsidRPr="00B06C04" w14:paraId="1E00731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6F87E1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BCB60D" w14:textId="77777777" w:rsidR="00334E01" w:rsidRPr="00AF0F7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5 SPVII oraz rozdziale 5 ORÓ i nie popełniając większych błędów wykonuje zadania sprawdzające: określa myśl główną i intencje nadawcy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A0FF8A" w14:textId="77777777" w:rsidR="00334E01" w:rsidRPr="00AF0F7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5 SPVII oraz rozdziale 5 ORÓ i popełniając niewielkie błędy wykonuje zadania sprawdzające: określa myśl główną i intencje nadawcy,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7843D9" w14:textId="77777777" w:rsidR="00334E01" w:rsidRPr="00AF0F7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5 SPVII oraz rozdziału 5 ORÓ i popełniając dość liczne błędy, wykonuje zadania sprawdzające:, określa myśl główną i intencje nadawcy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CFB931" w14:textId="77777777" w:rsidR="00334E01" w:rsidRPr="00AF0F7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5 SPVII oraz rozdziału 5 ORÓ </w:t>
            </w:r>
            <w:r w:rsidRPr="00AF0F77">
              <w:rPr>
                <w:rFonts w:ascii="Arial" w:hAnsi="Arial" w:cs="Arial"/>
                <w:sz w:val="16"/>
                <w:szCs w:val="16"/>
              </w:rPr>
              <w:br/>
              <w:t>i popełniając liczne błędy, wykonuje zadania sprawdzające: określa myśl główną i intencje nadawcy wypowiedzi, a także znajduje w wypowiedzi określone informacje.</w:t>
            </w:r>
          </w:p>
        </w:tc>
      </w:tr>
      <w:tr w:rsidR="00334E01" w:rsidRPr="00B06C04" w14:paraId="1C77BBA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4B9DC9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F0E17C" w14:textId="77777777" w:rsidR="00334E01" w:rsidRPr="00AF0F7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5 SPVII oraz rozdziale 5 ORÓ i nie popełniając większych błędów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075E77" w14:textId="77777777" w:rsidR="00334E01" w:rsidRPr="00AF0F7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5 SPVII oraz rozdziale 5 ORÓ i popełniając niewielkie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BFBDFF" w14:textId="77777777" w:rsidR="00334E01" w:rsidRPr="00AF0F7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pisemne z zakresu rozdziału 5 SPVII oraz rozdziału 5 ORÓ i popełniając dość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E88D0B" w14:textId="77777777" w:rsidR="00334E01" w:rsidRPr="00AF0F7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5 SPVII oraz rozdziału 5 ORÓ </w:t>
            </w:r>
            <w:r w:rsidRPr="00AF0F77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</w:tr>
      <w:tr w:rsidR="00334E01" w:rsidRPr="009F4466" w14:paraId="0DF47B0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67F680" w14:textId="77777777" w:rsidR="00334E01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6862BF" w14:textId="77777777" w:rsidR="00334E01" w:rsidRPr="000F55CF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zawody i czynności z nimi związane, przedstawia plany i zamierzenia na przyszłość, wyraża i uzasadnia swoją opinię odnośnie zawodów.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A0EF7C" w14:textId="77777777" w:rsidR="00334E01" w:rsidRPr="000F55CF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>Uczeń popełniając niewielkie błędy językowe i/lub wymowy, niewpływające na zrozumienie wypowiedzi, opisuje zawody i czynności z nimi związane, przedstawia plany i zamierzenia na przyszłość, wyraża i uzasadnia swoją opinię odnośnie zawodów.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0476F" w14:textId="77777777" w:rsidR="00334E01" w:rsidRPr="000F55CF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>Uczeń opisuje zawody i czynności z nimi związane, przedstawia plany i zamierzenia na przyszłość, wyraża i uzasadnia swoją opinię odnośnie zawodów, popełniając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912991" w14:textId="77777777" w:rsidR="00334E01" w:rsidRPr="000F55CF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>Uczeń opisuje zawody i czynności z nimi związane, przedstawia plany i zamierzenia na przyszłość, wyraża i uzasadnia swoją opinię odnośnie zawodów, popełniając liczne błędy językowe i wymowy, które w znacznym stopniu wpływają na właściwe zrozumienie wypowiedzi.</w:t>
            </w:r>
          </w:p>
        </w:tc>
      </w:tr>
      <w:tr w:rsidR="00334E01" w:rsidRPr="009F4466" w14:paraId="1DED796E" w14:textId="77777777" w:rsidTr="000F1EAA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200C09" w14:textId="77777777" w:rsidR="00334E01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7AAF54" w14:textId="77777777" w:rsidR="00334E01" w:rsidRPr="009F4466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>Uczeń, nie popełniając większych błędów oraz stosując właściwą formę i styl wypowiedzi, pisze list motywacyjny, w którym opisuje swoje kwalifikacje i doświadczenie zawodowe, pisze ogłoszenie z ofertą pracy, a także wiadomość na portalu społecznościowym z opisem dnia spędzonego w miejscu pracy.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A4FF4F" w14:textId="77777777" w:rsidR="00334E01" w:rsidRPr="00704E88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 i/lub ortograficzne, niewpływające na zrozumienie wypowiedzi, pisze list motywacyjny, w którym opisuje swoje kwalifikacje i doświadczenie zawodowe, pisze ogłoszenie z ofertą pracy, a także wiadomość na portalu społecznościowym z opisem dnia spędzonego w miejscu pracy.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E352B7" w14:textId="77777777" w:rsidR="00334E01" w:rsidRPr="00704E88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>Uczeń pisze list motywacyjny, w którym opisuje swoje kwalifikacje i doświadczenie zawodowe, pisze ogłoszenie z ofertą pracy, a także wiadomość na portalu społecznościowym z opisem dnia spędzonego w miejscu pracy;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E9083B" w14:textId="77777777" w:rsidR="00334E01" w:rsidRPr="00704E88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>Uczeń pisze list motywacyjny, w którym opisuje swoje kwalifikacje i doświadczenie zawodowe, pisze ogłoszenie z ofertą pracy, a także wiadomość na portalu społecznościowym z opisem dnia spędzonego w miejscu pracy; popełnia przy tym liczne błędy językowe i ortograficzne, które w znacznym stopniu wpływają na właściwe zrozumienie wypowiedzi.</w:t>
            </w:r>
          </w:p>
        </w:tc>
      </w:tr>
      <w:tr w:rsidR="00334E01" w:rsidRPr="00B06C04" w14:paraId="387ADE7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583B11" w14:textId="77777777" w:rsidR="00334E01" w:rsidRPr="00704E88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DEC74D" w14:textId="77777777" w:rsidR="00334E01" w:rsidRPr="005809E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>Uczeń swobodnie uczestniczy w prostej rozmowie, właściwie i zrozumiale reaguje w sytuacjach komunikacyjnych związanych z karierą zawodową; w sposób płynny uzyskuje i przekazuje informacje odnośnie zamierzeń i planów na przyszłość, wyraża upodobania i pragnienia oraz pyta o nie, a także składa życzenia i gratulacje, odpowiada na życzenia i gratulacje, wyraża uczucia i emocje oraz stosuje zwroty i formy grzecznościowe.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90C3CB" w14:textId="77777777" w:rsidR="00334E01" w:rsidRPr="005809E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karierą zawodową; popełniając niewielkie błędy językowe uzyskuje i przekazuje informacje odnośnie zamierzeń i planów na przyszłość, wyraża upodobania i pragnienia oraz pyta o nie, a także składa życzenia i gratulacje, odpowiada na życzenia i gratulacje, wyraża uczucia i emocje oraz stosuje zwroty i formy grzecznościowe.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B40F07" w14:textId="77777777" w:rsidR="00334E01" w:rsidRPr="005809E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5809EB">
              <w:rPr>
                <w:rFonts w:ascii="Arial" w:hAnsi="Arial" w:cs="Arial"/>
                <w:sz w:val="16"/>
                <w:szCs w:val="16"/>
              </w:rPr>
              <w:t>karierą zawodową, uzyskuje i przekazuje informacje odnośnie zamierzeń i planów na przyszłość, wyraża upodobania i pragnienia oraz pyta o nie, a także składa życzenia i gratulacje, odpowiada na życzenia i gratulacje, wyraża uczucia i emocje oraz stosuje zwroty i formy grzecznościowe;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B12F92" w14:textId="77777777" w:rsidR="00334E01" w:rsidRPr="005809E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 związanej z karierą zawodową, uzyskuje i przekazuje informacje odnośnie zamierzeń i planów na przyszłość, wyraża upodobania i pragnienia oraz pyta o nie, a także składa życzenia i gratulacje, odpowiada na życzenia i gratulacje, wyraża uczucia i emocje oraz stosuje zwroty i formy grzecznościowe; popełnia przy tym liczne błędy językowe, które w znacznym stopniu zaburzają komunikację.</w:t>
            </w:r>
          </w:p>
        </w:tc>
      </w:tr>
      <w:tr w:rsidR="00334E01" w:rsidRPr="00B06C04" w14:paraId="4C8911A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B45CD5" w14:textId="77777777" w:rsidR="00334E01" w:rsidRPr="006A066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5A31AC" w14:textId="77777777" w:rsidR="00334E01" w:rsidRPr="006A066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30423E" w14:textId="77777777" w:rsidR="00334E01" w:rsidRPr="006A066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6A0530" w14:textId="77777777" w:rsidR="00334E01" w:rsidRPr="006A066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55D2E9" w14:textId="77777777" w:rsidR="00334E01" w:rsidRPr="006A0667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angielskim, parafrazuje zdania i przekazuje w języku angielskim informacje zawarte w materiałach wizualnych.</w:t>
            </w:r>
          </w:p>
        </w:tc>
      </w:tr>
      <w:tr w:rsidR="00334E01" w:rsidRPr="00B06C04" w14:paraId="6F33D7A3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176374A" w14:textId="77777777" w:rsidR="00334E01" w:rsidRPr="00683C1B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UNIT 6</w:t>
            </w:r>
          </w:p>
        </w:tc>
      </w:tr>
      <w:tr w:rsidR="00334E01" w:rsidRPr="00B06C04" w14:paraId="13F6279E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2E48C8A" w14:textId="77777777" w:rsidR="00334E01" w:rsidRPr="00B06C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F05B95" w14:textId="77777777" w:rsidR="00334E01" w:rsidRPr="00683C1B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B06C04" w14:paraId="77269084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55A8C9F" w14:textId="77777777" w:rsidR="00334E01" w:rsidRPr="00B06C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D1A0C1" w14:textId="77777777" w:rsidR="00334E01" w:rsidRPr="00683C1B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10E2A8" w14:textId="77777777" w:rsidR="00334E01" w:rsidRPr="00683C1B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D41900" w14:textId="77777777" w:rsidR="00334E01" w:rsidRPr="00683C1B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D00A42" w14:textId="77777777" w:rsidR="00334E01" w:rsidRPr="00683C1B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B06C04" w14:paraId="21B8325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83129D" w14:textId="77777777" w:rsidR="00334E01" w:rsidRPr="006C463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6DD1D9" w14:textId="77777777" w:rsidR="00334E01" w:rsidRPr="006C463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SPVII oraz z rozdziału 8 ORÓ (w tym, m.in., nazwy miejsc i budynków w mieście, środki transportu, rodzaje wakacji), a </w:t>
            </w:r>
            <w:r w:rsidRPr="006C463B"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konstrukcje z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oraz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18503E" w14:textId="77777777" w:rsidR="00334E01" w:rsidRPr="006C463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nieliczne błędy stosuje poznane słownictwo z rozdziału 6 (w tym, m.in., nazwy miejsc i budynków w mieście, środki transportu, rodzaje wakacji), a także </w:t>
            </w:r>
            <w:r w:rsidRPr="006C463B">
              <w:rPr>
                <w:rFonts w:ascii="Arial" w:hAnsi="Arial" w:cs="Arial"/>
                <w:sz w:val="16"/>
                <w:szCs w:val="16"/>
              </w:rPr>
              <w:lastRenderedPageBreak/>
              <w:t xml:space="preserve">konstrukcje z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oraz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B2F45" w14:textId="77777777" w:rsidR="00334E01" w:rsidRPr="006C463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liczne </w:t>
            </w:r>
            <w:proofErr w:type="spellStart"/>
            <w:r w:rsidRPr="006C463B">
              <w:rPr>
                <w:rFonts w:ascii="Arial" w:hAnsi="Arial" w:cs="Arial"/>
                <w:sz w:val="16"/>
                <w:szCs w:val="16"/>
              </w:rPr>
              <w:t>błędy.stosuje</w:t>
            </w:r>
            <w:proofErr w:type="spellEnd"/>
            <w:r w:rsidRPr="006C463B">
              <w:rPr>
                <w:rFonts w:ascii="Arial" w:hAnsi="Arial" w:cs="Arial"/>
                <w:sz w:val="16"/>
                <w:szCs w:val="16"/>
              </w:rPr>
              <w:t xml:space="preserve"> poznane słownictwo z rozdziału 6 (w tym, m.in., nazwy miejsc i budynków w mieście, środki transportu, rodzaje wakacji), a także konstrukcje z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oraz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E12E40" w14:textId="77777777" w:rsidR="00334E01" w:rsidRPr="006C463B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popełniając bardzo liczne błędy stosuje poznane słownictwo z rozdziału 6 (w tym, m.in., nazwy miejsc i budynków w mieście, środki transportu, rodzaje wakacji), a także konstrukcje z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lastRenderedPageBreak/>
              <w:t>will</w:t>
            </w:r>
            <w:proofErr w:type="spellEnd"/>
            <w:r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oraz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334E01" w:rsidRPr="00B06C04" w14:paraId="3439F471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6F9BA1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B24487" w14:textId="77777777" w:rsidR="00334E01" w:rsidRPr="0037330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6 SPVII oraz rozdziale 8 ORÓ i nie popełniając większych błędów wykonuje zadania sprawdzające: reaguje na polecenia, określa intencje nadawcy oraz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FBF578" w14:textId="77777777" w:rsidR="00334E01" w:rsidRPr="0037330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6 SPVII oraz rozdziale 8 ORÓ i popełniając niewielkie błędy wykonuje zadania sprawdzające: reaguje na polecenia, określa intencje nadawcy oraz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04AAFA" w14:textId="77777777" w:rsidR="00334E01" w:rsidRPr="0037330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6 SPVII oraz rozdziału 8 ORÓ i popełniając dość liczne błędy wykonuje zadania sprawdzające: reaguje na polecenia, określa intencje nadawcy oraz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1FFD02" w14:textId="77777777" w:rsidR="00334E01" w:rsidRPr="0037330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6 SPVII oraz rozdziału 8 ORÓ </w:t>
            </w:r>
            <w:r w:rsidRPr="0037330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reaguje na polecenia, określa intencje nadawcy oraz kontekst wypowiedzi, a także znajduje w wypowiedzi określone informacje.</w:t>
            </w:r>
          </w:p>
        </w:tc>
      </w:tr>
      <w:tr w:rsidR="00334E01" w:rsidRPr="00B06C04" w14:paraId="0921A57F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636E2A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86164D" w14:textId="77777777" w:rsidR="00334E01" w:rsidRPr="00C127D3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6 SPVII oraz rozdziale 8 ORÓ i nie popełniając większych błędów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126808" w14:textId="77777777" w:rsidR="00334E01" w:rsidRPr="00C127D3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6 SPVII oraz rozdziale 8 ORÓ i popełniając niewielkie błędy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2DCF81" w14:textId="77777777" w:rsidR="00334E01" w:rsidRPr="00C127D3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z zakresu rozdziału 6 SPVII oraz rozdziału 8 ORÓ i popełniając dość liczne błędy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7E3E1C" w14:textId="77777777" w:rsidR="00334E01" w:rsidRPr="00C127D3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6 SPVII oraz rozdziału 8 ORÓ </w:t>
            </w:r>
            <w:r w:rsidRPr="00C127D3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fragmentów tekstu, znajduje w tekście określone informacje oraz rozpoznaje związki między różnymi częściami tekstu.</w:t>
            </w:r>
          </w:p>
        </w:tc>
      </w:tr>
      <w:tr w:rsidR="00334E01" w:rsidRPr="00B06C04" w14:paraId="1AAB32E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D6AD22" w14:textId="77777777" w:rsidR="00334E01" w:rsidRPr="00F57CF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BCF3CD" w14:textId="77777777" w:rsidR="00334E01" w:rsidRPr="0025506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E1E275" w14:textId="77777777" w:rsidR="00334E01" w:rsidRPr="0025506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>Uczeń popełniając niewielkie błędy językowe i/lub wymowy, niewpływające na zrozumienie wypowiedzi, opisuje 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953F5" w14:textId="77777777" w:rsidR="00334E01" w:rsidRPr="0025506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>Uczeń opisuje 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Marsie; popełnia przy tym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D6B358" w14:textId="77777777" w:rsidR="00334E01" w:rsidRPr="0025506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>Uczeń opisuje 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Marsie; popełnia przy tym liczne błędy językowe i wymowy, które w znacznym stopniu wpływają na właściwe zrozumienie wypowiedzi.</w:t>
            </w:r>
          </w:p>
        </w:tc>
      </w:tr>
      <w:tr w:rsidR="00334E01" w:rsidRPr="00B06C04" w14:paraId="4668E8A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CC8C2E" w14:textId="77777777" w:rsidR="00334E01" w:rsidRPr="00F57CF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2A8665" w14:textId="77777777" w:rsidR="00334E01" w:rsidRPr="000306D8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>Uczeń, nie popełniając większych błędów oraz stosując właściwą formę i styl wypowiedzi, pisze na blogu o turystyce w swoim mieście, pisze pocztówkę z wakacji, a także e-mail do planującego swój przyjazd kolegi z Anglii.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72A7AF" w14:textId="77777777" w:rsidR="00334E01" w:rsidRPr="000306D8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 i/lub ortograficzne, niewpływające na zrozumienie wypowiedzi, pisze na blogu o turystyce w swoim mieście, pisze pocztówkę z wakacji, a także e-mail do planującego swój przyjazd kolegi z Anglii.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97B9FD" w14:textId="77777777" w:rsidR="00334E01" w:rsidRPr="000306D8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 pisze na blogu o turystyce w swoim mieście, pisze pocztówkę z wakacji, a także e-mail do planującego swój przyjazd kolegi z Anglii; popełnia przy tym dość liczne błędy językowe i ortograficzne, które w pewnym stopniu wpływają na właściwe zrozumienie </w:t>
            </w:r>
            <w:r w:rsidRPr="000306D8">
              <w:rPr>
                <w:rFonts w:ascii="Arial" w:hAnsi="Arial" w:cs="Arial"/>
                <w:sz w:val="16"/>
                <w:szCs w:val="16"/>
              </w:rPr>
              <w:lastRenderedPageBreak/>
              <w:t>wypowiedzi;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C721CF" w14:textId="77777777" w:rsidR="00334E01" w:rsidRPr="000306D8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lastRenderedPageBreak/>
              <w:t>Uczeń pisze na blogu o turystyce w swoim mieście, pisze pocztówkę z wakacji, a także e-mail do planującego swój przyjazd kolegi z Anglii; popełnia przy tym liczne błędy językowe i ortograficzne, które w znacznym stopniu wpływają na właściwe zrozumienie wypowiedzi.</w:t>
            </w:r>
          </w:p>
        </w:tc>
      </w:tr>
      <w:tr w:rsidR="00334E01" w:rsidRPr="00B06C04" w14:paraId="4DA8BF2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B12794" w14:textId="77777777" w:rsidR="00334E01" w:rsidRPr="000306D8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48305B" w14:textId="77777777" w:rsidR="00334E01" w:rsidRPr="00D1786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Uczeń swobodnie uczestniczy w prostej rozmowie, właściwie i zrozumiale reaguje w sytuacjach komunikacyjnych związanych z planowaniem zwiedzania miasta oraz przewidywaniem przyszłości; w sposób płynny uzyskuje i przekazuje informacje oraz wyraża opinie odnośnie przewidywania przyszłości, środków transportu, proponuje i reaguje na propozycje, pyta o drogę i udziela wskazówek oraz stosuje zwroty i formy grzecznościowe.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73F9DD" w14:textId="77777777" w:rsidR="00334E01" w:rsidRPr="00D1786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planowaniem zwiedzania miasta oraz przewidywaniem przyszłości; popełniając niewielkie błędy językowe uzyskuje i przekazuje informacje oraz wyraża opinie odnośnie przewidywania przyszłości, środków transportu, proponuje i reaguje na propozycje, pyta o drogę i udziela wskazó</w:t>
            </w:r>
            <w:r>
              <w:rPr>
                <w:rFonts w:ascii="Arial" w:hAnsi="Arial" w:cs="Arial"/>
                <w:sz w:val="16"/>
                <w:szCs w:val="16"/>
              </w:rPr>
              <w:t>wek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454EDB" w14:textId="77777777" w:rsidR="00334E01" w:rsidRPr="00D1786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Uczeń uczestniczy w bardzo prostej rozmowie wzorując się na modelu, reaguje w typowych sytuacjach komunikacyjnych związanych z planowaniem zwiedzania miasta oraz przewidywaniem przyszłości, uzyskuje i przekazuje informacje oraz wyraża opinie odnośnie przewidywania przyszłości, środków transportu, proponuje i reaguje na propozycje, pyta o drogę i udziela wskazó</w:t>
            </w:r>
            <w:r>
              <w:rPr>
                <w:rFonts w:ascii="Arial" w:hAnsi="Arial" w:cs="Arial"/>
                <w:sz w:val="16"/>
                <w:szCs w:val="16"/>
              </w:rPr>
              <w:t>wek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EEEA8C" w14:textId="77777777" w:rsidR="00334E01" w:rsidRPr="00D17866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 związanej z planowaniem zwiedzania miasta oraz przewidywaniem przyszłości, uzyskuje i przekazuje informacje oraz wyraża opinie odnośnie przewidywania przyszłości, środków transportu, proponuje i reaguje na propozycje, pyta o drogę i udziela wskazó</w:t>
            </w:r>
            <w:r>
              <w:rPr>
                <w:rFonts w:ascii="Arial" w:hAnsi="Arial" w:cs="Arial"/>
                <w:sz w:val="16"/>
                <w:szCs w:val="16"/>
              </w:rPr>
              <w:t>wek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grzecznościowe; popełnia przy tym liczne błędy językowe, które w znacznym stopniu zaburzają komunikację.</w:t>
            </w:r>
          </w:p>
        </w:tc>
      </w:tr>
      <w:tr w:rsidR="00334E01" w:rsidRPr="00B06C04" w14:paraId="274CBF3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BACB4E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1664BF" w14:textId="77777777" w:rsidR="00334E01" w:rsidRPr="00D97E7E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polskim, a także w e-mailu w języku angielskim zgodnie z informacjami z tekstów w języku angielskim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23E56E" w14:textId="77777777" w:rsidR="00334E01" w:rsidRPr="00D97E7E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 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2571F8" w14:textId="77777777" w:rsidR="00334E01" w:rsidRPr="00D97E7E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921C19" w14:textId="77777777" w:rsidR="00334E01" w:rsidRPr="00D97E7E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 oraz parafrazuje zdania i przekazuje w języku angielskim informacje zawarte w materiałach wizualnych.</w:t>
            </w:r>
          </w:p>
        </w:tc>
      </w:tr>
      <w:tr w:rsidR="00334E01" w:rsidRPr="00B06C04" w14:paraId="29A9F67B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650ED3C" w14:textId="77777777" w:rsidR="00334E01" w:rsidRPr="00D97E7E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UNIT 7</w:t>
            </w:r>
          </w:p>
        </w:tc>
      </w:tr>
      <w:tr w:rsidR="00334E01" w:rsidRPr="00B06C04" w14:paraId="6617B6AC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861A4CC" w14:textId="77777777" w:rsidR="00334E01" w:rsidRPr="00B06C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FC1753" w14:textId="77777777" w:rsidR="00334E01" w:rsidRPr="00D97E7E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B06C04" w14:paraId="7147A980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C7D76D" w14:textId="77777777" w:rsidR="00334E01" w:rsidRPr="00B06C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A03C80" w14:textId="77777777" w:rsidR="00334E01" w:rsidRPr="00D97E7E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3DD46A" w14:textId="77777777" w:rsidR="00334E01" w:rsidRPr="00D97E7E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0ABF27" w14:textId="77777777" w:rsidR="00334E01" w:rsidRPr="00D97E7E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3EA13" w14:textId="77777777" w:rsidR="00334E01" w:rsidRPr="00D97E7E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B06C04" w14:paraId="2F3B77A2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53E8218" w14:textId="77777777" w:rsidR="00334E01" w:rsidRPr="005949F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11B075" w14:textId="77777777" w:rsidR="00334E01" w:rsidRPr="005949F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SPVII oraz z rozdziału 4 ORÓ (w tym, m.in., nazwy dyscyplin sportowych, sprzętów i obiektów sportowych, przedmiotów i pomieszczeń szkolnych oraz kolokacje z czasownikami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lastRenderedPageBreak/>
              <w:t>perfect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AB34E6" w14:textId="77777777" w:rsidR="00334E01" w:rsidRPr="005949F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nieliczne błędy stosuje poznane słownictwo z rozdziału 7 SPVII oraz z rozdziału 4 ORÓ (w tym, m.in., nazwy dyscyplin sportowych, sprzętów i obiektów sportowych, przedmiotów i pomieszczeń szkolnych oraz kolokacje z czasownikami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191E77" w14:textId="77777777" w:rsidR="00334E01" w:rsidRPr="005949F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7 SPVII oraz z rozdziału 4 ORÓ (w tym, m.in., nazwy dyscyplin sportowych, sprzętów i obiektów sportowych, przedmiotów i pomieszczeń szkolnych oraz kolokacje z czasownikami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5949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B29CF1" w14:textId="77777777" w:rsidR="00334E01" w:rsidRPr="005949F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z trudnością i popełniając bardzo liczne błędy. stosuje poznane słownictwo z rozdziału 7 SPVII oraz z rozdziału 4 ORÓ (w tym, m.in., nazwy dyscyplin sportowych, sprzętów i obiektów sportowych, przedmiotów i pomieszczeń szkolnych oraz kolokacje z czasownikami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334E01" w:rsidRPr="00B06C04" w14:paraId="0904E2D0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695087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431A3E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29624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569FD9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3F0739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373306">
              <w:rPr>
                <w:rFonts w:ascii="Arial" w:hAnsi="Arial" w:cs="Arial"/>
                <w:sz w:val="16"/>
                <w:szCs w:val="16"/>
              </w:rPr>
              <w:br/>
              <w:t>i 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wykonuje zadania sprawdzające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</w:tr>
      <w:tr w:rsidR="00334E01" w:rsidRPr="00B06C04" w14:paraId="57E492A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7DF585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40AC62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2206DE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>
              <w:rPr>
                <w:rFonts w:ascii="Arial" w:hAnsi="Arial" w:cs="Arial"/>
                <w:sz w:val="16"/>
                <w:szCs w:val="16"/>
              </w:rPr>
              <w:t>określa intencje autora tekstu</w:t>
            </w:r>
            <w:r w:rsidRPr="00C127D3">
              <w:rPr>
                <w:rFonts w:ascii="Arial" w:hAnsi="Arial" w:cs="Arial"/>
                <w:sz w:val="16"/>
                <w:szCs w:val="16"/>
              </w:rPr>
              <w:t>, znajduje w tekście określone informacje oraz rozpoznaje związki między różnymi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6E2F43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181B85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C127D3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</w:tr>
      <w:tr w:rsidR="00334E01" w:rsidRPr="00B06C04" w14:paraId="0E2D9217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DB32F6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3EF1D7" w14:textId="77777777" w:rsidR="00334E01" w:rsidRPr="007C3D9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swoje doświadczenia związane z aktywnością fizyczną, wypowiada się na temat zajęć pozalekcyjnych, wyraża i uzasadnia swoją opinię odnośnie gier zespołowych oraz osiągnięć sławnych sportowców, a także sposobów uczenia się.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D0A34A" w14:textId="77777777" w:rsidR="00334E01" w:rsidRPr="007C3D9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>Uczeń popełniając niewielkie błędy językowe i/lub wymowy, niewpływające na zrozumienie wypowiedzi, opisuje swoje doświadczenia związane z aktywnością fizyczną, wypowiada się na temat zajęć pozalekcyjnych, wyraża i uzasadnia swoją opinię odnośnie gier zespołowych oraz osiągnięć sławnych sportowców, a także sposobów uczenia się.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153417" w14:textId="77777777" w:rsidR="00334E01" w:rsidRPr="007C3D9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>Uczeń opisuje swoje doświadczenia związane z aktywnością fizyczną, wypowiada się na temat zajęć pozalekcyjnych, wyraża i uzasadnia swoją opinię odnośnie gier zespołowych oraz osiągnięć sławnych sportowców, a także sposobów uczenia się; popełnia przy tym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7C0089" w14:textId="77777777" w:rsidR="00334E01" w:rsidRPr="007C3D9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>Uczeń opisuje swoje doświadczenia związane z aktywnością fizyczną, wypowiada się na temat zajęć pozalekcyjnych, wyraża i uzasadnia swoją opinię odnośnie gier zespołowych oraz osiągnięć sławnych sportowców, a także sposobów uczenia się.; popełnia przy tym liczne błędy językowe i wymowy, które w znacznym stopniu wpływają na właściwe zrozumienie wypowiedzi.</w:t>
            </w:r>
          </w:p>
        </w:tc>
      </w:tr>
      <w:tr w:rsidR="00334E01" w:rsidRPr="00B06C04" w14:paraId="15DA7A3B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4A3BD3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E5BB5D" w14:textId="77777777" w:rsidR="00334E01" w:rsidRPr="00F318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>Uczeń, nie popełniając większych błędów oraz stosując właściwą formę i styl wypowiedzi, opisuje słynną osobę i jej osiągnięcia, pisze email opowiadający o wydarzeniu sportowym, a także list prywatny na temat nowej szkoły.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518A9F" w14:textId="77777777" w:rsidR="00334E01" w:rsidRPr="00F318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 i/lub ortograficzne, niewpływające na zrozumienie wypowiedzi, opisuje słynną osobę i jej osiągnięcia, pisze email opowiadający o wydarzeniu sportowym, a także list prywatny na temat nowej szkoły.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3FB334" w14:textId="77777777" w:rsidR="00334E01" w:rsidRPr="00F318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18E4">
              <w:rPr>
                <w:rFonts w:ascii="Arial" w:hAnsi="Arial" w:cs="Arial"/>
                <w:sz w:val="16"/>
                <w:szCs w:val="16"/>
              </w:rPr>
              <w:t xml:space="preserve">opisuje słynną osobę i jej osiągnięcia, pisze email opowiadający o wydarzeniu sportowym, a także list prywatny na temat nowej szkoły; popełnia przy tym dość liczne błędy językowe i ortograficzne, które w pewnym stopniu wpływają na właściwe </w:t>
            </w:r>
            <w:r w:rsidRPr="00F318E4">
              <w:rPr>
                <w:rFonts w:ascii="Arial" w:hAnsi="Arial" w:cs="Arial"/>
                <w:sz w:val="16"/>
                <w:szCs w:val="16"/>
              </w:rPr>
              <w:lastRenderedPageBreak/>
              <w:t>zrozumienie wypowiedzi;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CAA9A2" w14:textId="77777777" w:rsidR="00334E01" w:rsidRPr="00F318E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lastRenderedPageBreak/>
              <w:t>Uczeń opisuje słynną osobę i jej osiągnięcia, pisze email opowiadający o wydarzeniu sportowym, a także list prywatny na temat nowej szkoły; popełnia przy tym liczne błędy językowe i ortograficzne, które w znacznym stopniu wpływają na właściwe zrozumienie wypowiedzi.</w:t>
            </w:r>
          </w:p>
        </w:tc>
      </w:tr>
      <w:tr w:rsidR="00334E01" w:rsidRPr="00B06C04" w14:paraId="4C581D44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8FDCC2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14E894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</w:t>
            </w:r>
            <w:r w:rsidRPr="00F318E4">
              <w:rPr>
                <w:rFonts w:ascii="Arial" w:hAnsi="Arial" w:cs="Arial"/>
                <w:sz w:val="16"/>
                <w:szCs w:val="16"/>
              </w:rPr>
              <w:t xml:space="preserve">komunikacyjnych związanych ze sportem i edukacją; w sposób płynny uzyskuje i przekazuje informacje oraz </w:t>
            </w:r>
            <w:r w:rsidRPr="00FF4835">
              <w:rPr>
                <w:rFonts w:ascii="Arial" w:hAnsi="Arial" w:cs="Arial"/>
                <w:sz w:val="16"/>
                <w:szCs w:val="16"/>
              </w:rPr>
              <w:t xml:space="preserve">wyraża opinie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Pr="00FF4835">
              <w:rPr>
                <w:rFonts w:ascii="Arial" w:hAnsi="Arial" w:cs="Arial"/>
                <w:sz w:val="16"/>
                <w:szCs w:val="16"/>
              </w:rPr>
              <w:t>odnośnie uprawiania różnych sportów i wybitnych sportowców, jak również metod uczenia się.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2B310A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</w:t>
            </w:r>
            <w:r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oraz wyraża opinie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04F3C0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>
              <w:rPr>
                <w:rFonts w:ascii="Arial" w:hAnsi="Arial" w:cs="Arial"/>
                <w:sz w:val="16"/>
                <w:szCs w:val="16"/>
              </w:rPr>
              <w:t>, uzyskuje i przekazuje inf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ormacje oraz wyraża opinie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07B930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</w:t>
            </w:r>
            <w:r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, uzyskuje i przekazuje informacje oraz wyraża opinie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334E01" w:rsidRPr="00B06C04" w14:paraId="7F0D6415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6799E9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88622E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CC04C5">
              <w:rPr>
                <w:rFonts w:ascii="Arial" w:hAnsi="Arial" w:cs="Arial"/>
                <w:sz w:val="16"/>
                <w:szCs w:val="16"/>
              </w:rPr>
              <w:t>poprawnie uzupełnia luki 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 w języku angielskim, tłumaczy fragmenty zdań na język angielski oraz parafrazuje zdania i przekazuje w języku angielskim informacje </w:t>
            </w:r>
            <w:r w:rsidRPr="008B0D95">
              <w:rPr>
                <w:rFonts w:ascii="Arial" w:hAnsi="Arial" w:cs="Arial"/>
                <w:sz w:val="16"/>
                <w:szCs w:val="16"/>
              </w:rPr>
              <w:t>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2B2CCC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>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62366D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CEA7EF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0D95">
              <w:rPr>
                <w:rFonts w:ascii="Arial" w:hAnsi="Arial" w:cs="Arial"/>
                <w:sz w:val="16"/>
                <w:szCs w:val="16"/>
              </w:rPr>
              <w:t>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</w:tr>
      <w:tr w:rsidR="00334E01" w:rsidRPr="00B06C04" w14:paraId="1752815F" w14:textId="77777777" w:rsidTr="000F1EA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FC5837F" w14:textId="77777777" w:rsidR="00334E01" w:rsidRPr="00BA5A8A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UNIT 8</w:t>
            </w:r>
          </w:p>
        </w:tc>
      </w:tr>
      <w:tr w:rsidR="00334E01" w:rsidRPr="00B06C04" w14:paraId="18BDFF32" w14:textId="77777777" w:rsidTr="000F1EA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339D202" w14:textId="77777777" w:rsidR="00334E01" w:rsidRPr="00B06C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3A6EEA" w14:textId="77777777" w:rsidR="00334E01" w:rsidRPr="00BA5A8A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34E01" w:rsidRPr="00B06C04" w14:paraId="519F4BFE" w14:textId="77777777" w:rsidTr="000F1EA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BF3E220" w14:textId="77777777" w:rsidR="00334E01" w:rsidRPr="00B06C04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36D1F8" w14:textId="77777777" w:rsidR="00334E01" w:rsidRPr="00BA5A8A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2209F5" w14:textId="77777777" w:rsidR="00334E01" w:rsidRPr="00BA5A8A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E4E74E" w14:textId="77777777" w:rsidR="00334E01" w:rsidRPr="00BA5A8A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8A5302" w14:textId="77777777" w:rsidR="00334E01" w:rsidRPr="00BA5A8A" w:rsidRDefault="00334E01" w:rsidP="000F1E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34E01" w:rsidRPr="00FF2985" w14:paraId="5308A82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7332810" w14:textId="77777777" w:rsidR="00334E01" w:rsidRPr="00FF298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94D105" w14:textId="77777777" w:rsidR="00334E01" w:rsidRPr="00FF298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SPVII oraz z rozdziału 7 ORÓ (w tym, m.in., nazwy uczuć i emocji, sposoby dbania o zdrowie, rodzaje sklepów i towarów w nich sprzedawanych, ubrania, środki płatnicze), a także pierwszy okres warunkowy,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23732C" w14:textId="77777777" w:rsidR="00334E01" w:rsidRPr="00FF298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popełniając nieliczne błędy, stosuje poznane słownictwo z rozdziału 8 SPVII oraz z rozdziału 7 ORÓ (w tym, m.in., nazwy uczuć i emocji, sposoby dbania o zdrowie, rodzaje sklepów i towarów w nich sprzedawanych, ubrania, środki płatnicze), a także pierwszy okres warunkowy,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064E53" w14:textId="77777777" w:rsidR="00334E01" w:rsidRPr="00FF298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popełniając liczne błędy, stosuje poznane słownictwo z rozdziału 8 SPVII oraz z rozdziału 7 ORÓ (w tym, m.in., nazwy uczuć i emocji, sposoby dbania o zdrowie, rodzaje sklepów i towarów w nich sprzedawanych, ubrania, środki płatnicze), a także pierwszy okres warunkowy,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F7C336" w14:textId="77777777" w:rsidR="00334E01" w:rsidRPr="00FF298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z trudnością i popełniając bardzo liczne błędy stosuje poznane słownictwo z rozdziału 8 SPVII oraz z rozdziału 7 ORÓ (w tym, m.in., nazwy uczuć i emocji, sposoby dbania o zdrowie, rodzaje sklepów i towarów w nich sprzedawanych, ubrania, środki płatnicze), a także pierwszy okres warunkowy,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</w:p>
        </w:tc>
      </w:tr>
      <w:tr w:rsidR="00334E01" w:rsidRPr="00B06C04" w14:paraId="1367291A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2819EB" w14:textId="77777777" w:rsidR="00334E01" w:rsidRPr="00FF298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770ADD" w14:textId="77777777" w:rsidR="00334E01" w:rsidRPr="005D4E7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8 SPVII oraz rozdziale 7 ORÓ i nie popełniając większych błędów wykonuje zadania sprawdzające: określa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E8867D" w14:textId="77777777" w:rsidR="00334E01" w:rsidRPr="005D4E7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8 SPVII oraz rozdziale 7 ORÓ i popełniając niewielkie błędy wykonuje zadania sprawdzające: : określa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7C712F" w14:textId="77777777" w:rsidR="00334E01" w:rsidRPr="005D4E7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8 SPVII oraz rozdziału 7 ORÓ i popełniając dość liczne błędy wykonuje zadania sprawdzające: określa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0ED0A5" w14:textId="77777777" w:rsidR="00334E01" w:rsidRPr="005D4E74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8 SPVII oraz rozdziału 7 ORÓ </w:t>
            </w:r>
            <w:r w:rsidRPr="005D4E74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kontekst wypowiedzi, a także znajduje w wypowiedzi określone informacje.</w:t>
            </w:r>
          </w:p>
        </w:tc>
      </w:tr>
      <w:tr w:rsidR="00334E01" w:rsidRPr="00B06C04" w14:paraId="77A151BD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A09825" w14:textId="77777777" w:rsidR="00334E01" w:rsidRPr="00FF298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F9AB24" w14:textId="77777777" w:rsidR="00334E01" w:rsidRPr="006E733A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8 SPVII oraz rozdziale 7 ORÓ i nie popełniając większych błędów wykonuje zadania sprawdzające: określa myśl główną tekstu lub fragmentów tekstu, określa intencje autora tekstu oraz kontekst wypowiedzi, a także znajduje w tekście określone informacje, rozpoznaje związki między różnymi częściami tekstu oraz układa informacje w określonym porządku.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276CE8" w14:textId="77777777" w:rsidR="00334E01" w:rsidRPr="006E733A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8 SPVII oraz rozdziale 7 ORÓ i popełniając niewielkie błędy wykonuje zadania sprawdzające: określa myśl główną tekstu lub fragmentów tekstu, określa intencje autora tekstu oraz kontekst wypowiedzi, a także znajduje w tekście określone informacje,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89B82D" w14:textId="77777777" w:rsidR="00334E01" w:rsidRPr="006E733A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>Uczeń rozumie proste, typowe wypowiedzi pisemne z zakresu rozdziału 8 SPVII oraz rozdziału 7 ORÓ i popełniając dość liczne błędy wykonuje zadania sprawdzające: określa myśl główną tekstu lub fragmentów tekstu, określa intencje autora tekstu oraz kontekst wypowiedzi, a także znajduje w tekście określone informacje,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6B8385" w14:textId="77777777" w:rsidR="00334E01" w:rsidRPr="006E733A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8 SPVII oraz rozdziału 7 ORÓ </w:t>
            </w:r>
            <w:r w:rsidRPr="006E733A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tekstu lub fragmentów tekstu, określa intencje autora tekstu oraz kontekst wypowiedzi, a także znajduje w tekście określone informacje, rozpoznaje związki między różnymi częściami tekstu oraz układa informacje w określonym porządku.</w:t>
            </w:r>
          </w:p>
        </w:tc>
      </w:tr>
      <w:tr w:rsidR="00334E01" w:rsidRPr="00B06C04" w14:paraId="7D3D4B4E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C9CA5B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64C0EE" w14:textId="77777777" w:rsidR="00334E01" w:rsidRPr="00D03C7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 xml:space="preserve">Uczeń w sposób płynny i nie popełniając większych błędów, opisuje stany emocjonalne ludzi, wypowiada się na temat robienia zakupów, wyraża uczucia i emocje, wyraża i uzasadnia swoją opinię odnośnie sposobów dbania o zdrowie.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4A22F6" w14:textId="77777777" w:rsidR="00334E01" w:rsidRPr="00D03C7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>Uczeń popełniając niewielkie błędy językowe i/lub wymowy, niewpływające na zrozumienie wypowiedzi, opisuje stany emocjonalne ludzi, ubrania, wypowiada się na temat robienia zakupów, wyraża uczucia i emocje, wyraża i uzasadnia swoją opinię odnośnie sposobów dbania o zdrowie.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2C0033" w14:textId="77777777" w:rsidR="00334E01" w:rsidRPr="00D03C7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>Uczeń opisuje stany emocjonalne ludzi, ubrania, wypowiada się na temat robienia zakupów, wyraża uczucia i emocje, wyraża i uzasadnia swoją opinię odnośnie sposobów dbania o zdrowie; popełnia przy tym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106D48" w14:textId="77777777" w:rsidR="00334E01" w:rsidRPr="00D03C70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>Uczeń opisuje stany emocjonalne ludzi, ubrania, wypowiada się na temat robienia zakupów, wyraża uczucia i emocje, wyraża i uzasadnia swoją opinię odnośnie sposobów dbania o zdrowie; popełnia przy tym liczne błędy językowe i wymowy, które w znacznym stopniu wpływają na właściwe zrozumienie wypowiedzi.</w:t>
            </w:r>
          </w:p>
        </w:tc>
      </w:tr>
      <w:tr w:rsidR="00334E01" w:rsidRPr="00B06C04" w14:paraId="67F46204" w14:textId="77777777" w:rsidTr="000F1EAA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7EDB9C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BBB548" w14:textId="77777777" w:rsidR="00334E01" w:rsidRPr="00D4522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t>Uczeń, nie popełniając większych błędów oraz stosując właściwą formę i styl wypowiedzi, dokonuje wpisu do dziennika o sytuacji w jakiej znalazła się wybrana osoba oraz o sposobie rozwiązania jej problemów, pisze email z propozycją pieszej wędrówki, a także list z podziękowaniem za otrzymany prezent.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265B2E" w14:textId="77777777" w:rsidR="00334E01" w:rsidRPr="00D4522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 i/lub ortograficzne, niewpływające na zrozumienie wypowiedzi, dokonuje wpisu do dziennika o sytuacji w jakiej znalazła się wybrana osoba oraz o sposobie rozwiązania jej problemów, pisze email z propozycją pieszej wędrówki, a także list z podziękowaniem za otrzymany prezent.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84CD3F" w14:textId="77777777" w:rsidR="00334E01" w:rsidRPr="00D4522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t>Uczeń, dokonuje wpisu do dziennika o sytuacji w jakiej znalazła się wybrana osoba oraz o sposobie rozwiązania jej problemów, pisze email z propozycją pieszej wędrówki, a także list z podziękowaniem za otrzymany prezent.; popełnia przy tym dość liczne błędy językowe i ortograficzne, które w pewnym stopniu wpływają na właściwe zrozumienie wypowiedzi;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C2EC6A" w14:textId="77777777" w:rsidR="00334E01" w:rsidRPr="00D45222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t>Uczeń, dokonuje wpisu do dziennika o sytuacji w jakiej znalazła się wybrana osoba oraz o sposobie rozwiązania jej problemów, pisze email z propozycją pieszej wędrówki, a także list z podziękowaniem za otrzymany prezent; popełnia przy tym liczne błędy językowe i ortograficzne, które w znacznym stopniu wpływają na właściwe zrozumienie wypowiedzi.</w:t>
            </w:r>
          </w:p>
        </w:tc>
      </w:tr>
      <w:tr w:rsidR="00334E01" w:rsidRPr="00B06C04" w14:paraId="20906AE9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61268C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07C56" w14:textId="77777777" w:rsidR="00334E01" w:rsidRPr="00AA0E9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>Uczeń swobodnie uczestniczy w prostej rozmowie, właściwie i zrozumiale reaguje w sytuacjach komunikacyjnych dotyczących uczuć i stanu emocjonalnego oraz możliwego postępowania w określonej sytuacji; w sposób płynny uzyskuje i przekazuje informacje oraz wyraża opinie i pyta o opinie odnośnie zdrowego trybu życia, pyta o radę i udziela rady, proponuje, zachęca, a także prowadzi proste negocjacje w sklepie z ubraniami, wyraża prośbę oraz stosuje formy i zwroty grzecznościowe.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7EC0EA" w14:textId="77777777" w:rsidR="00334E01" w:rsidRPr="00AA0E9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dotyczących uczuć i stanu emocjonalnego oraz możliwego postępowania w określonej sytuacji; popełniając niewielkie błędy językowe uzyskuje i przekazuje informacje oraz wyraża opinie i pyta o opinie odnośnie zdrowego trybu życia, pyta o radę i udziela rady, proponuje, zachęca, a także prowadzi proste negocjacje w sklepie z ubraniami, wyraża prośbę oraz stosuje formy i zwroty grzecznościowe.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BBAA66" w14:textId="77777777" w:rsidR="00334E01" w:rsidRPr="00AA0E9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>Uczeń uczestniczy w bardzo prostej rozmowie wzorując się na modelu, reaguje w typowych sytuacjach komunikacyjnych dotyczących uczuć i stanu emocjonalnego oraz możliwego postępowania w określonej sytuacji, uzyskuje i przekazuje informacje oraz wyraża opinie i pyta o opinie odnośnie zdrowego trybu życia, pyta o radę i udziela rady, proponuje, zachęca, a także prowadzi proste negocjacje w sklepie z ubraniami, wyraża prośbę oraz stosuje formy i zwroty grzecznościowe;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84D948" w14:textId="77777777" w:rsidR="00334E01" w:rsidRPr="00AA0E95" w:rsidRDefault="00334E01" w:rsidP="000F1E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 dotyczącej uczuć i stanu emocjonalnego oraz możliwego postępowania w określonej sytuacji, uzyskuje i przekazuje informacje oraz wyraża opinie i pyta o opinie odnośnie zdrowego trybu życia, pyta o radę i udziela rady, proponuje, zachęca, a także prowadzi proste negocjacje w sklepie z ubraniami, wyraża prośbę oraz stosuje formy i zwroty grzecznościowe; popełnia przy tym liczne błędy językowe, które w znacznym stopniu zaburzają komunikację.</w:t>
            </w:r>
          </w:p>
        </w:tc>
      </w:tr>
      <w:tr w:rsidR="00334E01" w:rsidRPr="00B06C04" w14:paraId="697BEC1C" w14:textId="77777777" w:rsidTr="000F1EA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62389F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230CA5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poprawnie uzupełnia luki w e-mailu napisanym w języku polskim </w:t>
            </w:r>
            <w:r w:rsidRPr="00627595">
              <w:rPr>
                <w:rFonts w:ascii="Arial" w:hAnsi="Arial" w:cs="Arial"/>
                <w:sz w:val="16"/>
                <w:szCs w:val="16"/>
              </w:rPr>
              <w:t xml:space="preserve">oraz w e-mailu napisanym po angielsku zgodnie z informacjami z tekstów w języku angielskim, parafrazuje zdania i przekazuje w języku angielskim informacje zawarte </w:t>
            </w:r>
            <w:r w:rsidRPr="008B0D95">
              <w:rPr>
                <w:rFonts w:ascii="Arial" w:hAnsi="Arial" w:cs="Arial"/>
                <w:sz w:val="16"/>
                <w:szCs w:val="16"/>
              </w:rPr>
              <w:t>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A8EA77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378684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0D95">
              <w:rPr>
                <w:rFonts w:ascii="Arial" w:hAnsi="Arial" w:cs="Arial"/>
                <w:sz w:val="16"/>
                <w:szCs w:val="16"/>
              </w:rPr>
              <w:t>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301AAA" w14:textId="77777777" w:rsidR="00334E01" w:rsidRPr="00B06C04" w:rsidRDefault="00334E01" w:rsidP="000F1EA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0D95">
              <w:rPr>
                <w:rFonts w:ascii="Arial" w:hAnsi="Arial" w:cs="Arial"/>
                <w:sz w:val="16"/>
                <w:szCs w:val="16"/>
              </w:rPr>
              <w:t>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0D95">
              <w:rPr>
                <w:rFonts w:ascii="Arial" w:hAnsi="Arial" w:cs="Arial"/>
                <w:sz w:val="16"/>
                <w:szCs w:val="16"/>
              </w:rPr>
              <w:t>parafrazuje zdania i przekazuje w języku angielskim informacje zawarte w materiałach wizualnych.</w:t>
            </w:r>
          </w:p>
        </w:tc>
      </w:tr>
    </w:tbl>
    <w:p w14:paraId="521DDC3E" w14:textId="77777777" w:rsidR="00334E01" w:rsidRPr="00B06C04" w:rsidRDefault="00334E01" w:rsidP="00334E01">
      <w:pPr>
        <w:rPr>
          <w:color w:val="FF0000"/>
        </w:rPr>
      </w:pPr>
    </w:p>
    <w:p w14:paraId="5E9709D8" w14:textId="77777777" w:rsidR="00334E01" w:rsidRPr="00B06C04" w:rsidRDefault="00334E01" w:rsidP="00334E01">
      <w:pPr>
        <w:rPr>
          <w:color w:val="FF0000"/>
        </w:rPr>
      </w:pPr>
    </w:p>
    <w:p w14:paraId="63617CB5" w14:textId="77777777" w:rsidR="00334E01" w:rsidRPr="00B06C04" w:rsidRDefault="00334E01" w:rsidP="00334E01">
      <w:pPr>
        <w:rPr>
          <w:color w:val="FF0000"/>
        </w:rPr>
      </w:pPr>
    </w:p>
    <w:p w14:paraId="2DFA1268" w14:textId="77777777" w:rsidR="00334E01" w:rsidRDefault="00334E01" w:rsidP="00334E01"/>
    <w:p w14:paraId="6DA0F3C6" w14:textId="77777777" w:rsidR="00334E01" w:rsidRPr="008143F5" w:rsidRDefault="00334E01" w:rsidP="00334E01">
      <w:pPr>
        <w:tabs>
          <w:tab w:val="left" w:pos="6339"/>
        </w:tabs>
      </w:pPr>
      <w:r>
        <w:t xml:space="preserve">Ocena celująca: Uczeń całkowicie opanował podstawę programową, rozwija swoje umiejętności językowe, </w:t>
      </w:r>
      <w:r>
        <w:rPr>
          <w:bdr w:val="none" w:sz="0" w:space="0" w:color="auto" w:frame="1"/>
        </w:rPr>
        <w:t xml:space="preserve"> nie otrzymuje ocen niedostatecznych z przedmiotu.</w:t>
      </w:r>
    </w:p>
    <w:p w14:paraId="52B4E485" w14:textId="77777777" w:rsidR="00334E01" w:rsidRDefault="00334E01" w:rsidP="00334E01">
      <w:pPr>
        <w:tabs>
          <w:tab w:val="left" w:pos="6339"/>
        </w:tabs>
        <w:rPr>
          <w:bdr w:val="none" w:sz="0" w:space="0" w:color="auto" w:frame="1"/>
        </w:rPr>
      </w:pPr>
    </w:p>
    <w:p w14:paraId="00AFAA3F" w14:textId="3ADC83FD" w:rsidR="00334E01" w:rsidRPr="00B8353A" w:rsidRDefault="00334E01" w:rsidP="00334E01">
      <w:pPr>
        <w:tabs>
          <w:tab w:val="left" w:pos="6339"/>
        </w:tabs>
      </w:pPr>
      <w:r>
        <w:rPr>
          <w:bdr w:val="none" w:sz="0" w:space="0" w:color="auto" w:frame="1"/>
        </w:rPr>
        <w:t xml:space="preserve">Ocena niedostateczna: </w:t>
      </w:r>
      <w:r>
        <w:rPr>
          <w:bCs/>
        </w:rPr>
        <w:t>Uczeń</w:t>
      </w:r>
      <w:r>
        <w:t xml:space="preserve"> </w:t>
      </w:r>
      <w:r w:rsidRPr="003C6FE4">
        <w:t>nie potrafi przekazywać</w:t>
      </w:r>
      <w:r>
        <w:t xml:space="preserve"> i</w:t>
      </w:r>
      <w:r w:rsidRPr="003C6FE4">
        <w:t>nformacji</w:t>
      </w:r>
      <w:r>
        <w:t xml:space="preserve"> , </w:t>
      </w:r>
      <w:r w:rsidRPr="003C6FE4">
        <w:t>nie rozumie poleceń i</w:t>
      </w:r>
      <w:r>
        <w:t xml:space="preserve"> </w:t>
      </w:r>
      <w:r w:rsidRPr="003C6FE4">
        <w:t>pytań nauczyciela, nie opanował</w:t>
      </w:r>
      <w:r>
        <w:t xml:space="preserve"> </w:t>
      </w:r>
      <w:r w:rsidRPr="003C6FE4">
        <w:t>podstawowych struktur</w:t>
      </w:r>
      <w:r>
        <w:t xml:space="preserve"> </w:t>
      </w:r>
      <w:r w:rsidRPr="003C6FE4">
        <w:t>gramatycznych i</w:t>
      </w:r>
      <w:r w:rsidR="0062303D">
        <w:t xml:space="preserve"> </w:t>
      </w:r>
      <w:r w:rsidRPr="003C6FE4">
        <w:t>podstawowego</w:t>
      </w:r>
      <w:r>
        <w:t xml:space="preserve"> </w:t>
      </w:r>
      <w:r w:rsidRPr="003C6FE4">
        <w:t>słownictwa,</w:t>
      </w:r>
      <w:r w:rsidR="0062303D">
        <w:t xml:space="preserve"> </w:t>
      </w:r>
      <w:r w:rsidRPr="003C6FE4">
        <w:t>nie potrafi skonstruować</w:t>
      </w:r>
      <w:r>
        <w:t xml:space="preserve"> </w:t>
      </w:r>
      <w:r w:rsidRPr="003C6FE4">
        <w:t>wypowiedzi pisemnej,</w:t>
      </w:r>
      <w:r>
        <w:t xml:space="preserve"> </w:t>
      </w:r>
      <w:r w:rsidRPr="003C6FE4">
        <w:t>nie umie poprawnie</w:t>
      </w:r>
      <w:r>
        <w:t xml:space="preserve"> </w:t>
      </w:r>
      <w:r w:rsidRPr="003C6FE4">
        <w:t>budować prostych zdań,</w:t>
      </w:r>
      <w:r>
        <w:t xml:space="preserve"> </w:t>
      </w:r>
      <w:r w:rsidRPr="003C6FE4">
        <w:t>operuje bardzo ubogim</w:t>
      </w:r>
      <w:r>
        <w:t xml:space="preserve"> </w:t>
      </w:r>
      <w:r w:rsidRPr="003C6FE4">
        <w:t>słownictwem,</w:t>
      </w:r>
      <w:r>
        <w:t xml:space="preserve"> </w:t>
      </w:r>
      <w:r w:rsidRPr="003C6FE4">
        <w:t>pisząc, popełnia liczne</w:t>
      </w:r>
      <w:r>
        <w:t xml:space="preserve"> </w:t>
      </w:r>
      <w:r w:rsidRPr="003C6FE4">
        <w:t>błędy ortograficzne, które</w:t>
      </w:r>
      <w:r>
        <w:t xml:space="preserve"> </w:t>
      </w:r>
      <w:r w:rsidRPr="003C6FE4">
        <w:t>całkowicie uniemożliwiają</w:t>
      </w:r>
      <w:r>
        <w:t xml:space="preserve"> </w:t>
      </w:r>
      <w:r w:rsidRPr="003C6FE4">
        <w:t>komunikację.</w:t>
      </w:r>
    </w:p>
    <w:p w14:paraId="12F8AEDC" w14:textId="77777777" w:rsidR="00334E01" w:rsidRDefault="00334E01" w:rsidP="00334E01"/>
    <w:p w14:paraId="5BB88463" w14:textId="77777777" w:rsidR="00334E01" w:rsidRDefault="00334E01" w:rsidP="00334E01"/>
    <w:p w14:paraId="1A8ED6CA" w14:textId="77777777" w:rsidR="00334E01" w:rsidRDefault="00334E01" w:rsidP="00334E01">
      <w:pPr>
        <w:rPr>
          <w:b/>
          <w:sz w:val="40"/>
          <w:szCs w:val="40"/>
        </w:rPr>
      </w:pPr>
      <w:r w:rsidRPr="00B8353A">
        <w:rPr>
          <w:b/>
          <w:i/>
          <w:sz w:val="40"/>
          <w:szCs w:val="40"/>
        </w:rPr>
        <w:lastRenderedPageBreak/>
        <w:t>Repetytorium Ósmoklasisty</w:t>
      </w:r>
      <w:r>
        <w:rPr>
          <w:b/>
          <w:i/>
          <w:sz w:val="40"/>
          <w:szCs w:val="40"/>
        </w:rPr>
        <w:t xml:space="preserve"> część 2</w:t>
      </w:r>
      <w:r w:rsidRPr="00B8353A">
        <w:rPr>
          <w:b/>
          <w:sz w:val="40"/>
          <w:szCs w:val="40"/>
        </w:rPr>
        <w:t xml:space="preserve">  </w:t>
      </w:r>
    </w:p>
    <w:p w14:paraId="74D2D1C1" w14:textId="77777777" w:rsidR="00334E01" w:rsidRPr="00B8353A" w:rsidRDefault="00334E01" w:rsidP="00334E01">
      <w:pPr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t>Język angielski</w:t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  <w:t xml:space="preserve">          </w:t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  <w:t xml:space="preserve">     </w:t>
      </w:r>
    </w:p>
    <w:p w14:paraId="56C5D92A" w14:textId="77777777" w:rsidR="00334E01" w:rsidRPr="00B8353A" w:rsidRDefault="00334E01" w:rsidP="00334E01"/>
    <w:p w14:paraId="7F290A6D" w14:textId="77777777" w:rsidR="00334E01" w:rsidRPr="00B8353A" w:rsidRDefault="00334E01" w:rsidP="00334E01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334E01" w:rsidRPr="00B8353A" w14:paraId="2B0E9392" w14:textId="77777777" w:rsidTr="000F1EAA">
        <w:trPr>
          <w:trHeight w:val="253"/>
        </w:trPr>
        <w:tc>
          <w:tcPr>
            <w:tcW w:w="3083" w:type="dxa"/>
            <w:shd w:val="clear" w:color="auto" w:fill="BFBFBF"/>
          </w:tcPr>
          <w:p w14:paraId="6482068F" w14:textId="77777777" w:rsidR="00334E01" w:rsidRPr="00B8353A" w:rsidRDefault="00334E01" w:rsidP="000F1EAA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6B428BAA" w14:textId="77777777" w:rsidR="00334E01" w:rsidRPr="00B8353A" w:rsidRDefault="00334E01" w:rsidP="000F1EAA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72F4F24A" w14:textId="77777777" w:rsidR="00334E01" w:rsidRPr="00B8353A" w:rsidRDefault="00334E01" w:rsidP="000F1EAA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39FFF2B3" w14:textId="77777777" w:rsidR="00334E01" w:rsidRPr="00B8353A" w:rsidRDefault="00334E01" w:rsidP="000F1EAA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5</w:t>
            </w:r>
          </w:p>
        </w:tc>
      </w:tr>
    </w:tbl>
    <w:p w14:paraId="69401A02" w14:textId="77777777" w:rsidR="00334E01" w:rsidRPr="00B8353A" w:rsidRDefault="00334E01" w:rsidP="00334E01">
      <w:pPr>
        <w:rPr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334E01" w:rsidRPr="00B8353A" w14:paraId="432FD504" w14:textId="77777777" w:rsidTr="000F1EA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32B3FD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Ocena</w:t>
            </w:r>
          </w:p>
        </w:tc>
      </w:tr>
    </w:tbl>
    <w:p w14:paraId="1D0BC7B5" w14:textId="77777777" w:rsidR="00334E01" w:rsidRPr="00B8353A" w:rsidRDefault="00334E01" w:rsidP="00334E01">
      <w:pPr>
        <w:rPr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34E01" w:rsidRPr="00B8353A" w14:paraId="5C991D21" w14:textId="77777777" w:rsidTr="000F1EAA">
        <w:tc>
          <w:tcPr>
            <w:tcW w:w="12474" w:type="dxa"/>
            <w:shd w:val="clear" w:color="auto" w:fill="D9D9D9"/>
            <w:hideMark/>
          </w:tcPr>
          <w:p w14:paraId="67F928A4" w14:textId="77777777" w:rsidR="00334E01" w:rsidRPr="00B8353A" w:rsidRDefault="00334E01" w:rsidP="000F1EAA">
            <w:pPr>
              <w:rPr>
                <w:b/>
              </w:rPr>
            </w:pPr>
          </w:p>
        </w:tc>
      </w:tr>
    </w:tbl>
    <w:p w14:paraId="78FF56FF" w14:textId="77777777" w:rsidR="00334E01" w:rsidRPr="00B8353A" w:rsidRDefault="00334E01" w:rsidP="00334E01"/>
    <w:p w14:paraId="76B976EF" w14:textId="77777777" w:rsidR="00334E01" w:rsidRPr="00B8353A" w:rsidRDefault="00334E01" w:rsidP="00334E01"/>
    <w:p w14:paraId="4414AA3B" w14:textId="77777777" w:rsidR="00334E01" w:rsidRPr="00B8353A" w:rsidRDefault="00334E01" w:rsidP="00334E01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334E01" w:rsidRPr="00B8353A" w14:paraId="36EB8B3D" w14:textId="77777777" w:rsidTr="000F1EAA">
        <w:tc>
          <w:tcPr>
            <w:tcW w:w="12474" w:type="dxa"/>
            <w:shd w:val="clear" w:color="auto" w:fill="D9D9D9"/>
          </w:tcPr>
          <w:p w14:paraId="67D37991" w14:textId="77777777" w:rsidR="00334E01" w:rsidRPr="00B8353A" w:rsidRDefault="00334E01" w:rsidP="000F1EAA">
            <w:pPr>
              <w:rPr>
                <w:b/>
              </w:rPr>
            </w:pPr>
            <w:r w:rsidRPr="00B8353A">
              <w:rPr>
                <w:b/>
              </w:rPr>
              <w:t>Rozdział 9 - Kultura</w:t>
            </w:r>
          </w:p>
        </w:tc>
      </w:tr>
    </w:tbl>
    <w:p w14:paraId="05497BA8" w14:textId="77777777" w:rsidR="00334E01" w:rsidRPr="00B8353A" w:rsidRDefault="00334E01" w:rsidP="00334E01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334E01" w:rsidRPr="00B8353A" w14:paraId="153ECA04" w14:textId="77777777" w:rsidTr="000F1EAA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14:paraId="6F197CFF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3FDD3FD8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00" w:hanging="180"/>
            </w:pPr>
            <w:r w:rsidRPr="00B8353A">
              <w:t>Słabo zna i z trudem podaje nazwy dziedzin kultury; popełnia liczne błędy.</w:t>
            </w:r>
          </w:p>
          <w:p w14:paraId="25E70907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i, popełniając liczne błędy, posługuje się słownictwem odnoszącym się do uczestnictwa w kulturze i wydarzeniach kulturalnych oraz tradycji i zwyczajów, a także mediów, w tym mediów społecznościowych.</w:t>
            </w:r>
          </w:p>
          <w:p w14:paraId="2B5216E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Słabo zna zasady tworzenia i popełniając liczne błędy, buduje zdania warunkowe typu 0, 1 i 2.</w:t>
            </w:r>
            <w:r w:rsidRPr="00B8353A">
              <w:rPr>
                <w:i/>
              </w:rPr>
              <w:t>.</w:t>
            </w:r>
          </w:p>
          <w:p w14:paraId="07466395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lastRenderedPageBreak/>
              <w:t>Popełniając liczne błędy, posługuje się zdaniami warunkowymi typu 0, 1 i 2</w:t>
            </w:r>
            <w:r w:rsidRPr="00B8353A">
              <w:rPr>
                <w:i/>
              </w:rPr>
              <w:t>.</w:t>
            </w:r>
          </w:p>
          <w:p w14:paraId="32670AAB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liczne błędy, tworząc zdania okolicznikowe czasu i posługując się nimi.</w:t>
            </w:r>
          </w:p>
          <w:p w14:paraId="36111D29" w14:textId="77777777" w:rsidR="00334E01" w:rsidRPr="00B8353A" w:rsidRDefault="00334E01" w:rsidP="000F1EAA">
            <w:pPr>
              <w:ind w:left="200"/>
            </w:pPr>
          </w:p>
        </w:tc>
        <w:tc>
          <w:tcPr>
            <w:tcW w:w="3118" w:type="dxa"/>
          </w:tcPr>
          <w:p w14:paraId="49987BF8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wymagane nazwy dziedzin kultury; popełnia dość liczne błędy.</w:t>
            </w:r>
          </w:p>
          <w:p w14:paraId="79D8BD45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i, popełniając dość liczne błędy, posługuje się słownictwem odnoszącym się do uczestnictwa w kulturze i wydarzeniach kulturalnych oraz tradycji i zwyczajów, a także mediów, w tym mediów społecznościowych.</w:t>
            </w:r>
          </w:p>
          <w:p w14:paraId="0AE1FAA7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Częściowo zna zasady tworzenia i popełniając dość liczne błędy, buduje zdania warunkowe typu 0, 1 i 2</w:t>
            </w:r>
            <w:r w:rsidRPr="00B8353A">
              <w:rPr>
                <w:i/>
              </w:rPr>
              <w:t>.</w:t>
            </w:r>
          </w:p>
          <w:p w14:paraId="1A599271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lastRenderedPageBreak/>
              <w:t>Nie zawsze poprawnie posługuje się zdaniami warunkowymi typu 0, 1 i 2</w:t>
            </w:r>
            <w:r w:rsidRPr="00B8353A">
              <w:rPr>
                <w:i/>
              </w:rPr>
              <w:t>.</w:t>
            </w:r>
          </w:p>
          <w:p w14:paraId="7953AE3F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dość liczne błędy, tworząc zdania okolicznikowe czasu i posługując się nimi.</w:t>
            </w:r>
          </w:p>
          <w:p w14:paraId="1A50A5BE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22F3316F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podaje większość wymaganych nazw dziedzin kultury.</w:t>
            </w:r>
          </w:p>
          <w:p w14:paraId="66BC26C5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posługuje się, popełniając nieliczne błędy, słownictwem odnoszącym się do uczestnictwa w kulturze i wydarzeniach kulturalnych oraz tradycji i zwyczajów, a także mediów, w tym mediów społecznościowych.</w:t>
            </w:r>
          </w:p>
          <w:p w14:paraId="5B283D4A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Zna zasady tworzenia i na ogół poprawnie</w:t>
            </w:r>
            <w:r w:rsidRPr="00B8353A">
              <w:rPr>
                <w:i/>
              </w:rPr>
              <w:t xml:space="preserve"> </w:t>
            </w:r>
            <w:r w:rsidRPr="00B8353A">
              <w:t>buduje zdania warunkowe typu 0, 1 i 2</w:t>
            </w:r>
            <w:r w:rsidRPr="00B8353A">
              <w:rPr>
                <w:i/>
              </w:rPr>
              <w:t>.</w:t>
            </w:r>
          </w:p>
          <w:p w14:paraId="31C4250A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lastRenderedPageBreak/>
              <w:t>Na ogół poprawnie posługuje się zdaniami warunkowymi typu 0, 1 i 2</w:t>
            </w:r>
            <w:r w:rsidRPr="00B8353A">
              <w:rPr>
                <w:i/>
              </w:rPr>
              <w:t>.</w:t>
            </w:r>
          </w:p>
          <w:p w14:paraId="4CCDAC5A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Przeważnie poprawnie tworzy zdania okolicznikowe czasu i posługuje się nimi.</w:t>
            </w:r>
          </w:p>
          <w:p w14:paraId="0959C99F" w14:textId="77777777" w:rsidR="00334E01" w:rsidRPr="00B8353A" w:rsidRDefault="00334E01" w:rsidP="000F1EAA">
            <w:pPr>
              <w:ind w:left="226"/>
            </w:pPr>
          </w:p>
          <w:p w14:paraId="549892D5" w14:textId="77777777" w:rsidR="00334E01" w:rsidRPr="00B8353A" w:rsidRDefault="00334E01" w:rsidP="000F1EAA">
            <w:pPr>
              <w:ind w:left="46"/>
            </w:pPr>
          </w:p>
        </w:tc>
        <w:tc>
          <w:tcPr>
            <w:tcW w:w="3260" w:type="dxa"/>
          </w:tcPr>
          <w:p w14:paraId="7C45C673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z łatwością podaje wymagane nazwy dziedzin kultury.</w:t>
            </w:r>
          </w:p>
          <w:p w14:paraId="1BDB1826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posługuje się słownictwem odnoszącym się do uczestnictwa w kulturze i wydarzeniach kulturalnych oraz tradycji i zwyczajów, a także mediów, w tym mediów społecznościowych.</w:t>
            </w:r>
          </w:p>
          <w:p w14:paraId="3F3A32B6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>buduje zdania warunkowe typu 0, 1 i 2.</w:t>
            </w:r>
          </w:p>
          <w:p w14:paraId="36B83FD7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Z łatwością i poprawnie posługuje się z zdaniami warunkowymi typu 0, 1 i 2.</w:t>
            </w:r>
          </w:p>
          <w:p w14:paraId="5575FF22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Poprawnie tworzy zdania okolicznikowe czasu i posługuje się nimi.</w:t>
            </w:r>
          </w:p>
          <w:p w14:paraId="2AC9A800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1E16A25A" w14:textId="77777777" w:rsidTr="000F1EAA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24D8AFE8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7E1107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0040FC5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581CA8E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5E87D0CD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1B62238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1EF926A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błędy.</w:t>
            </w:r>
          </w:p>
          <w:p w14:paraId="574D2BF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469B6A68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534DF7EA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712CA79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5925648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0A8E7CD1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1757156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02DBC73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44772DF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2B2AA55D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25FF8410" w14:textId="77777777" w:rsidTr="000F1EAA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655F07B2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2FE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53B65F0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166877C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rozpoznaje związki między poszczególnymi częściami tekstu.</w:t>
            </w:r>
          </w:p>
          <w:p w14:paraId="40C78D71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FD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458E017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73DA4C8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18B7AAC5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09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17CD816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41EAE80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6BD3F536" w14:textId="77777777" w:rsidR="00334E01" w:rsidRPr="00B8353A" w:rsidRDefault="00334E01" w:rsidP="000F1EAA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F9F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tekstu</w:t>
            </w:r>
          </w:p>
          <w:p w14:paraId="7EEBB75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33E488A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615C1E33" w14:textId="77777777" w:rsidR="00334E01" w:rsidRPr="00B8353A" w:rsidRDefault="00334E01" w:rsidP="000F1EAA">
            <w:pPr>
              <w:ind w:left="363"/>
            </w:pPr>
          </w:p>
        </w:tc>
      </w:tr>
      <w:tr w:rsidR="00334E01" w:rsidRPr="00B8353A" w14:paraId="6E50C0FD" w14:textId="77777777" w:rsidTr="000F1EAA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567A251D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26EEB86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błędy zaburzające komunikację: opowiada o </w:t>
            </w:r>
            <w:r w:rsidRPr="00B8353A">
              <w:lastRenderedPageBreak/>
              <w:t>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2F262735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65BAEE86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nauczyciela tworzy proste wypowiedzi ustne, popełniając dość liczne błędy częściowo zaburzające </w:t>
            </w:r>
            <w:r w:rsidRPr="00B8353A">
              <w:lastRenderedPageBreak/>
              <w:t>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4F5D7574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4F6FB6C3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na ogół niezakłócające komunikacji błędy, tworzy proste i złożone wypowiedzi ustne: opowiada o </w:t>
            </w:r>
            <w:r w:rsidRPr="00B8353A">
              <w:lastRenderedPageBreak/>
              <w:t>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0BC32598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5885E806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Używając bogatego słownictwa tworzy proste i złożone wypowiedzi ustne: opowiada o czynnościach i doświadczeniach związanych z </w:t>
            </w:r>
            <w:r w:rsidRPr="00B8353A">
              <w:lastRenderedPageBreak/>
              <w:t>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ewentualne sporadyczne błędy nie zakłócają komunikacji.</w:t>
            </w:r>
          </w:p>
          <w:p w14:paraId="242303AD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73C6C96D" w14:textId="77777777" w:rsidTr="000F1EAA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2B088C25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01F5200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zaburzające komunikację błędy, nieudolnie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14:paraId="33D9F24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 zakłócające komunikację, pisze list dotyczący uroczystości weselnej.</w:t>
            </w:r>
          </w:p>
          <w:p w14:paraId="4B2F4EF4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70F4BEFA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dość liczne błędy częściowo zakłócają komunikację.</w:t>
            </w:r>
          </w:p>
          <w:p w14:paraId="784F82F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częściowo zakłócające komunikację, pisze list dotyczący uroczystości weselnej.</w:t>
            </w:r>
          </w:p>
          <w:p w14:paraId="1D5F36C9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68C591C3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</w:t>
            </w:r>
            <w:r w:rsidRPr="00B8353A">
              <w:lastRenderedPageBreak/>
              <w:t>w kulturze, a także tradycji i zwyczajów.</w:t>
            </w:r>
          </w:p>
          <w:p w14:paraId="7E75D06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na ogół niezakłócające komunikacji, pisze list dotyczący uroczystości weselnej.</w:t>
            </w:r>
          </w:p>
          <w:p w14:paraId="08C84B0C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06F3C030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</w:t>
            </w:r>
            <w:r w:rsidRPr="00B8353A">
              <w:lastRenderedPageBreak/>
              <w:t>błędy nie zaburzają komunikacji.</w:t>
            </w:r>
          </w:p>
          <w:p w14:paraId="5020A716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list dotyczący uroczystości weselnej; ewentualne sporadyczne błędy nie zaburzają komunikacji.</w:t>
            </w:r>
          </w:p>
          <w:p w14:paraId="0FB6D2EF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3F589C05" w14:textId="77777777" w:rsidTr="000F1EAA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2C2A5A0D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FCD7D8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3954EDCC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0A337178" w14:textId="77777777" w:rsidR="00334E01" w:rsidRPr="00B8353A" w:rsidRDefault="00334E01" w:rsidP="000F1EAA">
            <w:pPr>
              <w:ind w:left="226"/>
            </w:pPr>
            <w:r w:rsidRPr="00B8353A">
              <w:t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7294D192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5238CB18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67D437B3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5369C204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1B44F430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7A39A43B" w14:textId="77777777" w:rsidTr="000F1EAA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456649B4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8B9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przekazuje w języku angielskim informacje zawarte w materiałach </w:t>
            </w:r>
            <w:r w:rsidRPr="00B8353A">
              <w:lastRenderedPageBreak/>
              <w:t>wizualnych, popełniając liczne błędy.</w:t>
            </w:r>
          </w:p>
          <w:p w14:paraId="57C09BE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328C2D6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12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Przekazuje w języku angielskim informacje zawarte w materiałach </w:t>
            </w:r>
            <w:r w:rsidRPr="00B8353A">
              <w:lastRenderedPageBreak/>
              <w:t>wizualnych, czasem popełniając błędy.</w:t>
            </w:r>
          </w:p>
          <w:p w14:paraId="001BD5A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6E04900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CF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większego trudu, popełniając nieliczne błędy, przekazuje w języku angielskim informacje </w:t>
            </w:r>
            <w:r w:rsidRPr="00B8353A">
              <w:lastRenderedPageBreak/>
              <w:t>zawarte w materiałach wizualnych.</w:t>
            </w:r>
          </w:p>
          <w:p w14:paraId="09C46166" w14:textId="77777777" w:rsidR="00334E01" w:rsidRPr="000D27DE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E9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przekazuje w języku angielskim informacje zawarte w materiałach wizualnych.</w:t>
            </w:r>
          </w:p>
          <w:p w14:paraId="24A8A3B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49E5BEE" w14:textId="77777777" w:rsidR="00334E01" w:rsidRPr="00B8353A" w:rsidRDefault="00334E01" w:rsidP="000F1EAA">
            <w:pPr>
              <w:ind w:left="363"/>
            </w:pPr>
          </w:p>
        </w:tc>
      </w:tr>
      <w:tr w:rsidR="00334E01" w:rsidRPr="00B8353A" w14:paraId="10805BB2" w14:textId="77777777" w:rsidTr="000F1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14:paraId="105E657F" w14:textId="77777777" w:rsidR="00334E01" w:rsidRDefault="00334E01" w:rsidP="000F1EAA">
            <w:pPr>
              <w:rPr>
                <w:b/>
              </w:rPr>
            </w:pPr>
          </w:p>
          <w:p w14:paraId="10686892" w14:textId="77777777" w:rsidR="00334E01" w:rsidRPr="00B8353A" w:rsidRDefault="00334E01" w:rsidP="000F1EAA">
            <w:pPr>
              <w:rPr>
                <w:b/>
              </w:rPr>
            </w:pPr>
            <w:r w:rsidRPr="00B8353A">
              <w:rPr>
                <w:b/>
              </w:rPr>
              <w:t>Rozdział 10 – Sport</w:t>
            </w:r>
          </w:p>
        </w:tc>
      </w:tr>
      <w:tr w:rsidR="00334E01" w:rsidRPr="00B8353A" w14:paraId="4631DB63" w14:textId="77777777" w:rsidTr="000F1EAA">
        <w:trPr>
          <w:trHeight w:val="534"/>
        </w:trPr>
        <w:tc>
          <w:tcPr>
            <w:tcW w:w="1811" w:type="dxa"/>
            <w:shd w:val="clear" w:color="auto" w:fill="F2F2F2"/>
          </w:tcPr>
          <w:p w14:paraId="274A670D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14:paraId="6C6017B7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popełniając liczne błędy z trudem podaje nazwy dyscyplin sportowych, elementów sprzętu sportowego i obiektów sportowych.</w:t>
            </w:r>
          </w:p>
          <w:p w14:paraId="3D7AB7F3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z trudem stosuje słownictwo opisujące sportowców, imprezy sportowe i uprawianie sportu.</w:t>
            </w:r>
          </w:p>
          <w:p w14:paraId="27EFB17B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zasady stopniowania przymiotników i przysłówków.</w:t>
            </w:r>
          </w:p>
          <w:p w14:paraId="31788B1C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dużo błędów stosując w zdaniach przymiotniki i przysłówki w stopniu wyższym i najwyższym.</w:t>
            </w:r>
          </w:p>
          <w:p w14:paraId="787D7953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Nieudolnie buduje zdania z 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00A46249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Słabo zna i z trudem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3D5B4B2F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Popełniając liczne błędy posługuje się wyrażeniami </w:t>
            </w:r>
            <w:proofErr w:type="spellStart"/>
            <w:r w:rsidRPr="00B8353A">
              <w:rPr>
                <w:i/>
              </w:rPr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72601A8C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6BE7554F" w14:textId="77777777" w:rsidR="00334E01" w:rsidRPr="00B8353A" w:rsidRDefault="00334E01" w:rsidP="00334E01">
            <w:pPr>
              <w:numPr>
                <w:ilvl w:val="0"/>
                <w:numId w:val="65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lastRenderedPageBreak/>
              <w:t>Częściowo zna i czasem popełniając błędy podaje nazwy dyscyplin sportowych, elementów sprzętu sportowego i obiektów sportowych.</w:t>
            </w:r>
          </w:p>
          <w:p w14:paraId="24C099A2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Częściowo zna słownictwo opisujące sportowców, imprezy sportowe i uprawianie sportu; stosując je czasem popełnia błędy.</w:t>
            </w:r>
          </w:p>
          <w:p w14:paraId="0BD29EEA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zasady stopniowania przymiotników i przysłówków.</w:t>
            </w:r>
          </w:p>
          <w:p w14:paraId="2A27404A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dość dużo błędów stosując w zdaniach przymiotniki i przysłówki w stopniu wyższym i najwyższym.</w:t>
            </w:r>
          </w:p>
          <w:p w14:paraId="3EDA2316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dość liczne błędy buduje zdania z 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5180D26A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Częściowo zna i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56151B07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Nie zawsze 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02BAB250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4F576793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lastRenderedPageBreak/>
              <w:t>Zna i na ogół poprawnie podaje nazwy dyscyplin sportowych, elementów sprzętu sportowego i obiektów sportowych.</w:t>
            </w:r>
          </w:p>
          <w:p w14:paraId="672D5B4D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Zna i na ogół poprawnie stosuje słownictwo opisujące sportowców, imprezy sportowe i uprawianie sportu.</w:t>
            </w:r>
          </w:p>
          <w:p w14:paraId="52149534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stopniowania przymiotników i przysłówków.</w:t>
            </w:r>
          </w:p>
          <w:p w14:paraId="7AACCBDF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nieliczne błędy stosując w zdaniach przymiotniki i przysłówki w stopniu wyższym i najwyższym.</w:t>
            </w:r>
          </w:p>
          <w:p w14:paraId="52161E00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Popełniając nieliczne błędy buduje zdania z </w:t>
            </w:r>
            <w:r w:rsidRPr="00B8353A">
              <w:lastRenderedPageBreak/>
              <w:t xml:space="preserve">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3589C6BC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Zna i zazwyczaj poprawnie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  <w:r w:rsidRPr="00B8353A">
              <w:t>.</w:t>
            </w:r>
          </w:p>
          <w:p w14:paraId="0199E0E2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Zazwyczaj 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0754F5A1" w14:textId="77777777" w:rsidR="00334E01" w:rsidRPr="00B8353A" w:rsidRDefault="00334E01" w:rsidP="000F1EAA">
            <w:pPr>
              <w:tabs>
                <w:tab w:val="num" w:pos="318"/>
              </w:tabs>
              <w:ind w:left="272"/>
            </w:pPr>
          </w:p>
        </w:tc>
        <w:tc>
          <w:tcPr>
            <w:tcW w:w="3260" w:type="dxa"/>
          </w:tcPr>
          <w:p w14:paraId="615FC574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poprawnie podaje nazwy dyscyplin sportowych, elementów sprzętu sportowego i obiektów sportowych.</w:t>
            </w:r>
          </w:p>
          <w:p w14:paraId="3226DFAD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poprawnie stosuje słownictwo opisujące sportowców, imprezy sportowe i uprawianie sportu.</w:t>
            </w:r>
          </w:p>
          <w:p w14:paraId="185FBAA1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stopniowania przymiotników i przysłówków.</w:t>
            </w:r>
          </w:p>
          <w:p w14:paraId="2B87709B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Bezbłędnie lub niemal bezbłędnie stosuje w zdaniach przymiotniki i przysłówki w stopniu wyższym i najwyższym.</w:t>
            </w:r>
          </w:p>
          <w:p w14:paraId="05F7B40B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Poprawnie buduje zdania z 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0AC2B349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Swobodnie i poprawnie stosuje w wypowiedziach </w:t>
            </w:r>
            <w:r w:rsidRPr="00B8353A">
              <w:lastRenderedPageBreak/>
              <w:t xml:space="preserve">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6A64AE37" w14:textId="77777777" w:rsidR="00334E01" w:rsidRPr="00B8353A" w:rsidRDefault="00334E01" w:rsidP="00334E01">
            <w:pPr>
              <w:numPr>
                <w:ilvl w:val="0"/>
                <w:numId w:val="64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337C64C0" w14:textId="77777777" w:rsidR="00334E01" w:rsidRPr="00B8353A" w:rsidRDefault="00334E01" w:rsidP="000F1EAA"/>
        </w:tc>
      </w:tr>
      <w:tr w:rsidR="00334E01" w:rsidRPr="00B8353A" w14:paraId="4DCDC7E7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01BA434E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14:paraId="61B4AEB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6BA0C40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118E48C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1A8B696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7156EC67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2EB82BC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6A74043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7FD3E35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7EC6580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1A2AE386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7A67585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69B487B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4DC8A6B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25AFBB4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61AF761E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23533E0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4B7E95C9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52452FA9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434258F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635BA4CA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784455FD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6A7ABFAF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37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0177BBA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6967C11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 pisemnej.</w:t>
            </w:r>
          </w:p>
          <w:p w14:paraId="4C66F5F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Mimo pomocy, popełniając liczne błędy rozpoznaje związki między poszczególnymi częściami tekstu oraz układa informacje we właściwej kolejności.</w:t>
            </w:r>
          </w:p>
          <w:p w14:paraId="24F64245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67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75263F9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57621D7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 pisemnej.</w:t>
            </w:r>
          </w:p>
          <w:p w14:paraId="6A11D65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Czasem popełniając błędy, rozpoznaje związki między poszczególnymi częściami tekstu oraz układa informacje we właściwej kolejności.</w:t>
            </w:r>
          </w:p>
          <w:p w14:paraId="4957CB13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61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20BD103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10231EB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 pisemnej.</w:t>
            </w:r>
          </w:p>
          <w:p w14:paraId="2E5E101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Zazwyczaj poprawnie rozpoznaje związki między poszczególnymi częściami tekstu oraz układa informacje we właściwej kolejności.</w:t>
            </w:r>
          </w:p>
          <w:p w14:paraId="699B6837" w14:textId="77777777" w:rsidR="00334E01" w:rsidRPr="00B8353A" w:rsidRDefault="00334E01" w:rsidP="000F1EAA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27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tekstu.</w:t>
            </w:r>
          </w:p>
          <w:p w14:paraId="54D80CC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7F6E518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463AAD3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łatwością rozpoznaje związki między poszczególnymi częściami tekstu oraz układa informacje we właściwej kolejności.</w:t>
            </w:r>
          </w:p>
          <w:p w14:paraId="54130219" w14:textId="77777777" w:rsidR="00334E01" w:rsidRPr="00B8353A" w:rsidRDefault="00334E01" w:rsidP="000F1EAA">
            <w:pPr>
              <w:ind w:left="363"/>
            </w:pPr>
          </w:p>
        </w:tc>
      </w:tr>
      <w:tr w:rsidR="00334E01" w:rsidRPr="00B8353A" w14:paraId="2F7123B8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70A3D41A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 xml:space="preserve">Mówienie </w:t>
            </w:r>
          </w:p>
        </w:tc>
        <w:tc>
          <w:tcPr>
            <w:tcW w:w="3151" w:type="dxa"/>
            <w:gridSpan w:val="2"/>
          </w:tcPr>
          <w:p w14:paraId="580CD9C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000AF279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3F04BD43" w14:textId="77777777" w:rsidR="00334E01" w:rsidRPr="00B8353A" w:rsidRDefault="00334E01" w:rsidP="000F1EAA">
            <w:pPr>
              <w:ind w:left="226"/>
            </w:pPr>
            <w:r w:rsidRPr="00B8353A">
              <w:t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33DD7AC0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52BADCD5" w14:textId="77777777" w:rsidR="00334E01" w:rsidRPr="00B8353A" w:rsidRDefault="00334E01" w:rsidP="000F1EAA">
            <w:pPr>
              <w:ind w:left="226"/>
            </w:pPr>
            <w:r w:rsidRPr="00B8353A">
              <w:t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14:paraId="65B6C359" w14:textId="77777777" w:rsidR="00334E01" w:rsidRPr="00B8353A" w:rsidRDefault="00334E01" w:rsidP="000F1EAA">
            <w:pPr>
              <w:ind w:left="226"/>
            </w:pPr>
            <w:r w:rsidRPr="00B8353A"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ewentualne sporadyczne błędy nie zaburzają komunikacji. </w:t>
            </w:r>
          </w:p>
        </w:tc>
      </w:tr>
      <w:tr w:rsidR="00334E01" w:rsidRPr="00B8353A" w14:paraId="5A7A2C78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22742363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51" w:type="dxa"/>
            <w:gridSpan w:val="2"/>
          </w:tcPr>
          <w:p w14:paraId="5C7E42C3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Mimo pomocy, popełniając liczne zaburzające komunikację błędy, nieudolnie tworzy bardzo proste </w:t>
            </w:r>
            <w:r w:rsidRPr="00B8353A">
              <w:lastRenderedPageBreak/>
              <w:t>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72D41CB6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liczne błędy zakłócające komunikację, nieudolnie pisze e-mail na temat wybranej dyscypliny sportowej i reguł w niej panujących.</w:t>
            </w:r>
          </w:p>
          <w:p w14:paraId="4E5E6535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165D7C19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 xml:space="preserve">Sam lub z pomocą tworzy bardzo proste wypowiedzi pisemne: opisuje sportowców, sprzęt sportowy, </w:t>
            </w:r>
            <w:r w:rsidRPr="00B8353A">
              <w:lastRenderedPageBreak/>
              <w:t>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 w14:paraId="1B6E7665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dość liczne błędy częściowo zakłócające komunikację, pisze e-mail na temat wybranej dyscypliny sportowej i reguł w niej panujących.</w:t>
            </w:r>
          </w:p>
          <w:p w14:paraId="77C0B3B7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36BB6812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 xml:space="preserve">Popełniając nieliczne błędy niezakłócające komunikacji, tworzy krótkie wypowiedzi pisemne: opisuje </w:t>
            </w:r>
            <w:r w:rsidRPr="00B8353A">
              <w:lastRenderedPageBreak/>
              <w:t>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4E94464A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nieliczne błędy zazwyczaj niezakłócające komunikacji, pisze e-mail na temat wybranej dyscypliny sportowej i reguł w niej panujących.</w:t>
            </w:r>
          </w:p>
          <w:p w14:paraId="2959773A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683FA696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 xml:space="preserve">Samodzielnie, stosując urozmaicone słownictwo, tworzy krótkie wypowiedzi pisemne: opisuje sportowców, </w:t>
            </w:r>
            <w:r w:rsidRPr="00B8353A">
              <w:lastRenderedPageBreak/>
              <w:t>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6CE6C35F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Stosując urozmaicone słownictwo i struktury, pisze e-mail na temat wybranej dyscypliny sportowej i reguł w niej panujących; ewentualne sporadyczne błędy nie zakłócają komunikacji.</w:t>
            </w:r>
          </w:p>
          <w:p w14:paraId="6BE20F84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63BC2FC5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1C08D8A1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14:paraId="1A6B5495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</w:t>
            </w:r>
            <w:r w:rsidRPr="00B8353A">
              <w:lastRenderedPageBreak/>
              <w:t>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 w14:paraId="2298A588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55131E3C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 xml:space="preserve"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</w:t>
            </w:r>
            <w:r w:rsidRPr="00B8353A">
              <w:lastRenderedPageBreak/>
              <w:t>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977" w:type="dxa"/>
          </w:tcPr>
          <w:p w14:paraId="597BB6BE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 reaguje w prostych i bardziej złożonych sytuacjach: uzyskuje i przekazuje informacje i wyjaśnienia odnośnie uprawiania sportu i udziału w imprezach sportowych; wyraża swoją opinię na temat różnych dyscyplin sportowych, sprzętu i </w:t>
            </w:r>
            <w:r w:rsidRPr="00B8353A">
              <w:lastRenderedPageBreak/>
              <w:t>imprez sportowych, pyta o opinie, zgadza się lub nie zgadza się z opiniami; zaprasza i reaguje na zaproszenie,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14:paraId="7A1E73C8" w14:textId="77777777" w:rsidR="00334E01" w:rsidRPr="00B8353A" w:rsidRDefault="00334E01" w:rsidP="000F1EAA">
            <w:pPr>
              <w:ind w:left="46"/>
            </w:pPr>
          </w:p>
        </w:tc>
        <w:tc>
          <w:tcPr>
            <w:tcW w:w="3260" w:type="dxa"/>
          </w:tcPr>
          <w:p w14:paraId="7D4CBAE9" w14:textId="77777777" w:rsidR="00334E01" w:rsidRPr="00B8353A" w:rsidRDefault="00334E01" w:rsidP="00334E01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</w:t>
            </w:r>
            <w:r w:rsidRPr="00B8353A">
              <w:lastRenderedPageBreak/>
              <w:t>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14:paraId="03AB7535" w14:textId="77777777" w:rsidR="00334E01" w:rsidRPr="00B8353A" w:rsidRDefault="00334E01" w:rsidP="000F1EAA">
            <w:pPr>
              <w:ind w:left="363"/>
            </w:pPr>
          </w:p>
        </w:tc>
      </w:tr>
      <w:tr w:rsidR="00334E01" w:rsidRPr="00B8353A" w14:paraId="0C701698" w14:textId="77777777" w:rsidTr="000F1EAA">
        <w:trPr>
          <w:trHeight w:val="533"/>
        </w:trPr>
        <w:tc>
          <w:tcPr>
            <w:tcW w:w="1811" w:type="dxa"/>
            <w:shd w:val="clear" w:color="auto" w:fill="F2F2F2"/>
          </w:tcPr>
          <w:p w14:paraId="45817747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A90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5D670B6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52E14CF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C9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52DE3C3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2B87E71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8FF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6AB9D0B0" w14:textId="77777777" w:rsidR="00334E01" w:rsidRPr="000D27DE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C5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781D88E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20197A28" w14:textId="77777777" w:rsidR="00334E01" w:rsidRPr="00B8353A" w:rsidRDefault="00334E01" w:rsidP="000F1EAA">
            <w:pPr>
              <w:ind w:left="363"/>
            </w:pPr>
          </w:p>
        </w:tc>
      </w:tr>
    </w:tbl>
    <w:p w14:paraId="431F7253" w14:textId="77777777" w:rsidR="00334E01" w:rsidRPr="00B8353A" w:rsidRDefault="00334E01" w:rsidP="00334E01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334E01" w:rsidRPr="00B8353A" w14:paraId="2F1291ED" w14:textId="77777777" w:rsidTr="000F1EAA">
        <w:tc>
          <w:tcPr>
            <w:tcW w:w="12474" w:type="dxa"/>
            <w:shd w:val="clear" w:color="auto" w:fill="D9D9D9"/>
          </w:tcPr>
          <w:p w14:paraId="2871C155" w14:textId="77777777" w:rsidR="00334E01" w:rsidRPr="00B8353A" w:rsidRDefault="00334E01" w:rsidP="000F1EAA">
            <w:pPr>
              <w:rPr>
                <w:b/>
              </w:rPr>
            </w:pPr>
            <w:r w:rsidRPr="00B8353A">
              <w:rPr>
                <w:b/>
              </w:rPr>
              <w:t>Rozdział 11 - Zdrowie</w:t>
            </w:r>
          </w:p>
        </w:tc>
      </w:tr>
    </w:tbl>
    <w:p w14:paraId="767505D7" w14:textId="77777777" w:rsidR="00334E01" w:rsidRPr="00B8353A" w:rsidRDefault="00334E01" w:rsidP="00334E01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334E01" w:rsidRPr="00B8353A" w14:paraId="4D387F10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026DF3A8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4F2932E5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Słabo zna i z trudem podaje nazwy części ciała, chorób i dolegliwości.</w:t>
            </w:r>
          </w:p>
          <w:p w14:paraId="7A92643D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>Słabo zna i z trudem stosuje słownictwo odnoszące się do zdrowego stylu życia, leczenia i zapobiegania chorobom.</w:t>
            </w:r>
          </w:p>
          <w:p w14:paraId="5D1C8254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Słabo zna zasady tworzenia i stosowania zdań w czasie </w:t>
            </w:r>
            <w:r w:rsidRPr="00B8353A">
              <w:rPr>
                <w:i/>
              </w:rPr>
              <w:t>Past Perfect</w:t>
            </w:r>
            <w:r w:rsidRPr="00B8353A">
              <w:t>, popełnia liczne błędy.</w:t>
            </w:r>
          </w:p>
          <w:p w14:paraId="29C0A842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i/>
              </w:rPr>
            </w:pPr>
            <w:r w:rsidRPr="00B8353A">
              <w:t xml:space="preserve">Popełnia liczne błędy tworząc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5F03BA5A" w14:textId="77777777" w:rsidR="00334E01" w:rsidRPr="00B8353A" w:rsidRDefault="00334E01" w:rsidP="000F1EAA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14:paraId="2D10E863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Częściowo zna i podaje nazwy części ciała, chorób i dolegliwości.</w:t>
            </w:r>
          </w:p>
          <w:p w14:paraId="7CAFE1B2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>Częściowo zna i czasem popełniając błędy stosuje słownictwo odnoszące się do zdrowego stylu życia, leczenia i zapobiegania chorobom</w:t>
            </w:r>
            <w:r w:rsidRPr="00B8353A">
              <w:rPr>
                <w:i/>
              </w:rPr>
              <w:t>.</w:t>
            </w:r>
          </w:p>
          <w:p w14:paraId="027271AA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Częściowo zna zasady tworzenia i stosowania zdań w czasie </w:t>
            </w:r>
            <w:r w:rsidRPr="00B8353A">
              <w:rPr>
                <w:i/>
              </w:rPr>
              <w:t>Past Perfect</w:t>
            </w:r>
            <w:r w:rsidRPr="00B8353A">
              <w:t>, popełnia dość liczne błędy.</w:t>
            </w:r>
          </w:p>
          <w:p w14:paraId="7B7F2DF1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i/>
              </w:rPr>
            </w:pPr>
            <w:r w:rsidRPr="00B8353A">
              <w:t xml:space="preserve">Popełnia dość liczne błędy tworząc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591276AE" w14:textId="77777777" w:rsidR="00334E01" w:rsidRPr="00B8353A" w:rsidRDefault="00334E01" w:rsidP="000F1EAA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14:paraId="345FD2F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podaje większość wymaganych nazw części ciała, chorób i dolegliwości.</w:t>
            </w:r>
          </w:p>
          <w:p w14:paraId="5B2E35AF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zazwyczaj poprawnie stosuje słownictwo odnoszące się do zdrowego stylu życia, leczenia i zapobiegania chorobom.</w:t>
            </w:r>
          </w:p>
          <w:p w14:paraId="16CE6B7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Zna zasady tworzenia i stosowania zdań w czasie </w:t>
            </w:r>
            <w:r w:rsidRPr="00B8353A">
              <w:rPr>
                <w:i/>
              </w:rPr>
              <w:t>Past Perfect</w:t>
            </w:r>
            <w:r w:rsidRPr="00B8353A">
              <w:t>, popełnia nieliczne błędy.</w:t>
            </w:r>
          </w:p>
          <w:p w14:paraId="07FE905A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Tworzy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 xml:space="preserve">, </w:t>
            </w:r>
            <w:r w:rsidRPr="00B8353A">
              <w:t>popełniając nieliczne błędy.</w:t>
            </w:r>
          </w:p>
          <w:p w14:paraId="4BF47C6D" w14:textId="77777777" w:rsidR="00334E01" w:rsidRPr="00B8353A" w:rsidRDefault="00334E01" w:rsidP="000F1EAA">
            <w:pPr>
              <w:ind w:left="324"/>
              <w:rPr>
                <w:i/>
              </w:rPr>
            </w:pPr>
          </w:p>
        </w:tc>
        <w:tc>
          <w:tcPr>
            <w:tcW w:w="3260" w:type="dxa"/>
          </w:tcPr>
          <w:p w14:paraId="7D56301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z łatwością podaje wymagane nazwy części ciała, chorób i dolegliwości.</w:t>
            </w:r>
          </w:p>
          <w:p w14:paraId="6E80FCE3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bezbłędnie lub niemal bezbłędnie stosuje słownictwo odnoszące się do zdrowego stylu życia, leczenia i zapobiegania chorobom.</w:t>
            </w:r>
          </w:p>
          <w:p w14:paraId="65727265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Zna zasady tworzenia i poprawnie buduje i stosuje zdania w czasie </w:t>
            </w:r>
            <w:r w:rsidRPr="00B8353A">
              <w:rPr>
                <w:i/>
              </w:rPr>
              <w:t>Past Perfect.</w:t>
            </w:r>
          </w:p>
          <w:p w14:paraId="729B761D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Poprawnie tworzy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 xml:space="preserve">, </w:t>
            </w:r>
            <w:r w:rsidRPr="00B8353A">
              <w:t>popełniając nieliczne błędy.</w:t>
            </w:r>
          </w:p>
          <w:p w14:paraId="510F262D" w14:textId="77777777" w:rsidR="00334E01" w:rsidRPr="00B8353A" w:rsidRDefault="00334E01" w:rsidP="000F1EAA">
            <w:pPr>
              <w:ind w:left="431"/>
            </w:pPr>
          </w:p>
        </w:tc>
      </w:tr>
      <w:tr w:rsidR="00334E01" w:rsidRPr="00B8353A" w14:paraId="543D6055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0B6F662D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Słuchanie</w:t>
            </w:r>
          </w:p>
        </w:tc>
        <w:tc>
          <w:tcPr>
            <w:tcW w:w="3119" w:type="dxa"/>
          </w:tcPr>
          <w:p w14:paraId="4BAF8C4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28A4BDD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53145A6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popełniając liczne błędy znajduje w wypowiedzi bardziej złożone informacje.</w:t>
            </w:r>
          </w:p>
          <w:p w14:paraId="4EDC9461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7F35363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376DA1D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03E58D7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1871E7F4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64DC329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6E8C9D9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w wypowiedzi proste informacje.</w:t>
            </w:r>
          </w:p>
          <w:p w14:paraId="2387B86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28BA0097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02B56B0A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04D80B5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w wypowiedzi proste informacje.</w:t>
            </w:r>
          </w:p>
          <w:p w14:paraId="6F38D97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72FC4DB0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365F8E80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51A57F69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38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3C9496A9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2B64A4B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Mimo pomocy, popełniając liczne błędy, rozpoznaje związki między poszczególnymi częściami tekstu.</w:t>
            </w:r>
          </w:p>
          <w:p w14:paraId="4F0FD9B8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E7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2870322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73400D9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Czasem popełniając błędy, rozpoznaje związki między </w:t>
            </w:r>
            <w:r w:rsidRPr="00B8353A">
              <w:lastRenderedPageBreak/>
              <w:t>poszczególnymi częściami tekstu.</w:t>
            </w:r>
          </w:p>
          <w:p w14:paraId="7B55CEB0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3B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31B8D8F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1B68468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Zazwyczaj poprawnie rozpoznaje związki między poszczególnymi częściami tekstu.</w:t>
            </w:r>
          </w:p>
          <w:p w14:paraId="0A65CDB6" w14:textId="77777777" w:rsidR="00334E01" w:rsidRPr="00B8353A" w:rsidRDefault="00334E01" w:rsidP="000F1EAA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27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tekstów.</w:t>
            </w:r>
          </w:p>
          <w:p w14:paraId="2A7BFEB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71E6CFC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łatwością rozpoznaje związki między poszczególnymi częściami tekstu.</w:t>
            </w:r>
          </w:p>
          <w:p w14:paraId="3EBEBCD8" w14:textId="77777777" w:rsidR="00334E01" w:rsidRPr="00B8353A" w:rsidRDefault="00334E01" w:rsidP="000F1EAA">
            <w:pPr>
              <w:ind w:left="363"/>
            </w:pPr>
          </w:p>
        </w:tc>
      </w:tr>
      <w:tr w:rsidR="00334E01" w:rsidRPr="00B8353A" w14:paraId="2F99B4F2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0AEA8AC9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62DB030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071024B9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115D866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niewielką pomocą tworzy proste wypowiedzi 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4BF9016B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</w:tcPr>
          <w:p w14:paraId="2AB838F8" w14:textId="77777777" w:rsidR="00334E01" w:rsidRPr="00B8353A" w:rsidRDefault="00334E01" w:rsidP="000F1EAA">
            <w:pPr>
              <w:ind w:left="272"/>
            </w:pPr>
            <w:r w:rsidRPr="00B8353A">
              <w:t>Tworzy proste wypowiedzi ustne, popełniając 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786E466D" w14:textId="77777777" w:rsidR="00334E01" w:rsidRPr="00B8353A" w:rsidRDefault="00334E01" w:rsidP="000F1EAA">
            <w:pPr>
              <w:ind w:left="272"/>
            </w:pPr>
          </w:p>
        </w:tc>
        <w:tc>
          <w:tcPr>
            <w:tcW w:w="3260" w:type="dxa"/>
          </w:tcPr>
          <w:p w14:paraId="3990B69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Tworzy proste i złożone wypowiedzi ustne: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 w14:paraId="7FBA77FA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4E3D5F11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36BF7CF5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</w:tcPr>
          <w:p w14:paraId="6B29A30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błędy zaburzające komunikację, nieudolnie tworzy bardzo proste wypowiedzi pisemne: opisuje </w:t>
            </w:r>
            <w:r w:rsidRPr="00B8353A">
              <w:lastRenderedPageBreak/>
              <w:t>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14:paraId="3761716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zakłócające komunikację, nieudolnie pisze wiadomość dotyczącą problemów zdrowotnych.</w:t>
            </w:r>
          </w:p>
          <w:p w14:paraId="30487F78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684EEC84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 lub z pomocą tworzy bardzo proste wypowiedzi pisemne, popełniając dość liczne błędy częściowo zaburzające komunikację: </w:t>
            </w:r>
            <w:r w:rsidRPr="00B8353A">
              <w:lastRenderedPageBreak/>
              <w:t>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14:paraId="36D4808F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dość liczne błędy częściowo zakłócające komunikację, pisze wiadomość dotyczącą problemów zdrowotnych.</w:t>
            </w:r>
          </w:p>
          <w:p w14:paraId="1154CA6A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</w:tcPr>
          <w:p w14:paraId="7CE5FD86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Popełniając nieliczne błędy na ogół niezakłócające komunikacji, tworzy krótkie wypowiedzi pisemne: opisuje części ciała i </w:t>
            </w:r>
            <w:r w:rsidRPr="00B8353A">
              <w:lastRenderedPageBreak/>
              <w:t>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14:paraId="1E3C06A7" w14:textId="77777777" w:rsidR="00334E01" w:rsidRPr="00B8353A" w:rsidRDefault="00334E01" w:rsidP="00334E01">
            <w:pPr>
              <w:numPr>
                <w:ilvl w:val="0"/>
                <w:numId w:val="6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nieliczne błędy zazwyczaj niezakłócające komunikacji, pisze wiadomość dotyczącą problemów zdrowotnych.</w:t>
            </w:r>
          </w:p>
          <w:p w14:paraId="7FD7E9A4" w14:textId="77777777" w:rsidR="00334E01" w:rsidRPr="00B8353A" w:rsidRDefault="00334E01" w:rsidP="000F1EAA">
            <w:pPr>
              <w:ind w:left="272"/>
            </w:pPr>
          </w:p>
        </w:tc>
        <w:tc>
          <w:tcPr>
            <w:tcW w:w="3260" w:type="dxa"/>
          </w:tcPr>
          <w:p w14:paraId="192B2288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Samodzielnie, stosując urozmaicone słownictwo, bezbłędnie lub niemal bezbłędnie, tworzy krótkie i bardziej złożone wypowiedzi </w:t>
            </w:r>
            <w:r w:rsidRPr="00B8353A">
              <w:lastRenderedPageBreak/>
              <w:t>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14:paraId="26D868E4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Stosując urozmaicone słownictwo i struktury, pisze wiadomość dotyczącą problemów zdrowotnych; ewentualne sporadyczne błędy nie zakłócają komunikacji.</w:t>
            </w:r>
          </w:p>
          <w:p w14:paraId="573CB01E" w14:textId="77777777" w:rsidR="00334E01" w:rsidRPr="00B8353A" w:rsidRDefault="00334E01" w:rsidP="000F1EAA">
            <w:pPr>
              <w:ind w:left="272"/>
            </w:pPr>
          </w:p>
        </w:tc>
      </w:tr>
      <w:tr w:rsidR="00334E01" w:rsidRPr="00B8353A" w14:paraId="4B401F9F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2374E5CC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56A075A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64CFABB7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0DFB6FF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0202FA1A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</w:tcPr>
          <w:p w14:paraId="474160B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 w14:paraId="3228C2FF" w14:textId="77777777" w:rsidR="00334E01" w:rsidRPr="00B8353A" w:rsidRDefault="00334E01" w:rsidP="000F1EAA">
            <w:pPr>
              <w:ind w:left="318"/>
            </w:pPr>
          </w:p>
        </w:tc>
        <w:tc>
          <w:tcPr>
            <w:tcW w:w="3260" w:type="dxa"/>
          </w:tcPr>
          <w:p w14:paraId="60CD920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14:paraId="49688EEE" w14:textId="77777777" w:rsidR="00334E01" w:rsidRPr="00B8353A" w:rsidRDefault="00334E01" w:rsidP="000F1EAA">
            <w:pPr>
              <w:ind w:left="318"/>
            </w:pPr>
          </w:p>
        </w:tc>
      </w:tr>
      <w:tr w:rsidR="00334E01" w:rsidRPr="00B8353A" w14:paraId="093D80E4" w14:textId="77777777" w:rsidTr="000F1EAA">
        <w:trPr>
          <w:trHeight w:val="269"/>
        </w:trPr>
        <w:tc>
          <w:tcPr>
            <w:tcW w:w="1843" w:type="dxa"/>
            <w:shd w:val="clear" w:color="auto" w:fill="F2F2F2"/>
          </w:tcPr>
          <w:p w14:paraId="7609E476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A9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169B258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8FA7DD5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88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317CDEA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1E755E78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9D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3673DCE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5EF9B03" w14:textId="77777777" w:rsidR="00334E01" w:rsidRPr="00B8353A" w:rsidRDefault="00334E01" w:rsidP="000F1E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1E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27F7580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6F828AE" w14:textId="77777777" w:rsidR="00334E01" w:rsidRPr="00B8353A" w:rsidRDefault="00334E01" w:rsidP="000F1EAA">
            <w:pPr>
              <w:ind w:left="363"/>
            </w:pPr>
          </w:p>
        </w:tc>
      </w:tr>
    </w:tbl>
    <w:p w14:paraId="178670F7" w14:textId="77777777" w:rsidR="00334E01" w:rsidRPr="00B8353A" w:rsidRDefault="00334E01" w:rsidP="00334E01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334E01" w:rsidRPr="00B8353A" w14:paraId="26A32CE5" w14:textId="77777777" w:rsidTr="000F1EAA">
        <w:tc>
          <w:tcPr>
            <w:tcW w:w="12474" w:type="dxa"/>
            <w:shd w:val="clear" w:color="auto" w:fill="D9D9D9"/>
          </w:tcPr>
          <w:p w14:paraId="1BA867CF" w14:textId="77777777" w:rsidR="00334E01" w:rsidRPr="00B8353A" w:rsidRDefault="00334E01" w:rsidP="000F1EAA">
            <w:pPr>
              <w:rPr>
                <w:b/>
              </w:rPr>
            </w:pPr>
            <w:r w:rsidRPr="00B8353A">
              <w:rPr>
                <w:b/>
              </w:rPr>
              <w:t>Rozdział 12 – Nauka i technika</w:t>
            </w:r>
          </w:p>
        </w:tc>
      </w:tr>
    </w:tbl>
    <w:p w14:paraId="5CFE059C" w14:textId="77777777" w:rsidR="00334E01" w:rsidRPr="00B8353A" w:rsidRDefault="00334E01" w:rsidP="00334E01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334E01" w:rsidRPr="00B8353A" w14:paraId="40ED5BBC" w14:textId="77777777" w:rsidTr="000F1EAA">
        <w:trPr>
          <w:trHeight w:val="534"/>
        </w:trPr>
        <w:tc>
          <w:tcPr>
            <w:tcW w:w="1823" w:type="dxa"/>
            <w:shd w:val="clear" w:color="auto" w:fill="F2F2F2"/>
          </w:tcPr>
          <w:p w14:paraId="182A2943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39" w:type="dxa"/>
          </w:tcPr>
          <w:p w14:paraId="247D9EE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wybrane nazwy wynalazków i urządzeń technicznych.</w:t>
            </w:r>
          </w:p>
          <w:p w14:paraId="0246845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stosuje słownictwo opisujące korzystanie z urządzeń technicznych, nowoczesnych technologii oraz technologii informacyjno-komunikacyjnych.</w:t>
            </w:r>
          </w:p>
          <w:p w14:paraId="664F2DA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zna zasady tworzenia zdań oznajmujących oraz </w:t>
            </w:r>
            <w:r w:rsidRPr="00B8353A">
              <w:lastRenderedPageBreak/>
              <w:t>pytań w mowie zależnej, buduje zdania i posługuje się nimi popełniając liczne błędy.</w:t>
            </w:r>
          </w:p>
          <w:p w14:paraId="06976725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795CAA2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wybrane nazwy wynalazków i urządzeń technicznych.</w:t>
            </w:r>
          </w:p>
          <w:p w14:paraId="72F80DA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popełniając dość liczne błędy stosuje słownictwo opisujące korzystanie z urządzeń technicznych, nowoczesnych technologii oraz technologii informacyjno-komunikacyjnych.</w:t>
            </w:r>
          </w:p>
          <w:p w14:paraId="3130B32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zasady tworzenia zdań oznajmujących oraz pytań w mowie zależnej, buduje zdania i posługuje się nimi popełniając dość liczne błędy.</w:t>
            </w:r>
          </w:p>
          <w:p w14:paraId="3454F5BF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3A64646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podaje większość wymaganych nazw wynalazków i urządzeń technicznych.</w:t>
            </w:r>
          </w:p>
          <w:p w14:paraId="386D5A6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popełniając drobne błędy stosuje słownictwo opisujące korzystanie z urządzeń technicznych, nowoczesnych technologii oraz technologii informacyjno-komunikacyjnych.</w:t>
            </w:r>
          </w:p>
          <w:p w14:paraId="5630F83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zasady tworzenia zdań oznajmujących oraz pytań w mowie zależnej i zazwyczaj poprawnie się nimi posługuje.</w:t>
            </w:r>
          </w:p>
          <w:p w14:paraId="2FAFC3BB" w14:textId="77777777" w:rsidR="00334E01" w:rsidRPr="00B8353A" w:rsidRDefault="00334E01" w:rsidP="000F1EAA">
            <w:pPr>
              <w:tabs>
                <w:tab w:val="num" w:pos="482"/>
              </w:tabs>
              <w:ind w:left="226"/>
            </w:pPr>
          </w:p>
        </w:tc>
        <w:tc>
          <w:tcPr>
            <w:tcW w:w="3260" w:type="dxa"/>
          </w:tcPr>
          <w:p w14:paraId="04F49DA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z łatwością podaje wymagane nazwy wynalazków i urządzeń technicznych.</w:t>
            </w:r>
          </w:p>
          <w:p w14:paraId="3751A6E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i poprawnie stosuje słownictwo opisujące korzystanie z urządzeń technicznych, nowoczesnych technologii oraz technologii informacyjno-komunikacyjnych.</w:t>
            </w:r>
          </w:p>
          <w:p w14:paraId="527DAAF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Poprawnie tworzy i posługuje się zdaniami oznajmującymi </w:t>
            </w:r>
            <w:r w:rsidRPr="00B8353A">
              <w:lastRenderedPageBreak/>
              <w:t>oraz pytaniami w mowie zależnej.</w:t>
            </w:r>
          </w:p>
          <w:p w14:paraId="3A14898B" w14:textId="77777777" w:rsidR="00334E01" w:rsidRPr="00B8353A" w:rsidRDefault="00334E01" w:rsidP="000F1EAA">
            <w:pPr>
              <w:tabs>
                <w:tab w:val="num" w:pos="482"/>
              </w:tabs>
              <w:ind w:left="226"/>
            </w:pPr>
          </w:p>
        </w:tc>
      </w:tr>
      <w:tr w:rsidR="00334E01" w:rsidRPr="00B8353A" w14:paraId="3039C89E" w14:textId="77777777" w:rsidTr="000F1EAA">
        <w:trPr>
          <w:trHeight w:val="269"/>
        </w:trPr>
        <w:tc>
          <w:tcPr>
            <w:tcW w:w="1823" w:type="dxa"/>
            <w:shd w:val="clear" w:color="auto" w:fill="F2F2F2"/>
          </w:tcPr>
          <w:p w14:paraId="6CE504A6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28F04DD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25E6FC8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2973D06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5B0F63D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78775B64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15FA156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3614A11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50747C1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1FC979EA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0F56CDA4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101BD8E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175DFFD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0C2C019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0F44EF3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62990AA2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2439CEE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58C35CE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59CF830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08E2621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6FDA9958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64AFE426" w14:textId="77777777" w:rsidTr="000F1EAA">
        <w:trPr>
          <w:trHeight w:val="533"/>
        </w:trPr>
        <w:tc>
          <w:tcPr>
            <w:tcW w:w="1823" w:type="dxa"/>
            <w:shd w:val="clear" w:color="auto" w:fill="F2F2F2"/>
          </w:tcPr>
          <w:p w14:paraId="33D234C9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F4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029948A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4D85FEC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 pisemnej.</w:t>
            </w:r>
          </w:p>
          <w:p w14:paraId="288CABC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37A7EA8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Mimo pomocy, z trudnością rozróżnia formalny i nieformalny styl tekstu.</w:t>
            </w:r>
          </w:p>
          <w:p w14:paraId="3FDE38EE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92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2BA98D1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2295FEE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 pisemnej.</w:t>
            </w:r>
          </w:p>
          <w:p w14:paraId="6F61889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0BC1CF1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Czasem popełniając błędy, rozróżnia formalny i nieformalny styl tekstu.</w:t>
            </w:r>
          </w:p>
          <w:p w14:paraId="25317A4C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52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48F40DD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55C3E59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 pisemnej.</w:t>
            </w:r>
          </w:p>
          <w:p w14:paraId="574CC98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37DCCFF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Zazwyczaj poprawnie rozróżnia formalny i nieformalny styl tekstu.</w:t>
            </w:r>
          </w:p>
          <w:p w14:paraId="2D22CA83" w14:textId="77777777" w:rsidR="00334E01" w:rsidRPr="00B8353A" w:rsidRDefault="00334E01" w:rsidP="000F1EAA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DBA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tekstów.</w:t>
            </w:r>
          </w:p>
          <w:p w14:paraId="1D5999B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116BB0D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 pisemnej.</w:t>
            </w:r>
          </w:p>
          <w:p w14:paraId="6B6CF9E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4EBB26A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rozróżnia formalny i nieformalny styl tekstu.</w:t>
            </w:r>
          </w:p>
          <w:p w14:paraId="7CC67628" w14:textId="77777777" w:rsidR="00334E01" w:rsidRPr="00B8353A" w:rsidRDefault="00334E01" w:rsidP="000F1EAA">
            <w:pPr>
              <w:ind w:left="363"/>
            </w:pPr>
          </w:p>
        </w:tc>
      </w:tr>
      <w:tr w:rsidR="00334E01" w:rsidRPr="00B8353A" w14:paraId="264B6E7E" w14:textId="77777777" w:rsidTr="000F1EAA">
        <w:trPr>
          <w:trHeight w:val="274"/>
        </w:trPr>
        <w:tc>
          <w:tcPr>
            <w:tcW w:w="1823" w:type="dxa"/>
            <w:shd w:val="clear" w:color="auto" w:fill="F2F2F2"/>
          </w:tcPr>
          <w:p w14:paraId="4AD07D51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39" w:type="dxa"/>
          </w:tcPr>
          <w:p w14:paraId="3B645B6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14134321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4203121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częściowo zakłócają komunikację.</w:t>
            </w:r>
          </w:p>
        </w:tc>
        <w:tc>
          <w:tcPr>
            <w:tcW w:w="2977" w:type="dxa"/>
          </w:tcPr>
          <w:p w14:paraId="0ADAED88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0BD72BB6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58B4AC86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</w:tr>
      <w:tr w:rsidR="00334E01" w:rsidRPr="00B8353A" w14:paraId="6B849B39" w14:textId="77777777" w:rsidTr="000F1EAA">
        <w:trPr>
          <w:trHeight w:val="533"/>
        </w:trPr>
        <w:tc>
          <w:tcPr>
            <w:tcW w:w="1823" w:type="dxa"/>
            <w:shd w:val="clear" w:color="auto" w:fill="F2F2F2"/>
          </w:tcPr>
          <w:p w14:paraId="36DA9B23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39" w:type="dxa"/>
          </w:tcPr>
          <w:p w14:paraId="7B7E4C8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błędy, nieudolnie tworzy bardzo proste wypowiedzi pisemne: opisuje odkrycia, wynalazki, urządzenia techniczne; przedstawia fakty dotyczące wynalazków oraz korzystania z urządzeń technicznych i </w:t>
            </w:r>
            <w:r w:rsidRPr="00B8353A">
              <w:lastRenderedPageBreak/>
              <w:t>najnowszych technologii; przedstawia swoje marzenia, nadzieje i plany oraz wyraża i uzasadnia swoje opinie na temat korzystania z technologii informacyjnych oraz mediów społecznościowych.</w:t>
            </w:r>
          </w:p>
          <w:p w14:paraId="3749D2F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zakłócające komunikację błędy, pisze list do organizatora kursu tworzenia muzyki elektronicznej.</w:t>
            </w:r>
          </w:p>
          <w:p w14:paraId="262E5EEA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5BFBF80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bardzo proste wypowiedzi pisemne popełniając dość liczne błędy częściowo zakłócające komunikację: opisuje odkrycia, wynalazki, urządzenia techniczne; przedstawia fakty dotyczące wynalazków oraz korzystania </w:t>
            </w:r>
            <w:r w:rsidRPr="00B8353A">
              <w:lastRenderedPageBreak/>
              <w:t>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6C67B14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częściowo zakłócające komunikację błędy, pisze list do organizatora kursu tworzenia muzyki elektronicznej.</w:t>
            </w:r>
          </w:p>
          <w:p w14:paraId="610A1271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</w:tcPr>
          <w:p w14:paraId="5A7264D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na ogół niezakłócające komunikacji błędy, tworzy krótkie wypowiedzi pisemne: opisuje odkrycia, wynalazki, urządzenia techniczne; przedstawia fakty dotyczące wynalazków oraz korzystania z urządzeń </w:t>
            </w:r>
            <w:r w:rsidRPr="00B8353A">
              <w:lastRenderedPageBreak/>
              <w:t>technicznych i najnowszych technologii; przedstawia swoje marzenia, nadzieje i plany oraz wyraża i uzasadnia swoje opinie na temat korzystania z technologii informacyjnych oraz mediów społecznościowych.</w:t>
            </w:r>
          </w:p>
          <w:p w14:paraId="7194A77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clear" w:pos="720"/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8353A">
              <w:t>Popełniając nieliczne w zasadzie niezakłócające komunikacji błędy, pisze list do organizatora kursu tworzenia muzyki elektronicznej.</w:t>
            </w:r>
          </w:p>
          <w:p w14:paraId="6EE93BA5" w14:textId="77777777" w:rsidR="00334E01" w:rsidRPr="00B8353A" w:rsidRDefault="00334E01" w:rsidP="000F1EAA">
            <w:pPr>
              <w:ind w:left="272"/>
            </w:pPr>
          </w:p>
        </w:tc>
        <w:tc>
          <w:tcPr>
            <w:tcW w:w="3260" w:type="dxa"/>
          </w:tcPr>
          <w:p w14:paraId="04A22AC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urozmaicone słownictwo, bezbłędnie lub niemal bezbłędnie, tworzy krótkie wypowiedzi pisemne: opisuje odkrycia, wynalazki, urządzenia techniczne; przedstawia fakty dotyczące wynalazków oraz korzystania z urządzeń </w:t>
            </w:r>
            <w:r w:rsidRPr="00B8353A">
              <w:lastRenderedPageBreak/>
              <w:t>technicznych i najnowszych technologii; przedstawia swoje marzenia, nadzieje i plany oraz wyraża i uzasadnia swoje opinie na temat korzystania z technologii informacyjnych oraz mediów społecznościowych.</w:t>
            </w:r>
          </w:p>
          <w:p w14:paraId="5C507F5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clear" w:pos="720"/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8353A">
              <w:t>Stosując urozmaicone słownictwo i struktury pisze list do organizatora kursu tworzenia muzyki elektronicznej; ewentualne sporadyczne błędy nie zakłócają komunikacji.</w:t>
            </w:r>
          </w:p>
          <w:p w14:paraId="17322565" w14:textId="77777777" w:rsidR="00334E01" w:rsidRPr="00B8353A" w:rsidRDefault="00334E01" w:rsidP="000F1EAA">
            <w:pPr>
              <w:ind w:left="272"/>
            </w:pPr>
          </w:p>
          <w:p w14:paraId="79D13FAC" w14:textId="77777777" w:rsidR="00334E01" w:rsidRPr="00B8353A" w:rsidRDefault="00334E01" w:rsidP="000F1EAA">
            <w:pPr>
              <w:ind w:left="512"/>
            </w:pPr>
          </w:p>
        </w:tc>
      </w:tr>
      <w:tr w:rsidR="00334E01" w:rsidRPr="00B8353A" w14:paraId="45FD5896" w14:textId="77777777" w:rsidTr="000F1EAA">
        <w:trPr>
          <w:trHeight w:val="533"/>
        </w:trPr>
        <w:tc>
          <w:tcPr>
            <w:tcW w:w="1823" w:type="dxa"/>
            <w:shd w:val="clear" w:color="auto" w:fill="F2F2F2"/>
          </w:tcPr>
          <w:p w14:paraId="5943CFB8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1984A2F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</w:t>
            </w:r>
            <w:r w:rsidRPr="00B8353A">
              <w:lastRenderedPageBreak/>
              <w:t>komputerowej lub gry video; wyraża prośbę oraz zgodę lub odmowę spełnienia prośby, wyraża uczucia i emocje, stosuje wyrażenia i zwroty grzecznościowe.</w:t>
            </w:r>
          </w:p>
          <w:p w14:paraId="106D488F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4B855377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Reaguje w prostych sytuacjach, czasem popełniając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</w:t>
            </w:r>
            <w:r w:rsidRPr="00B8353A">
              <w:lastRenderedPageBreak/>
              <w:t>wyraża prośbę oraz zgodę lub odmowę spełnienia prośby; wyraża uczucia i emocje; stosuje wyrażenia i zwroty grzecznościowe.</w:t>
            </w:r>
          </w:p>
          <w:p w14:paraId="54DFDAF0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2ADF19CE" w14:textId="77777777" w:rsidR="00334E01" w:rsidRPr="00B8353A" w:rsidRDefault="00334E01" w:rsidP="000F1EAA">
            <w:pPr>
              <w:ind w:left="226"/>
            </w:pPr>
            <w:r w:rsidRPr="00B8353A">
              <w:lastRenderedPageBreak/>
              <w:t xml:space="preserve"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</w:t>
            </w:r>
            <w:r w:rsidRPr="00B8353A">
              <w:lastRenderedPageBreak/>
              <w:t>dotyczące projektowanej gry komputerowej lub gry video; wyraża prośbę oraz zgodę lub odmowę spełnienia prośby; wyraża uczucia i emocje; stosuje wyrażenia i zwroty grzecznościowe.</w:t>
            </w:r>
          </w:p>
          <w:p w14:paraId="4BEDCDE6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7D00D721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</w:rPr>
            </w:pPr>
            <w:r w:rsidRPr="00B8353A">
              <w:lastRenderedPageBreak/>
              <w:t xml:space="preserve"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</w:t>
            </w:r>
            <w:r w:rsidRPr="00B8353A">
              <w:lastRenderedPageBreak/>
              <w:t>odmowę spełnienia prośby; wyraża uczucia i emocje; stosuje wyrażenia i zwroty grzecznościowe</w:t>
            </w:r>
            <w:r w:rsidRPr="00B8353A">
              <w:rPr>
                <w:rStyle w:val="st"/>
              </w:rPr>
              <w:t>.</w:t>
            </w:r>
          </w:p>
          <w:p w14:paraId="244A0061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33D89D5D" w14:textId="77777777" w:rsidTr="000F1EAA">
        <w:trPr>
          <w:trHeight w:val="269"/>
        </w:trPr>
        <w:tc>
          <w:tcPr>
            <w:tcW w:w="1823" w:type="dxa"/>
            <w:shd w:val="clear" w:color="auto" w:fill="F2F2F2"/>
          </w:tcPr>
          <w:p w14:paraId="233C5A0C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32E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7547EE9A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6399765D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C7B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7C1FBF7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90052B3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989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3CF77A2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7D14E9F9" w14:textId="77777777" w:rsidR="00334E01" w:rsidRPr="00B8353A" w:rsidRDefault="00334E01" w:rsidP="000F1E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F92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7144402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25D642A" w14:textId="77777777" w:rsidR="00334E01" w:rsidRPr="00B8353A" w:rsidRDefault="00334E01" w:rsidP="000F1EAA">
            <w:pPr>
              <w:ind w:left="363"/>
            </w:pPr>
          </w:p>
        </w:tc>
      </w:tr>
    </w:tbl>
    <w:p w14:paraId="1819C72A" w14:textId="77777777" w:rsidR="00334E01" w:rsidRPr="00B8353A" w:rsidRDefault="00334E01" w:rsidP="00334E01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334E01" w:rsidRPr="00B8353A" w14:paraId="2FE5C33B" w14:textId="77777777" w:rsidTr="000F1EAA">
        <w:tc>
          <w:tcPr>
            <w:tcW w:w="12474" w:type="dxa"/>
            <w:shd w:val="clear" w:color="auto" w:fill="D9D9D9"/>
          </w:tcPr>
          <w:p w14:paraId="2FFA4996" w14:textId="77777777" w:rsidR="00334E01" w:rsidRPr="00B8353A" w:rsidRDefault="00334E01" w:rsidP="000F1EAA">
            <w:pPr>
              <w:rPr>
                <w:b/>
              </w:rPr>
            </w:pPr>
            <w:r w:rsidRPr="00B8353A">
              <w:rPr>
                <w:b/>
              </w:rPr>
              <w:t>Rozdział 13 – Świat przyrody</w:t>
            </w:r>
          </w:p>
        </w:tc>
      </w:tr>
    </w:tbl>
    <w:p w14:paraId="1C7F69B4" w14:textId="77777777" w:rsidR="00334E01" w:rsidRPr="00B8353A" w:rsidRDefault="00334E01" w:rsidP="00334E01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334E01" w:rsidRPr="00B8353A" w14:paraId="30E9CB6E" w14:textId="77777777" w:rsidTr="000F1EAA">
        <w:trPr>
          <w:trHeight w:val="269"/>
        </w:trPr>
        <w:tc>
          <w:tcPr>
            <w:tcW w:w="1843" w:type="dxa"/>
            <w:shd w:val="clear" w:color="auto" w:fill="F2F2F2"/>
          </w:tcPr>
          <w:p w14:paraId="5F06EBDD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27937672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z trudem podaje wybrane nazwy zwierząt i roślin, typów pogody, pór roku i elementów krajobrazu; popełnia liczne błędy.</w:t>
            </w:r>
          </w:p>
          <w:p w14:paraId="5F33C23D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popełniając liczne błędy posługuje się słownictwem opisującym zagrożenia i ochronę środowiska.</w:t>
            </w:r>
          </w:p>
          <w:p w14:paraId="5FAF7B4B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zasady posługiwania się przedimkami określonymi i nieokreślonymi; popełnia liczne błędy stosując je w wypowiedziach.</w:t>
            </w:r>
          </w:p>
          <w:p w14:paraId="6A19E3FB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popełnia liczne błędy posługując się nimi.</w:t>
            </w:r>
          </w:p>
          <w:p w14:paraId="7E4BF80F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Popełniając liczne błędy, poprawnie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43785C86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>; popełnia liczne błędy posługując się nimi.</w:t>
            </w:r>
          </w:p>
          <w:p w14:paraId="7B824AE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liczne błędy, tworzy pytania pośrednie i posługuje się nimi.</w:t>
            </w:r>
          </w:p>
          <w:p w14:paraId="50818CE3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1506C732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i podaje wybrane nazwy zwierząt i roślin, typów pogody, pór roku i elementów krajobrazu; czasem popełnia błędy.</w:t>
            </w:r>
          </w:p>
          <w:p w14:paraId="40147DC4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i popełniając dość liczne błędy posługuje się słownictwem opisującym zagrożenia i ochronę środowiska.</w:t>
            </w:r>
          </w:p>
          <w:p w14:paraId="6D298F4F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zasady posługiwania się przedimkami określonymi i nieokreślonymi; popełnia dość liczne błędy stosując je w wypowiedziach.</w:t>
            </w:r>
          </w:p>
          <w:p w14:paraId="6E6BB1FF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Częściowo 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posługując się nimi popełnia dość liczne błędy.</w:t>
            </w:r>
          </w:p>
          <w:p w14:paraId="34987DD9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błędy,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5920AB32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niektóre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 xml:space="preserve"> i nie zawsze poprawnie się nimi posługuje.</w:t>
            </w:r>
          </w:p>
          <w:p w14:paraId="5554944D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14:paraId="28CA2078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podaje większość wymaganych nazw zwierząt i roślin, typów pogody, pór roku i elementów krajobrazu.</w:t>
            </w:r>
          </w:p>
          <w:p w14:paraId="6D4C74E8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posługuje się słownictwem opisującym zagrożenia i ochronę środowiska; popełnia nieliczne błędy.</w:t>
            </w:r>
          </w:p>
          <w:p w14:paraId="292DD5E7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posługiwania się przedimkami określonymi i nieokreślonymi; zazwyczaj poprawnie stosuje przedimki w wypowiedziach.</w:t>
            </w:r>
          </w:p>
          <w:p w14:paraId="5E73CEDD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popełnia nieliczne błędy posługując się nimi.</w:t>
            </w:r>
          </w:p>
          <w:p w14:paraId="1BD3ED39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Na ogół poprawnie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2C405DA1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wybrane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 xml:space="preserve"> i zazwyczaj poprawnie się nimi posługuje.</w:t>
            </w:r>
          </w:p>
          <w:p w14:paraId="3C54ACA0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Zazwyczaj poprawnie tworzy pytania pośrednie i posługuje się nimi.</w:t>
            </w:r>
          </w:p>
          <w:p w14:paraId="176F4660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22EB98F5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z łatwością podaje wymagane nazwy zwierząt i roślin, typów pogody, pór roku i elementów krajobrazu.</w:t>
            </w:r>
          </w:p>
          <w:p w14:paraId="4357BECD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z łatwością posługuje się słownictwem opisującym zagrożenia i ochronę środowiska.</w:t>
            </w:r>
          </w:p>
          <w:p w14:paraId="183FA979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posługiwania się przedimkami określonymi i nieokreślonymi; poprawnie stosuje je w wypowiedziach.</w:t>
            </w:r>
          </w:p>
          <w:p w14:paraId="5D55491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Dobrze 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posługuje się nimi bezbłędnie lub niemal bezbłędnie.</w:t>
            </w:r>
          </w:p>
          <w:p w14:paraId="2BE2ECA6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Swobodnie i bezbłędnie lub niemal bezbłędnie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3B9D7399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wymagane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 xml:space="preserve"> i poprawnie się nimi posługuje.</w:t>
            </w:r>
          </w:p>
          <w:p w14:paraId="22687F83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Poprawnie tworzy pytania pośrednie i posługuje się nimi.</w:t>
            </w:r>
          </w:p>
          <w:p w14:paraId="1DF090A5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6AE8F573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142E0B5D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45769E7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72A91C9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5CBB520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1947C4B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wypowiedzi.</w:t>
            </w:r>
          </w:p>
          <w:p w14:paraId="71529451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0810E09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0A84A96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1E63456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616B809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wypowiedzi.</w:t>
            </w:r>
          </w:p>
          <w:p w14:paraId="74306BA7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009EE739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6B192B6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w wypowiedzi proste informacje.</w:t>
            </w:r>
          </w:p>
          <w:p w14:paraId="3FA3FDD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114F0A0A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wypowiedzi.</w:t>
            </w:r>
          </w:p>
          <w:p w14:paraId="2040D3B0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7205C74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62BBAFE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w wypowiedzi proste informacje.</w:t>
            </w:r>
          </w:p>
          <w:p w14:paraId="5559517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5E965249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wypowiedzi.</w:t>
            </w:r>
          </w:p>
          <w:p w14:paraId="47DFAC7C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59D04214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061D25E8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2C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725F367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49BA6FF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 pisemnej.</w:t>
            </w:r>
          </w:p>
          <w:p w14:paraId="1065473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186AF56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rozróżnia formalny i nieformalny styl tekstu.</w:t>
            </w:r>
          </w:p>
          <w:p w14:paraId="5A5669FB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A70A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0C10F0D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00F4498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 pisemnej.</w:t>
            </w:r>
          </w:p>
          <w:p w14:paraId="36B5058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59A1C4D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rozróżnia formalny i nieformalny styl tekstu.</w:t>
            </w:r>
          </w:p>
          <w:p w14:paraId="2E094546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47C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5CD468D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5BC7D78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 pisemnej.</w:t>
            </w:r>
          </w:p>
          <w:p w14:paraId="1CA334F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3C3313E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rozróżnia formalny i nieformalny styl tekstu.</w:t>
            </w:r>
          </w:p>
          <w:p w14:paraId="0E8EBB7E" w14:textId="77777777" w:rsidR="00334E01" w:rsidRPr="00B8353A" w:rsidRDefault="00334E01" w:rsidP="000F1EAA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3F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tekstów</w:t>
            </w:r>
          </w:p>
          <w:p w14:paraId="78C1DD7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4058FB90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30B7901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0D208959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rozróżnia formalny i nieformalny styl tekstu.</w:t>
            </w:r>
          </w:p>
          <w:p w14:paraId="3441C285" w14:textId="77777777" w:rsidR="00334E01" w:rsidRPr="00B8353A" w:rsidRDefault="00334E01" w:rsidP="000F1EAA">
            <w:pPr>
              <w:ind w:left="363"/>
            </w:pPr>
          </w:p>
        </w:tc>
      </w:tr>
      <w:tr w:rsidR="00334E01" w:rsidRPr="00B8353A" w14:paraId="1A670C3D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2583EA56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50C19C6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błędy zaburzające </w:t>
            </w:r>
            <w:r w:rsidRPr="00B8353A">
              <w:lastRenderedPageBreak/>
              <w:t>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2E99762E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505791FC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proste wypowiedzi ustne, popełniając dość liczne błędy częściowo zaburzające </w:t>
            </w:r>
            <w:r w:rsidRPr="00B8353A">
              <w:lastRenderedPageBreak/>
              <w:t>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4A885121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6A9D3DFF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na ogół niezakłócające komunikacji błędy, tworzy proste i złożone wypowiedzi </w:t>
            </w:r>
            <w:r w:rsidRPr="00B8353A">
              <w:lastRenderedPageBreak/>
              <w:t>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2D6045C4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616139C8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Używając bogatego słownictwa tworzy proste i złożone wypowiedzi ustne: opisuje zwierzęta, krajobrazy, pory </w:t>
            </w:r>
            <w:r w:rsidRPr="00B8353A">
              <w:lastRenderedPageBreak/>
              <w:t>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 w14:paraId="69F295BB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58465A72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7E4D49D0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76159F9A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zaburzające 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</w:t>
            </w:r>
            <w:r w:rsidRPr="00B8353A">
              <w:lastRenderedPageBreak/>
              <w:t>roku i pogody; wyraża i uzasadnia swoje opinie na temat różnych zjawisk przyrodniczych i ochrony środowiska.</w:t>
            </w:r>
          </w:p>
          <w:p w14:paraId="3698DEA4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liczne błędy zaburzające komunikację, pisze e-mail dotyczący konkursu przyrodniczego.</w:t>
            </w:r>
          </w:p>
          <w:p w14:paraId="21A2119F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618AC4A5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</w:t>
            </w:r>
            <w:r w:rsidRPr="00B8353A">
              <w:lastRenderedPageBreak/>
              <w:t>temat różnych zjawisk przyrodniczych i ochrony środowiska; dość liczne błędy częściowo zaburzają komunikację.</w:t>
            </w:r>
          </w:p>
          <w:p w14:paraId="23A6DD83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dość liczne błędy częściowo zaburzające komunikację, pisze e-mail dotyczący konkursu przyrodniczego.</w:t>
            </w:r>
          </w:p>
          <w:p w14:paraId="538CAFD3" w14:textId="77777777" w:rsidR="00334E01" w:rsidRPr="00B8353A" w:rsidRDefault="00334E01" w:rsidP="000F1EAA"/>
        </w:tc>
        <w:tc>
          <w:tcPr>
            <w:tcW w:w="2977" w:type="dxa"/>
          </w:tcPr>
          <w:p w14:paraId="57420532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na ogół niezakłócające 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</w:t>
            </w:r>
            <w:r w:rsidRPr="00B8353A">
              <w:lastRenderedPageBreak/>
              <w:t>roku i pogody; wyraża i uzasadnia swoje opinie na temat różnych zjawisk przyrodniczych i ochrony środowiska.</w:t>
            </w:r>
          </w:p>
          <w:p w14:paraId="1ACE3D50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 Popełniając drobne błędy w zasadzie niezaburzające komunikacji, pisze e-mail dotyczący konkursu przyrodniczego.</w:t>
            </w:r>
          </w:p>
          <w:p w14:paraId="7512D9FC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6F419407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urozmaicone słownictwo, 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</w:t>
            </w:r>
            <w:r w:rsidRPr="00B8353A">
              <w:lastRenderedPageBreak/>
              <w:t xml:space="preserve">pór roku i pogody; wyraża i uzasadnia swoje opinie na temat różnych zjawisk przyrodniczych i ochrony środowiska. </w:t>
            </w:r>
          </w:p>
          <w:p w14:paraId="41D8B792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e-mail dotyczący konkursu przyrodniczego; ewentualne sporadyczne błędy nie zaburzają komunikacji.</w:t>
            </w:r>
          </w:p>
          <w:p w14:paraId="32072C97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02136259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1E08AD18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4DE537DA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6D9C80A2" w14:textId="77777777" w:rsidR="00334E01" w:rsidRPr="00B8353A" w:rsidRDefault="00334E01" w:rsidP="000F1EAA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7FFA9E9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16260838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4C160524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03D003C8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5E2DD0F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1EB7891A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0620D7BD" w14:textId="77777777" w:rsidTr="000F1EAA">
        <w:trPr>
          <w:trHeight w:val="132"/>
        </w:trPr>
        <w:tc>
          <w:tcPr>
            <w:tcW w:w="1843" w:type="dxa"/>
            <w:shd w:val="clear" w:color="auto" w:fill="F2F2F2"/>
          </w:tcPr>
          <w:p w14:paraId="3CB090C7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EB9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3E09042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trudnością popełniając liczne błędy przekazuje w </w:t>
            </w:r>
            <w:r w:rsidRPr="00B8353A">
              <w:lastRenderedPageBreak/>
              <w:t>języku polskim lub angielskim informacje sformułowane w języku angielskim, jak również przekazuje w języku angielskim informacje sformułowane w języku polskim.</w:t>
            </w:r>
          </w:p>
          <w:p w14:paraId="7AF20B6F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06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Przekazuje w języku angielskim informacje zawarte w materiałach wizualnych, czasem popełniając błędy.</w:t>
            </w:r>
          </w:p>
          <w:p w14:paraId="49EF6BA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 przekazuje w języku polskim </w:t>
            </w:r>
            <w:r w:rsidRPr="00B8353A">
              <w:lastRenderedPageBreak/>
              <w:t>lub angielskim informacje sformułowane w języku angielskim, jak również przekazuje w języku angielskim informacje sformułowane w języku polskim.</w:t>
            </w:r>
          </w:p>
          <w:p w14:paraId="0101D684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83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trudu, popełniając nieliczne błędy, przekazuje w języku angielskim informacje zawarte w materiałach wizualnych.</w:t>
            </w:r>
          </w:p>
          <w:p w14:paraId="1505E06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D7DC2DB" w14:textId="77777777" w:rsidR="00334E01" w:rsidRPr="00B8353A" w:rsidRDefault="00334E01" w:rsidP="000F1E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85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przekazuje w języku angielskim informacje zawarte w materiałach wizualnych </w:t>
            </w:r>
          </w:p>
          <w:p w14:paraId="7BB13DE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łatwością przekazuje w języku polskim lub angielskim informacje sformułowane w języku angielskim, jak również </w:t>
            </w:r>
            <w:r w:rsidRPr="00B8353A">
              <w:lastRenderedPageBreak/>
              <w:t>przekazuje w języku angielskim informacje sformułowane w języku polskim.</w:t>
            </w:r>
          </w:p>
          <w:p w14:paraId="59A0BA88" w14:textId="77777777" w:rsidR="00334E01" w:rsidRPr="00B8353A" w:rsidRDefault="00334E01" w:rsidP="000F1EAA">
            <w:pPr>
              <w:ind w:left="363"/>
            </w:pPr>
          </w:p>
        </w:tc>
      </w:tr>
    </w:tbl>
    <w:p w14:paraId="35012974" w14:textId="77777777" w:rsidR="00334E01" w:rsidRPr="00B8353A" w:rsidRDefault="00334E01" w:rsidP="00334E01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334E01" w:rsidRPr="00B8353A" w14:paraId="01D35239" w14:textId="77777777" w:rsidTr="000F1EAA">
        <w:tc>
          <w:tcPr>
            <w:tcW w:w="12474" w:type="dxa"/>
            <w:shd w:val="clear" w:color="auto" w:fill="D9D9D9"/>
          </w:tcPr>
          <w:p w14:paraId="08A01F09" w14:textId="77777777" w:rsidR="00334E01" w:rsidRPr="00B8353A" w:rsidRDefault="00334E01" w:rsidP="000F1EAA">
            <w:pPr>
              <w:rPr>
                <w:b/>
              </w:rPr>
            </w:pPr>
            <w:r w:rsidRPr="00B8353A">
              <w:rPr>
                <w:b/>
              </w:rPr>
              <w:t>Rozdział 14 – Życie społeczne</w:t>
            </w:r>
          </w:p>
        </w:tc>
      </w:tr>
    </w:tbl>
    <w:p w14:paraId="2305FFCB" w14:textId="77777777" w:rsidR="00334E01" w:rsidRPr="00B8353A" w:rsidRDefault="00334E01" w:rsidP="00334E01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334E01" w:rsidRPr="00B8353A" w14:paraId="4A0E7B86" w14:textId="77777777" w:rsidTr="000F1EAA">
        <w:trPr>
          <w:trHeight w:val="534"/>
        </w:trPr>
        <w:tc>
          <w:tcPr>
            <w:tcW w:w="1843" w:type="dxa"/>
            <w:shd w:val="clear" w:color="auto" w:fill="F2F2F2"/>
          </w:tcPr>
          <w:p w14:paraId="3832D33C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10DE7007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i, popełniając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407C7E1B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popełnia liczne błędy posługując się nimi.</w:t>
            </w:r>
          </w:p>
          <w:p w14:paraId="02FEA92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zasady tworzenia zdań w poznanych czasach i z trudnością je buduje.</w:t>
            </w:r>
          </w:p>
          <w:p w14:paraId="7EACF53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Popełnia liczne błędy posługując się poznanymi czasami gramatycznymi.</w:t>
            </w:r>
          </w:p>
          <w:p w14:paraId="4C4939D2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Z trudnością, popełniając liczne błędy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303C063B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09C7D037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i, popełniając dość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518B8C18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Częściowo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posługując się nimi popełnia dość liczne błędy.</w:t>
            </w:r>
          </w:p>
          <w:p w14:paraId="718A64CF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zasady tworzenia zdań w poznanych czasach i nie zawsze poprawnie je buduje.</w:t>
            </w:r>
          </w:p>
          <w:p w14:paraId="654A4F36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lastRenderedPageBreak/>
              <w:t>Popełnia dość liczne błędy posługując się poznanymi czasami gramatycznymi.</w:t>
            </w:r>
          </w:p>
          <w:p w14:paraId="6ECDA7C0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Nie zawsze poprawnie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62A9687C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181A4114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popełniając nieliczne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423F628C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popełnia nieliczne błędy posługując się nimi.</w:t>
            </w:r>
          </w:p>
          <w:p w14:paraId="14B47D3D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tworzenia zdań w poznanych czasach i zazwyczaj poprawnie je buduje.</w:t>
            </w:r>
          </w:p>
          <w:p w14:paraId="6B35419C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lastRenderedPageBreak/>
              <w:t>Zazwyczaj stosuje czasy gramatyczne odpowiednio do sytuacji.</w:t>
            </w:r>
          </w:p>
          <w:p w14:paraId="7522DD34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Na ogół poprawnie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558D0482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1DF2C95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Swobodnie i bezbłędnie lub niemal bezbłędnie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0623E256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Dobrze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posługuje się nimi bezbłędnie lub niemal bezbłędnie.</w:t>
            </w:r>
          </w:p>
          <w:p w14:paraId="29AE9FC9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Dobrze zna zasady tworzenia zdań w poznanych czasach i poprawnie je buduje.</w:t>
            </w:r>
          </w:p>
          <w:p w14:paraId="2B34B1BF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Swobodnie stosuje czasy gramatyczne odpowiednio do sytuacji.</w:t>
            </w:r>
          </w:p>
          <w:p w14:paraId="1F93AA0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Poprawnie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7EEFA15D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7DA092CE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28A59E92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4C1072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2C3D35C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Często popełnia błędy w wyszukiwaniu w wypowiedzi prostych informacji. </w:t>
            </w:r>
          </w:p>
          <w:p w14:paraId="43449A1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39D91251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57A087B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44834C99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7C1E709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36D2E125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5314259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46F2702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5DC4D29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62CFEFED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5E3447B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16B0118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7B9DE81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73DCEDED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27D9F6E8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142CF6D4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E9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2838E37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297BA7F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kontekst wypowiedzi pisemnej.</w:t>
            </w:r>
          </w:p>
          <w:p w14:paraId="07E8B1F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</w:t>
            </w:r>
          </w:p>
          <w:p w14:paraId="04FFF96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układa informacje w określonej kolejności.</w:t>
            </w:r>
          </w:p>
          <w:p w14:paraId="6B10498C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B3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0B389B84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15B2CBC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błędy, określa kontekst wypowiedzi pisemnej.</w:t>
            </w:r>
          </w:p>
          <w:p w14:paraId="07406D4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4DAE254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układa informacje w określonej kolejności.</w:t>
            </w:r>
          </w:p>
          <w:p w14:paraId="2CD8C366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92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5C7ED92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095DAFC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kontekst wypowiedzi pisemnej.</w:t>
            </w:r>
          </w:p>
          <w:p w14:paraId="6A2CE30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570F0BF7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układa informacje w określonej kolejności.</w:t>
            </w:r>
          </w:p>
          <w:p w14:paraId="774ADCF1" w14:textId="77777777" w:rsidR="00334E01" w:rsidRPr="00B8353A" w:rsidRDefault="00334E01" w:rsidP="000F1EAA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E1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tekstów</w:t>
            </w:r>
          </w:p>
          <w:p w14:paraId="56C19709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5BCC0B56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kontekst wypowiedzi pisemnej.</w:t>
            </w:r>
          </w:p>
          <w:p w14:paraId="3DDBBEA1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322CFEE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układa informacje w określonej kolejności.</w:t>
            </w:r>
          </w:p>
          <w:p w14:paraId="033BCAA6" w14:textId="77777777" w:rsidR="00334E01" w:rsidRPr="00B8353A" w:rsidRDefault="00334E01" w:rsidP="000F1EAA">
            <w:pPr>
              <w:ind w:left="363"/>
            </w:pPr>
          </w:p>
        </w:tc>
      </w:tr>
      <w:tr w:rsidR="00334E01" w:rsidRPr="00B8353A" w14:paraId="13D43203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6FE1E963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48C37A4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14:paraId="0E3673EC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5A09E9D1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Sam lub z pomocą tworzy proste wypowiedzi ustne, 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14:paraId="495BE2E6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651C6193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w zasadzie niezakłócające 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14:paraId="0CD8444F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5FC1407F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Używając bogatego słownictwa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ewentualne sporadyczne błędy nie zakłócają komunikacji.</w:t>
            </w:r>
          </w:p>
        </w:tc>
      </w:tr>
      <w:tr w:rsidR="00334E01" w:rsidRPr="00B8353A" w14:paraId="3CD8C241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4E8F69D1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</w:tcPr>
          <w:p w14:paraId="6EDB50C3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</w:t>
            </w:r>
            <w:r w:rsidRPr="00B8353A">
              <w:lastRenderedPageBreak/>
              <w:t>marzenia i plany związane z przeprowadzką do innego kraju; wyraża i uzasadnia opinie oraz wyjaśnienia dotyczące problemów społecznych oraz sposobów ich rozwiązywania.</w:t>
            </w:r>
          </w:p>
          <w:p w14:paraId="6EB640D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zakłócające komunikację, pisze ogłoszenie na stronie internetowej dotyczące problemów społecznych i ich rozwiązywania.</w:t>
            </w:r>
          </w:p>
          <w:p w14:paraId="60E3AAEA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1920AF3F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</w:t>
            </w:r>
            <w:r w:rsidRPr="00B8353A">
              <w:lastRenderedPageBreak/>
              <w:t>kraju; wyraża i uzasadnia opinie oraz wyjaśnienia dotyczące problemów społecznych oraz sposobów ich rozwiązywania; dość liczne błędy częściowo zakłócają komunikację.</w:t>
            </w:r>
          </w:p>
          <w:p w14:paraId="15EFCE5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częściowo zakłócające komunikację, pisze ogłoszenie na stronie internetowej dotyczące problemów społecznych i ich rozwiązywania.</w:t>
            </w:r>
          </w:p>
          <w:p w14:paraId="2BCCB4C1" w14:textId="77777777" w:rsidR="00334E01" w:rsidRPr="00B8353A" w:rsidRDefault="00334E01" w:rsidP="000F1EAA">
            <w:pPr>
              <w:ind w:left="226"/>
            </w:pPr>
          </w:p>
        </w:tc>
        <w:tc>
          <w:tcPr>
            <w:tcW w:w="2977" w:type="dxa"/>
          </w:tcPr>
          <w:p w14:paraId="673F2A53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</w:t>
            </w:r>
            <w:r w:rsidRPr="00B8353A">
              <w:lastRenderedPageBreak/>
              <w:t>nadzieje, marzenia i plany związane z przeprowadzką do innego kraju; wyraża i uzasadnia opinie oraz wyjaśnienia dotyczące problemów społecznych, a także sposobów ich rozwiązywania.</w:t>
            </w:r>
          </w:p>
          <w:p w14:paraId="7D47A6AA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na ogół niezakłócające komunikacji, pisze ogłoszenie na stronie internetowej dotyczące problemów społecznych i ich rozwiązywania.</w:t>
            </w:r>
          </w:p>
          <w:p w14:paraId="40D1B2E8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47C93E88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</w:t>
            </w:r>
            <w:r w:rsidRPr="00B8353A">
              <w:lastRenderedPageBreak/>
              <w:t>innego kraju; wyraża i uzasadnia opinie oraz wyjaśnienia dotyczące problemów społecznych, a także sposobów ich rozwiązywania; ewentualne drobne błędy nie zaburzają komunikacji.</w:t>
            </w:r>
          </w:p>
          <w:p w14:paraId="0E70AF7E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ogłoszenie na stronie internetowej dotyczące problemów społecznych i ich rozwiązywania; ewentualne sporadyczne błędy nie zaburzają komunikacji.</w:t>
            </w:r>
          </w:p>
          <w:p w14:paraId="14091E36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66B8F643" w14:textId="77777777" w:rsidTr="000F1EAA">
        <w:trPr>
          <w:trHeight w:val="533"/>
        </w:trPr>
        <w:tc>
          <w:tcPr>
            <w:tcW w:w="1843" w:type="dxa"/>
            <w:shd w:val="clear" w:color="auto" w:fill="F2F2F2"/>
          </w:tcPr>
          <w:p w14:paraId="62A0F9C6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549B09AE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5ACF2F80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</w:tcPr>
          <w:p w14:paraId="595E32CA" w14:textId="77777777" w:rsidR="00334E01" w:rsidRPr="00B8353A" w:rsidRDefault="00334E01" w:rsidP="000F1EAA">
            <w:pPr>
              <w:ind w:left="226"/>
            </w:pPr>
            <w:r w:rsidRPr="00B8353A">
              <w:t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2977" w:type="dxa"/>
          </w:tcPr>
          <w:p w14:paraId="0DCF61CD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67E7B6F5" w14:textId="77777777" w:rsidR="00334E01" w:rsidRPr="00B8353A" w:rsidRDefault="00334E01" w:rsidP="000F1EAA">
            <w:pPr>
              <w:ind w:left="226"/>
            </w:pPr>
          </w:p>
        </w:tc>
        <w:tc>
          <w:tcPr>
            <w:tcW w:w="3260" w:type="dxa"/>
          </w:tcPr>
          <w:p w14:paraId="3F62CBC4" w14:textId="77777777" w:rsidR="00334E01" w:rsidRPr="00B8353A" w:rsidRDefault="00334E01" w:rsidP="00334E01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4C2FF438" w14:textId="77777777" w:rsidR="00334E01" w:rsidRPr="00B8353A" w:rsidRDefault="00334E01" w:rsidP="000F1EAA">
            <w:pPr>
              <w:ind w:left="226"/>
            </w:pPr>
          </w:p>
        </w:tc>
      </w:tr>
      <w:tr w:rsidR="00334E01" w:rsidRPr="00B8353A" w14:paraId="119DDB03" w14:textId="77777777" w:rsidTr="000F1EAA">
        <w:trPr>
          <w:trHeight w:val="141"/>
        </w:trPr>
        <w:tc>
          <w:tcPr>
            <w:tcW w:w="1843" w:type="dxa"/>
            <w:shd w:val="clear" w:color="auto" w:fill="F2F2F2"/>
          </w:tcPr>
          <w:p w14:paraId="60CC5416" w14:textId="77777777" w:rsidR="00334E01" w:rsidRPr="00B8353A" w:rsidRDefault="00334E01" w:rsidP="000F1EAA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17A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5D1F54DC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60756F6" w14:textId="77777777" w:rsidR="00334E01" w:rsidRPr="00B8353A" w:rsidRDefault="00334E01" w:rsidP="000F1EA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972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3BCB783B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07D043A8" w14:textId="77777777" w:rsidR="00334E01" w:rsidRPr="00B8353A" w:rsidRDefault="00334E01" w:rsidP="000F1EA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DCD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790FBD08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6BD3DAC2" w14:textId="77777777" w:rsidR="00334E01" w:rsidRPr="00B8353A" w:rsidRDefault="00334E01" w:rsidP="000F1E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23F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6CA078C5" w14:textId="77777777" w:rsidR="00334E01" w:rsidRPr="00B8353A" w:rsidRDefault="00334E01" w:rsidP="00334E01">
            <w:pPr>
              <w:numPr>
                <w:ilvl w:val="0"/>
                <w:numId w:val="60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3460E42" w14:textId="77777777" w:rsidR="00334E01" w:rsidRPr="00B8353A" w:rsidRDefault="00334E01" w:rsidP="000F1EAA">
            <w:pPr>
              <w:ind w:left="363"/>
            </w:pPr>
          </w:p>
        </w:tc>
      </w:tr>
    </w:tbl>
    <w:p w14:paraId="6FE7BE2E" w14:textId="77777777" w:rsidR="00334E01" w:rsidRPr="00E36F7E" w:rsidRDefault="00334E01" w:rsidP="00334E01">
      <w:pPr>
        <w:tabs>
          <w:tab w:val="left" w:pos="6339"/>
        </w:tabs>
      </w:pPr>
      <w:r>
        <w:t>Ocena celująca: Uczeń całkowicie opanował podstawę programową, rozwija swoje umiejętności językowe,</w:t>
      </w:r>
      <w:r>
        <w:rPr>
          <w:bdr w:val="none" w:sz="0" w:space="0" w:color="auto" w:frame="1"/>
        </w:rPr>
        <w:t xml:space="preserve"> nie otrzymuje ocen niedostatecznych z przedmiotu.</w:t>
      </w:r>
    </w:p>
    <w:p w14:paraId="2877DE7A" w14:textId="77777777" w:rsidR="00334E01" w:rsidRDefault="00334E01" w:rsidP="00334E01">
      <w:pPr>
        <w:tabs>
          <w:tab w:val="left" w:pos="6339"/>
        </w:tabs>
        <w:rPr>
          <w:bdr w:val="none" w:sz="0" w:space="0" w:color="auto" w:frame="1"/>
        </w:rPr>
      </w:pPr>
    </w:p>
    <w:p w14:paraId="199EBA3A" w14:textId="77777777" w:rsidR="00334E01" w:rsidRPr="00B8353A" w:rsidRDefault="00334E01" w:rsidP="00334E01">
      <w:pPr>
        <w:rPr>
          <w:color w:val="FF0000"/>
        </w:rPr>
      </w:pPr>
      <w:r>
        <w:rPr>
          <w:bdr w:val="none" w:sz="0" w:space="0" w:color="auto" w:frame="1"/>
        </w:rPr>
        <w:t xml:space="preserve">Ocena niedostateczna: </w:t>
      </w:r>
      <w:r>
        <w:rPr>
          <w:bCs/>
        </w:rPr>
        <w:t>Uczeń</w:t>
      </w:r>
      <w:r>
        <w:t xml:space="preserve"> nie potrafi przekazywać informacji , nie rozumie poleceń i pytań nauczyciela, nie opanował podstawowych struktur gramatycznych i podstawowego słownictwa, nie potrafi skonstruować wypowiedzi pisemnej, nie umie poprawnie budować prostych zdań, operuje bardzo ubogim słownictwem, pisząc, popełnia liczne błędy ortograficzne, które całkowicie uniemożliwiają komunikację</w:t>
      </w:r>
    </w:p>
    <w:p w14:paraId="4E22727C" w14:textId="77777777" w:rsidR="00334E01" w:rsidRDefault="00334E01" w:rsidP="00334E01"/>
    <w:p w14:paraId="3CF1F6DE" w14:textId="77777777" w:rsidR="00334E01" w:rsidRDefault="00334E01" w:rsidP="00334E01"/>
    <w:p w14:paraId="089465F2" w14:textId="77777777" w:rsidR="00290CC6" w:rsidRPr="00713E07" w:rsidRDefault="00290CC6" w:rsidP="00290CC6"/>
    <w:p w14:paraId="40179E80" w14:textId="77777777" w:rsidR="00290CC6" w:rsidRPr="00713E07" w:rsidRDefault="00290CC6" w:rsidP="00290CC6"/>
    <w:p w14:paraId="65286712" w14:textId="77777777" w:rsidR="00290CC6" w:rsidRPr="00713E07" w:rsidRDefault="00290CC6" w:rsidP="00290CC6"/>
    <w:p w14:paraId="5A06FDD2" w14:textId="77777777" w:rsidR="00290CC6" w:rsidRPr="00713E07" w:rsidRDefault="00290CC6" w:rsidP="00290CC6"/>
    <w:p w14:paraId="59444AC9" w14:textId="77777777" w:rsidR="00290CC6" w:rsidRPr="00713E07" w:rsidRDefault="00290CC6" w:rsidP="00290CC6"/>
    <w:p w14:paraId="2BF5F7A2" w14:textId="77777777" w:rsidR="00290CC6" w:rsidRPr="00713E07" w:rsidRDefault="00290CC6" w:rsidP="00290CC6"/>
    <w:p w14:paraId="4A2348E4" w14:textId="77777777" w:rsidR="00000000" w:rsidRDefault="00000000"/>
    <w:p w14:paraId="71AF34BF" w14:textId="77777777" w:rsidR="00290CC6" w:rsidRPr="00290CC6" w:rsidRDefault="00290CC6" w:rsidP="00290CC6"/>
    <w:p w14:paraId="0D999793" w14:textId="77777777" w:rsidR="00290CC6" w:rsidRPr="00290CC6" w:rsidRDefault="00290CC6" w:rsidP="00290CC6"/>
    <w:p w14:paraId="582A598A" w14:textId="77777777" w:rsidR="00290CC6" w:rsidRPr="00290CC6" w:rsidRDefault="00290CC6" w:rsidP="00290CC6"/>
    <w:p w14:paraId="57924945" w14:textId="77777777" w:rsidR="00290CC6" w:rsidRPr="00290CC6" w:rsidRDefault="00290CC6" w:rsidP="00290CC6"/>
    <w:p w14:paraId="1EA43E20" w14:textId="77777777" w:rsidR="00290CC6" w:rsidRPr="00290CC6" w:rsidRDefault="00290CC6" w:rsidP="00290CC6">
      <w:pPr>
        <w:jc w:val="center"/>
      </w:pPr>
    </w:p>
    <w:sectPr w:rsidR="00290CC6" w:rsidRPr="00290CC6" w:rsidSect="00774C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0752" w14:textId="77777777" w:rsidR="00BB3448" w:rsidRDefault="00BB3448" w:rsidP="00290CC6">
      <w:pPr>
        <w:spacing w:after="0" w:line="240" w:lineRule="auto"/>
      </w:pPr>
      <w:r>
        <w:separator/>
      </w:r>
    </w:p>
  </w:endnote>
  <w:endnote w:type="continuationSeparator" w:id="0">
    <w:p w14:paraId="03CD1473" w14:textId="77777777" w:rsidR="00BB3448" w:rsidRDefault="00BB3448" w:rsidP="0029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9A6D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F72BAF" w:rsidRPr="0040681D" w14:paraId="48F35CA1" w14:textId="77777777" w:rsidTr="00290CC6">
      <w:trPr>
        <w:trHeight w:val="284"/>
      </w:trPr>
      <w:tc>
        <w:tcPr>
          <w:tcW w:w="5056" w:type="dxa"/>
          <w:shd w:val="clear" w:color="auto" w:fill="D9D9D9"/>
        </w:tcPr>
        <w:p w14:paraId="2710424C" w14:textId="044E226B" w:rsidR="00000000" w:rsidRPr="0040681D" w:rsidRDefault="00000000" w:rsidP="00FB6ED5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</w:pPr>
        </w:p>
      </w:tc>
      <w:tc>
        <w:tcPr>
          <w:tcW w:w="5056" w:type="dxa"/>
          <w:shd w:val="clear" w:color="auto" w:fill="D9D9D9"/>
        </w:tcPr>
        <w:p w14:paraId="35CC2A1D" w14:textId="1DF0130A" w:rsidR="00000000" w:rsidRPr="0040681D" w:rsidRDefault="00000000" w:rsidP="00FB6E57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</w:p>
      </w:tc>
      <w:tc>
        <w:tcPr>
          <w:tcW w:w="4974" w:type="dxa"/>
          <w:shd w:val="clear" w:color="auto" w:fill="D9D9D9"/>
        </w:tcPr>
        <w:p w14:paraId="74785F77" w14:textId="448B184C" w:rsidR="00000000" w:rsidRPr="0040681D" w:rsidRDefault="00000000" w:rsidP="00FB6E57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</w:p>
      </w:tc>
    </w:tr>
  </w:tbl>
  <w:p w14:paraId="3B3564D4" w14:textId="77777777" w:rsidR="00000000" w:rsidRPr="00FB6ED5" w:rsidRDefault="00000000" w:rsidP="00FB6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D1E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3AB4" w14:textId="77777777" w:rsidR="00BB3448" w:rsidRDefault="00BB3448" w:rsidP="00290CC6">
      <w:pPr>
        <w:spacing w:after="0" w:line="240" w:lineRule="auto"/>
      </w:pPr>
      <w:r>
        <w:separator/>
      </w:r>
    </w:p>
  </w:footnote>
  <w:footnote w:type="continuationSeparator" w:id="0">
    <w:p w14:paraId="2F7C1F98" w14:textId="77777777" w:rsidR="00BB3448" w:rsidRDefault="00BB3448" w:rsidP="00290CC6">
      <w:pPr>
        <w:spacing w:after="0" w:line="240" w:lineRule="auto"/>
      </w:pPr>
      <w:r>
        <w:continuationSeparator/>
      </w:r>
    </w:p>
  </w:footnote>
  <w:footnote w:id="1">
    <w:p w14:paraId="14EF3FDE" w14:textId="77777777" w:rsidR="00290CC6" w:rsidRDefault="00290CC6" w:rsidP="00290CC6">
      <w:pPr>
        <w:pStyle w:val="Tekstprzypisudolnego"/>
      </w:pPr>
    </w:p>
  </w:footnote>
  <w:footnote w:id="2">
    <w:p w14:paraId="6E8F082E" w14:textId="77777777" w:rsidR="00290CC6" w:rsidRDefault="00290CC6" w:rsidP="00290CC6">
      <w:pPr>
        <w:pStyle w:val="Tekstprzypisudolnego"/>
      </w:pPr>
    </w:p>
  </w:footnote>
  <w:footnote w:id="3">
    <w:p w14:paraId="4ACF1169" w14:textId="77777777" w:rsidR="00290CC6" w:rsidRDefault="00290CC6" w:rsidP="00290C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E4CA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94E5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A304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0584CFB"/>
    <w:multiLevelType w:val="hybridMultilevel"/>
    <w:tmpl w:val="1F72D0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 w15:restartNumberingAfterBreak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C868C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D2D5B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0791B7F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9" w15:restartNumberingAfterBreak="0">
    <w:nsid w:val="137779C3"/>
    <w:multiLevelType w:val="hybridMultilevel"/>
    <w:tmpl w:val="FFAAA1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4D96AE8"/>
    <w:multiLevelType w:val="hybridMultilevel"/>
    <w:tmpl w:val="1300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325D2F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286976C2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1" w15:restartNumberingAfterBreak="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309172E1"/>
    <w:multiLevelType w:val="hybridMultilevel"/>
    <w:tmpl w:val="F7F2BC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5053CEC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6B217AE"/>
    <w:multiLevelType w:val="hybridMultilevel"/>
    <w:tmpl w:val="4ACA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7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8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1" w15:restartNumberingAfterBreak="0">
    <w:nsid w:val="411C05EB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5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3E5E9A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8" w15:restartNumberingAfterBreak="0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483E3833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FE6178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6" w15:restartNumberingAfterBreak="0">
    <w:nsid w:val="52351066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5821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F2716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70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612028"/>
    <w:multiLevelType w:val="hybridMultilevel"/>
    <w:tmpl w:val="2BEE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5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9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77344"/>
    <w:multiLevelType w:val="multilevel"/>
    <w:tmpl w:val="95045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2" w15:restartNumberingAfterBreak="0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5" w15:restartNumberingAfterBreak="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6" w15:restartNumberingAfterBreak="0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7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4" w16cid:durableId="1658650856">
    <w:abstractNumId w:val="0"/>
  </w:num>
  <w:num w:numId="5" w16cid:durableId="1818257294">
    <w:abstractNumId w:val="1"/>
  </w:num>
  <w:num w:numId="6" w16cid:durableId="2082172897">
    <w:abstractNumId w:val="2"/>
  </w:num>
  <w:num w:numId="7" w16cid:durableId="1713335753">
    <w:abstractNumId w:val="72"/>
  </w:num>
  <w:num w:numId="8" w16cid:durableId="391853010">
    <w:abstractNumId w:val="33"/>
  </w:num>
  <w:num w:numId="9" w16cid:durableId="707411253">
    <w:abstractNumId w:val="42"/>
  </w:num>
  <w:num w:numId="10" w16cid:durableId="1724788883">
    <w:abstractNumId w:val="50"/>
  </w:num>
  <w:num w:numId="11" w16cid:durableId="1174877503">
    <w:abstractNumId w:val="8"/>
  </w:num>
  <w:num w:numId="12" w16cid:durableId="1932737620">
    <w:abstractNumId w:val="25"/>
  </w:num>
  <w:num w:numId="13" w16cid:durableId="567610982">
    <w:abstractNumId w:val="5"/>
  </w:num>
  <w:num w:numId="14" w16cid:durableId="209265959">
    <w:abstractNumId w:val="66"/>
  </w:num>
  <w:num w:numId="15" w16cid:durableId="2123106642">
    <w:abstractNumId w:val="13"/>
  </w:num>
  <w:num w:numId="16" w16cid:durableId="934480983">
    <w:abstractNumId w:val="73"/>
  </w:num>
  <w:num w:numId="17" w16cid:durableId="458230952">
    <w:abstractNumId w:val="26"/>
  </w:num>
  <w:num w:numId="18" w16cid:durableId="1237089382">
    <w:abstractNumId w:val="17"/>
  </w:num>
  <w:num w:numId="19" w16cid:durableId="751436876">
    <w:abstractNumId w:val="77"/>
  </w:num>
  <w:num w:numId="20" w16cid:durableId="2073193348">
    <w:abstractNumId w:val="43"/>
  </w:num>
  <w:num w:numId="21" w16cid:durableId="2133084754">
    <w:abstractNumId w:val="21"/>
  </w:num>
  <w:num w:numId="22" w16cid:durableId="1701470576">
    <w:abstractNumId w:val="41"/>
  </w:num>
  <w:num w:numId="23" w16cid:durableId="1487743827">
    <w:abstractNumId w:val="71"/>
  </w:num>
  <w:num w:numId="24" w16cid:durableId="1130250347">
    <w:abstractNumId w:val="34"/>
  </w:num>
  <w:num w:numId="25" w16cid:durableId="315110633">
    <w:abstractNumId w:val="20"/>
  </w:num>
  <w:num w:numId="26" w16cid:durableId="448933287">
    <w:abstractNumId w:val="49"/>
  </w:num>
  <w:num w:numId="27" w16cid:durableId="539558070">
    <w:abstractNumId w:val="23"/>
  </w:num>
  <w:num w:numId="28" w16cid:durableId="2095782767">
    <w:abstractNumId w:val="46"/>
  </w:num>
  <w:num w:numId="29" w16cid:durableId="463230293">
    <w:abstractNumId w:val="11"/>
  </w:num>
  <w:num w:numId="30" w16cid:durableId="1761877360">
    <w:abstractNumId w:val="54"/>
  </w:num>
  <w:num w:numId="31" w16cid:durableId="194345544">
    <w:abstractNumId w:val="67"/>
  </w:num>
  <w:num w:numId="32" w16cid:durableId="1961837256">
    <w:abstractNumId w:val="6"/>
  </w:num>
  <w:num w:numId="33" w16cid:durableId="805782433">
    <w:abstractNumId w:val="56"/>
  </w:num>
  <w:num w:numId="34" w16cid:durableId="817377405">
    <w:abstractNumId w:val="35"/>
  </w:num>
  <w:num w:numId="35" w16cid:durableId="1977762239">
    <w:abstractNumId w:val="3"/>
  </w:num>
  <w:num w:numId="36" w16cid:durableId="743624">
    <w:abstractNumId w:val="28"/>
  </w:num>
  <w:num w:numId="37" w16cid:durableId="726490541">
    <w:abstractNumId w:val="16"/>
  </w:num>
  <w:num w:numId="38" w16cid:durableId="118376045">
    <w:abstractNumId w:val="19"/>
  </w:num>
  <w:num w:numId="39" w16cid:durableId="2125734133">
    <w:abstractNumId w:val="82"/>
  </w:num>
  <w:num w:numId="40" w16cid:durableId="38091062">
    <w:abstractNumId w:val="64"/>
  </w:num>
  <w:num w:numId="41" w16cid:durableId="503781224">
    <w:abstractNumId w:val="62"/>
  </w:num>
  <w:num w:numId="42" w16cid:durableId="880901489">
    <w:abstractNumId w:val="31"/>
  </w:num>
  <w:num w:numId="43" w16cid:durableId="624197455">
    <w:abstractNumId w:val="14"/>
  </w:num>
  <w:num w:numId="44" w16cid:durableId="1349255259">
    <w:abstractNumId w:val="83"/>
  </w:num>
  <w:num w:numId="45" w16cid:durableId="1506088190">
    <w:abstractNumId w:val="24"/>
  </w:num>
  <w:num w:numId="46" w16cid:durableId="398134166">
    <w:abstractNumId w:val="29"/>
  </w:num>
  <w:num w:numId="47" w16cid:durableId="161702007">
    <w:abstractNumId w:val="48"/>
  </w:num>
  <w:num w:numId="48" w16cid:durableId="2030639549">
    <w:abstractNumId w:val="39"/>
  </w:num>
  <w:num w:numId="49" w16cid:durableId="367488664">
    <w:abstractNumId w:val="81"/>
  </w:num>
  <w:num w:numId="50" w16cid:durableId="2040663994">
    <w:abstractNumId w:val="55"/>
  </w:num>
  <w:num w:numId="51" w16cid:durableId="386999925">
    <w:abstractNumId w:val="32"/>
  </w:num>
  <w:num w:numId="52" w16cid:durableId="351302787">
    <w:abstractNumId w:val="74"/>
  </w:num>
  <w:num w:numId="53" w16cid:durableId="558395453">
    <w:abstractNumId w:val="27"/>
  </w:num>
  <w:num w:numId="54" w16cid:durableId="658733381">
    <w:abstractNumId w:val="78"/>
  </w:num>
  <w:num w:numId="55" w16cid:durableId="767844950">
    <w:abstractNumId w:val="85"/>
  </w:num>
  <w:num w:numId="56" w16cid:durableId="1507019761">
    <w:abstractNumId w:val="86"/>
  </w:num>
  <w:num w:numId="57" w16cid:durableId="621810678">
    <w:abstractNumId w:val="51"/>
  </w:num>
  <w:num w:numId="58" w16cid:durableId="1806893248">
    <w:abstractNumId w:val="15"/>
  </w:num>
  <w:num w:numId="59" w16cid:durableId="1341278371">
    <w:abstractNumId w:val="7"/>
  </w:num>
  <w:num w:numId="60" w16cid:durableId="1425027178">
    <w:abstractNumId w:val="53"/>
  </w:num>
  <w:num w:numId="61" w16cid:durableId="441068499">
    <w:abstractNumId w:val="52"/>
  </w:num>
  <w:num w:numId="62" w16cid:durableId="2138375235">
    <w:abstractNumId w:val="22"/>
  </w:num>
  <w:num w:numId="63" w16cid:durableId="498083181">
    <w:abstractNumId w:val="65"/>
  </w:num>
  <w:num w:numId="64" w16cid:durableId="143085586">
    <w:abstractNumId w:val="61"/>
  </w:num>
  <w:num w:numId="65" w16cid:durableId="209534921">
    <w:abstractNumId w:val="45"/>
  </w:num>
  <w:num w:numId="66" w16cid:durableId="946961026">
    <w:abstractNumId w:val="76"/>
  </w:num>
  <w:num w:numId="67" w16cid:durableId="384260196">
    <w:abstractNumId w:val="12"/>
  </w:num>
  <w:num w:numId="68" w16cid:durableId="984744426">
    <w:abstractNumId w:val="70"/>
  </w:num>
  <w:num w:numId="69" w16cid:durableId="710033335">
    <w:abstractNumId w:val="9"/>
  </w:num>
  <w:num w:numId="70" w16cid:durableId="295331778">
    <w:abstractNumId w:val="87"/>
  </w:num>
  <w:num w:numId="71" w16cid:durableId="1330719991">
    <w:abstractNumId w:val="36"/>
  </w:num>
  <w:num w:numId="72" w16cid:durableId="852257117">
    <w:abstractNumId w:val="69"/>
  </w:num>
  <w:num w:numId="73" w16cid:durableId="1848016424">
    <w:abstractNumId w:val="58"/>
  </w:num>
  <w:num w:numId="74" w16cid:durableId="657923620">
    <w:abstractNumId w:val="63"/>
  </w:num>
  <w:num w:numId="75" w16cid:durableId="2122845625">
    <w:abstractNumId w:val="79"/>
  </w:num>
  <w:num w:numId="76" w16cid:durableId="582033070">
    <w:abstractNumId w:val="47"/>
  </w:num>
  <w:num w:numId="77" w16cid:durableId="814227167">
    <w:abstractNumId w:val="44"/>
  </w:num>
  <w:num w:numId="78" w16cid:durableId="2016683045">
    <w:abstractNumId w:val="75"/>
  </w:num>
  <w:num w:numId="79" w16cid:durableId="1786077890">
    <w:abstractNumId w:val="30"/>
  </w:num>
  <w:num w:numId="80" w16cid:durableId="1755202663">
    <w:abstractNumId w:val="57"/>
  </w:num>
  <w:num w:numId="81" w16cid:durableId="1446457646">
    <w:abstractNumId w:val="37"/>
  </w:num>
  <w:num w:numId="82" w16cid:durableId="2002658830">
    <w:abstractNumId w:val="68"/>
  </w:num>
  <w:num w:numId="83" w16cid:durableId="247543846">
    <w:abstractNumId w:val="18"/>
  </w:num>
  <w:num w:numId="84" w16cid:durableId="1219318876">
    <w:abstractNumId w:val="4"/>
  </w:num>
  <w:num w:numId="85" w16cid:durableId="149295407">
    <w:abstractNumId w:val="80"/>
  </w:num>
  <w:num w:numId="86" w16cid:durableId="2108840381">
    <w:abstractNumId w:val="40"/>
  </w:num>
  <w:num w:numId="87" w16cid:durableId="14355168">
    <w:abstractNumId w:val="10"/>
  </w:num>
  <w:num w:numId="88" w16cid:durableId="1889563320">
    <w:abstractNumId w:val="84"/>
  </w:num>
  <w:num w:numId="89" w16cid:durableId="1539705452">
    <w:abstractNumId w:val="60"/>
  </w:num>
  <w:num w:numId="90" w16cid:durableId="190239711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C6"/>
    <w:rsid w:val="000A22E0"/>
    <w:rsid w:val="000B09B8"/>
    <w:rsid w:val="00101167"/>
    <w:rsid w:val="00290CC6"/>
    <w:rsid w:val="00334E01"/>
    <w:rsid w:val="0062303D"/>
    <w:rsid w:val="007420F7"/>
    <w:rsid w:val="008D4CB7"/>
    <w:rsid w:val="00B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D6EE2"/>
  <w15:chartTrackingRefBased/>
  <w15:docId w15:val="{3AB6FCA8-AAA8-4AA9-986A-806BEC77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90CC6"/>
    <w:pPr>
      <w:keepNext/>
      <w:tabs>
        <w:tab w:val="num" w:pos="0"/>
      </w:tabs>
      <w:suppressAutoHyphens/>
      <w:snapToGrid w:val="0"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kern w:val="0"/>
      <w:sz w:val="18"/>
      <w:szCs w:val="18"/>
      <w:lang w:val="x-none"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90CC6"/>
    <w:pPr>
      <w:keepNext/>
      <w:tabs>
        <w:tab w:val="num" w:pos="0"/>
      </w:tabs>
      <w:suppressAutoHyphens/>
      <w:snapToGrid w:val="0"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b/>
      <w:bCs/>
      <w:kern w:val="0"/>
      <w:sz w:val="18"/>
      <w:szCs w:val="18"/>
      <w:lang w:val="x-none" w:eastAsia="ar-SA"/>
      <w14:ligatures w14:val="none"/>
    </w:rPr>
  </w:style>
  <w:style w:type="paragraph" w:styleId="Nagwek3">
    <w:name w:val="heading 3"/>
    <w:basedOn w:val="Normalny"/>
    <w:next w:val="Normalny"/>
    <w:link w:val="Nagwek3Znak"/>
    <w:unhideWhenUsed/>
    <w:qFormat/>
    <w:rsid w:val="00290CC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290CC6"/>
    <w:pPr>
      <w:keepNext/>
      <w:tabs>
        <w:tab w:val="num" w:pos="0"/>
      </w:tabs>
      <w:suppressAutoHyphens/>
      <w:snapToGrid w:val="0"/>
      <w:spacing w:after="0" w:line="240" w:lineRule="auto"/>
      <w:ind w:left="864" w:hanging="864"/>
      <w:jc w:val="center"/>
      <w:outlineLvl w:val="3"/>
    </w:pPr>
    <w:rPr>
      <w:rFonts w:ascii="Comic Sans MS" w:eastAsia="Times New Roman" w:hAnsi="Comic Sans MS" w:cs="Arial"/>
      <w:b/>
      <w:bCs/>
      <w:kern w:val="0"/>
      <w:sz w:val="18"/>
      <w:szCs w:val="18"/>
      <w:lang w:val="x-none"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290CC6"/>
    <w:pPr>
      <w:keepNext/>
      <w:tabs>
        <w:tab w:val="num" w:pos="0"/>
      </w:tabs>
      <w:suppressAutoHyphens/>
      <w:snapToGrid w:val="0"/>
      <w:spacing w:after="0" w:line="240" w:lineRule="auto"/>
      <w:ind w:left="1008" w:hanging="1008"/>
      <w:jc w:val="center"/>
      <w:outlineLvl w:val="4"/>
    </w:pPr>
    <w:rPr>
      <w:rFonts w:ascii="Arial Narrow" w:eastAsia="Times New Roman" w:hAnsi="Arial Narrow" w:cs="Times New Roman"/>
      <w:b/>
      <w:shadow/>
      <w:kern w:val="0"/>
      <w:sz w:val="18"/>
      <w:szCs w:val="18"/>
      <w:lang w:val="x-none"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290CC6"/>
    <w:pPr>
      <w:keepNext/>
      <w:shd w:val="clear" w:color="auto" w:fill="CCCCCC"/>
      <w:tabs>
        <w:tab w:val="num" w:pos="0"/>
      </w:tabs>
      <w:suppressAutoHyphens/>
      <w:snapToGrid w:val="0"/>
      <w:spacing w:after="0" w:line="240" w:lineRule="auto"/>
      <w:ind w:left="1152" w:hanging="1152"/>
      <w:jc w:val="center"/>
      <w:outlineLvl w:val="5"/>
    </w:pPr>
    <w:rPr>
      <w:rFonts w:ascii="Arial" w:eastAsia="Times New Roman" w:hAnsi="Arial" w:cs="Times New Roman"/>
      <w:b/>
      <w:bCs/>
      <w:i/>
      <w:iCs/>
      <w:kern w:val="0"/>
      <w:sz w:val="18"/>
      <w:szCs w:val="18"/>
      <w:lang w:val="x-none" w:eastAsia="ar-SA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290CC6"/>
    <w:pPr>
      <w:keepNext/>
      <w:shd w:val="clear" w:color="auto" w:fill="CCCCCC"/>
      <w:tabs>
        <w:tab w:val="num" w:pos="0"/>
      </w:tabs>
      <w:suppressAutoHyphens/>
      <w:snapToGrid w:val="0"/>
      <w:spacing w:after="0" w:line="240" w:lineRule="auto"/>
      <w:ind w:left="1296" w:hanging="1296"/>
      <w:jc w:val="center"/>
      <w:outlineLvl w:val="6"/>
    </w:pPr>
    <w:rPr>
      <w:rFonts w:ascii="Arial" w:eastAsia="Times New Roman" w:hAnsi="Arial" w:cs="Times New Roman"/>
      <w:b/>
      <w:bCs/>
      <w:kern w:val="0"/>
      <w:sz w:val="18"/>
      <w:szCs w:val="18"/>
      <w:lang w:val="x-none" w:eastAsia="ar-SA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290CC6"/>
    <w:pPr>
      <w:keepNext/>
      <w:tabs>
        <w:tab w:val="num" w:pos="0"/>
      </w:tabs>
      <w:suppressAutoHyphens/>
      <w:snapToGrid w:val="0"/>
      <w:spacing w:after="0" w:line="240" w:lineRule="auto"/>
      <w:ind w:left="1440" w:hanging="1440"/>
      <w:jc w:val="center"/>
      <w:outlineLvl w:val="7"/>
    </w:pPr>
    <w:rPr>
      <w:rFonts w:ascii="Arial" w:eastAsia="Times New Roman" w:hAnsi="Arial" w:cs="Times New Roman"/>
      <w:b/>
      <w:bCs/>
      <w:i/>
      <w:iCs/>
      <w:kern w:val="0"/>
      <w:sz w:val="18"/>
      <w:szCs w:val="18"/>
      <w:shd w:val="clear" w:color="auto" w:fill="CCCCCC"/>
      <w:lang w:val="x-none" w:eastAsia="ar-SA"/>
      <w14:ligatures w14:val="none"/>
    </w:rPr>
  </w:style>
  <w:style w:type="paragraph" w:styleId="Nagwek9">
    <w:name w:val="heading 9"/>
    <w:basedOn w:val="Heading"/>
    <w:next w:val="Tekstpodstawowy"/>
    <w:link w:val="Nagwek9Znak"/>
    <w:qFormat/>
    <w:rsid w:val="00290CC6"/>
    <w:pPr>
      <w:tabs>
        <w:tab w:val="num" w:pos="0"/>
      </w:tabs>
      <w:ind w:left="1584" w:hanging="1584"/>
      <w:outlineLvl w:val="8"/>
    </w:pPr>
    <w:rPr>
      <w:bCs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0CC6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90CC6"/>
  </w:style>
  <w:style w:type="paragraph" w:styleId="Stopka">
    <w:name w:val="footer"/>
    <w:basedOn w:val="Normalny"/>
    <w:link w:val="StopkaZnak"/>
    <w:uiPriority w:val="99"/>
    <w:unhideWhenUsed/>
    <w:qFormat/>
    <w:rsid w:val="00290C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90CC6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290CC6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90CC6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290C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90CC6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CC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CC6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290CC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90CC6"/>
    <w:rPr>
      <w:rFonts w:ascii="Arial" w:eastAsia="Times New Roman" w:hAnsi="Arial" w:cs="Arial"/>
      <w:b/>
      <w:bCs/>
      <w:kern w:val="0"/>
      <w:sz w:val="18"/>
      <w:szCs w:val="18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290CC6"/>
    <w:rPr>
      <w:rFonts w:ascii="Arial" w:eastAsia="Times New Roman" w:hAnsi="Arial" w:cs="Arial"/>
      <w:b/>
      <w:bCs/>
      <w:kern w:val="0"/>
      <w:sz w:val="18"/>
      <w:szCs w:val="18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90CC6"/>
    <w:rPr>
      <w:rFonts w:ascii="Comic Sans MS" w:eastAsia="Times New Roman" w:hAnsi="Comic Sans MS" w:cs="Arial"/>
      <w:b/>
      <w:bCs/>
      <w:kern w:val="0"/>
      <w:sz w:val="18"/>
      <w:szCs w:val="18"/>
      <w:lang w:val="x-none"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90CC6"/>
    <w:rPr>
      <w:rFonts w:ascii="Arial Narrow" w:eastAsia="Times New Roman" w:hAnsi="Arial Narrow" w:cs="Times New Roman"/>
      <w:b/>
      <w:shadow/>
      <w:kern w:val="0"/>
      <w:sz w:val="18"/>
      <w:szCs w:val="18"/>
      <w:lang w:val="x-none"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90CC6"/>
    <w:rPr>
      <w:rFonts w:ascii="Arial" w:eastAsia="Times New Roman" w:hAnsi="Arial" w:cs="Times New Roman"/>
      <w:b/>
      <w:bCs/>
      <w:i/>
      <w:iCs/>
      <w:kern w:val="0"/>
      <w:sz w:val="18"/>
      <w:szCs w:val="18"/>
      <w:shd w:val="clear" w:color="auto" w:fill="CCCCCC"/>
      <w:lang w:val="x-none"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90CC6"/>
    <w:rPr>
      <w:rFonts w:ascii="Arial" w:eastAsia="Times New Roman" w:hAnsi="Arial" w:cs="Times New Roman"/>
      <w:b/>
      <w:bCs/>
      <w:kern w:val="0"/>
      <w:sz w:val="18"/>
      <w:szCs w:val="18"/>
      <w:shd w:val="clear" w:color="auto" w:fill="CCCCCC"/>
      <w:lang w:val="x-none"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90CC6"/>
    <w:rPr>
      <w:rFonts w:ascii="Arial" w:eastAsia="Times New Roman" w:hAnsi="Arial" w:cs="Times New Roman"/>
      <w:b/>
      <w:bCs/>
      <w:i/>
      <w:iCs/>
      <w:kern w:val="0"/>
      <w:sz w:val="18"/>
      <w:szCs w:val="18"/>
      <w:lang w:val="x-none"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90CC6"/>
    <w:rPr>
      <w:rFonts w:ascii="Arial" w:eastAsia="Times New Roman" w:hAnsi="Arial" w:cs="Tahoma"/>
      <w:b/>
      <w:bCs/>
      <w:kern w:val="0"/>
      <w:sz w:val="21"/>
      <w:szCs w:val="21"/>
      <w:lang w:val="x-none" w:eastAsia="ar-SA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290CC6"/>
  </w:style>
  <w:style w:type="character" w:customStyle="1" w:styleId="WW8Num2z0">
    <w:name w:val="WW8Num2z0"/>
    <w:rsid w:val="00290CC6"/>
    <w:rPr>
      <w:rFonts w:ascii="Symbol" w:hAnsi="Symbol"/>
      <w:color w:val="auto"/>
    </w:rPr>
  </w:style>
  <w:style w:type="character" w:customStyle="1" w:styleId="WW8Num3z0">
    <w:name w:val="WW8Num3z0"/>
    <w:rsid w:val="00290CC6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290CC6"/>
  </w:style>
  <w:style w:type="character" w:customStyle="1" w:styleId="WW-Absatz-Standardschriftart">
    <w:name w:val="WW-Absatz-Standardschriftart"/>
    <w:rsid w:val="00290CC6"/>
  </w:style>
  <w:style w:type="character" w:customStyle="1" w:styleId="WW-Absatz-Standardschriftart1">
    <w:name w:val="WW-Absatz-Standardschriftart1"/>
    <w:rsid w:val="00290CC6"/>
  </w:style>
  <w:style w:type="character" w:customStyle="1" w:styleId="WW-Absatz-Standardschriftart11">
    <w:name w:val="WW-Absatz-Standardschriftart11"/>
    <w:rsid w:val="00290CC6"/>
  </w:style>
  <w:style w:type="character" w:customStyle="1" w:styleId="WW-Absatz-Standardschriftart111">
    <w:name w:val="WW-Absatz-Standardschriftart111"/>
    <w:rsid w:val="00290CC6"/>
  </w:style>
  <w:style w:type="character" w:customStyle="1" w:styleId="WW-Absatz-Standardschriftart1111">
    <w:name w:val="WW-Absatz-Standardschriftart1111"/>
    <w:rsid w:val="00290CC6"/>
  </w:style>
  <w:style w:type="character" w:customStyle="1" w:styleId="WW-Absatz-Standardschriftart11111">
    <w:name w:val="WW-Absatz-Standardschriftart11111"/>
    <w:rsid w:val="00290CC6"/>
  </w:style>
  <w:style w:type="character" w:customStyle="1" w:styleId="WW-Absatz-Standardschriftart111111">
    <w:name w:val="WW-Absatz-Standardschriftart111111"/>
    <w:rsid w:val="00290CC6"/>
  </w:style>
  <w:style w:type="character" w:customStyle="1" w:styleId="WW-Absatz-Standardschriftart1111111">
    <w:name w:val="WW-Absatz-Standardschriftart1111111"/>
    <w:rsid w:val="00290CC6"/>
  </w:style>
  <w:style w:type="character" w:customStyle="1" w:styleId="WW-Absatz-Standardschriftart11111111">
    <w:name w:val="WW-Absatz-Standardschriftart11111111"/>
    <w:rsid w:val="00290CC6"/>
  </w:style>
  <w:style w:type="character" w:customStyle="1" w:styleId="WW-Absatz-Standardschriftart111111111">
    <w:name w:val="WW-Absatz-Standardschriftart111111111"/>
    <w:rsid w:val="00290CC6"/>
  </w:style>
  <w:style w:type="character" w:customStyle="1" w:styleId="WW-Absatz-Standardschriftart1111111111">
    <w:name w:val="WW-Absatz-Standardschriftart1111111111"/>
    <w:rsid w:val="00290CC6"/>
  </w:style>
  <w:style w:type="character" w:customStyle="1" w:styleId="WW-Absatz-Standardschriftart11111111111">
    <w:name w:val="WW-Absatz-Standardschriftart11111111111"/>
    <w:rsid w:val="00290CC6"/>
  </w:style>
  <w:style w:type="character" w:customStyle="1" w:styleId="WW-Absatz-Standardschriftart111111111111">
    <w:name w:val="WW-Absatz-Standardschriftart111111111111"/>
    <w:rsid w:val="00290CC6"/>
  </w:style>
  <w:style w:type="character" w:customStyle="1" w:styleId="WW-Absatz-Standardschriftart1111111111111">
    <w:name w:val="WW-Absatz-Standardschriftart1111111111111"/>
    <w:rsid w:val="00290CC6"/>
  </w:style>
  <w:style w:type="character" w:customStyle="1" w:styleId="WW-Absatz-Standardschriftart11111111111111">
    <w:name w:val="WW-Absatz-Standardschriftart11111111111111"/>
    <w:rsid w:val="00290CC6"/>
  </w:style>
  <w:style w:type="character" w:customStyle="1" w:styleId="WW-Absatz-Standardschriftart111111111111111">
    <w:name w:val="WW-Absatz-Standardschriftart111111111111111"/>
    <w:rsid w:val="00290CC6"/>
  </w:style>
  <w:style w:type="character" w:customStyle="1" w:styleId="WW-Absatz-Standardschriftart1111111111111111">
    <w:name w:val="WW-Absatz-Standardschriftart1111111111111111"/>
    <w:rsid w:val="00290CC6"/>
  </w:style>
  <w:style w:type="character" w:customStyle="1" w:styleId="WW-Absatz-Standardschriftart11111111111111111">
    <w:name w:val="WW-Absatz-Standardschriftart11111111111111111"/>
    <w:rsid w:val="00290CC6"/>
  </w:style>
  <w:style w:type="character" w:customStyle="1" w:styleId="WW-Absatz-Standardschriftart111111111111111111">
    <w:name w:val="WW-Absatz-Standardschriftart111111111111111111"/>
    <w:rsid w:val="00290CC6"/>
  </w:style>
  <w:style w:type="character" w:customStyle="1" w:styleId="WW-Absatz-Standardschriftart1111111111111111111">
    <w:name w:val="WW-Absatz-Standardschriftart1111111111111111111"/>
    <w:rsid w:val="00290CC6"/>
  </w:style>
  <w:style w:type="character" w:customStyle="1" w:styleId="WW-Absatz-Standardschriftart11111111111111111111">
    <w:name w:val="WW-Absatz-Standardschriftart11111111111111111111"/>
    <w:rsid w:val="00290CC6"/>
  </w:style>
  <w:style w:type="character" w:customStyle="1" w:styleId="WW-Absatz-Standardschriftart111111111111111111111">
    <w:name w:val="WW-Absatz-Standardschriftart111111111111111111111"/>
    <w:rsid w:val="00290CC6"/>
  </w:style>
  <w:style w:type="character" w:customStyle="1" w:styleId="WW-Absatz-Standardschriftart1111111111111111111111">
    <w:name w:val="WW-Absatz-Standardschriftart1111111111111111111111"/>
    <w:rsid w:val="00290CC6"/>
  </w:style>
  <w:style w:type="character" w:customStyle="1" w:styleId="WW-Absatz-Standardschriftart11111111111111111111111">
    <w:name w:val="WW-Absatz-Standardschriftart11111111111111111111111"/>
    <w:rsid w:val="00290CC6"/>
  </w:style>
  <w:style w:type="character" w:customStyle="1" w:styleId="WW-Absatz-Standardschriftart111111111111111111111111">
    <w:name w:val="WW-Absatz-Standardschriftart111111111111111111111111"/>
    <w:rsid w:val="00290CC6"/>
  </w:style>
  <w:style w:type="character" w:customStyle="1" w:styleId="Domylnaczcionkaakapitu2">
    <w:name w:val="Domyślna czcionka akapitu2"/>
    <w:rsid w:val="00290CC6"/>
  </w:style>
  <w:style w:type="character" w:customStyle="1" w:styleId="WW-Absatz-Standardschriftart1111111111111111111111111">
    <w:name w:val="WW-Absatz-Standardschriftart1111111111111111111111111"/>
    <w:rsid w:val="00290CC6"/>
  </w:style>
  <w:style w:type="character" w:customStyle="1" w:styleId="WW-Absatz-Standardschriftart11111111111111111111111111">
    <w:name w:val="WW-Absatz-Standardschriftart11111111111111111111111111"/>
    <w:rsid w:val="00290CC6"/>
  </w:style>
  <w:style w:type="character" w:customStyle="1" w:styleId="WW-Absatz-Standardschriftart111111111111111111111111111">
    <w:name w:val="WW-Absatz-Standardschriftart111111111111111111111111111"/>
    <w:rsid w:val="00290CC6"/>
  </w:style>
  <w:style w:type="character" w:customStyle="1" w:styleId="WW-Absatz-Standardschriftart1111111111111111111111111111">
    <w:name w:val="WW-Absatz-Standardschriftart1111111111111111111111111111"/>
    <w:rsid w:val="00290CC6"/>
  </w:style>
  <w:style w:type="character" w:customStyle="1" w:styleId="WW-Absatz-Standardschriftart11111111111111111111111111111">
    <w:name w:val="WW-Absatz-Standardschriftart11111111111111111111111111111"/>
    <w:rsid w:val="00290CC6"/>
  </w:style>
  <w:style w:type="character" w:customStyle="1" w:styleId="WW-Absatz-Standardschriftart111111111111111111111111111111">
    <w:name w:val="WW-Absatz-Standardschriftart111111111111111111111111111111"/>
    <w:rsid w:val="00290CC6"/>
  </w:style>
  <w:style w:type="character" w:customStyle="1" w:styleId="WW-Absatz-Standardschriftart1111111111111111111111111111111">
    <w:name w:val="WW-Absatz-Standardschriftart1111111111111111111111111111111"/>
    <w:rsid w:val="00290CC6"/>
  </w:style>
  <w:style w:type="character" w:customStyle="1" w:styleId="WW-Absatz-Standardschriftart11111111111111111111111111111111">
    <w:name w:val="WW-Absatz-Standardschriftart11111111111111111111111111111111"/>
    <w:rsid w:val="00290CC6"/>
  </w:style>
  <w:style w:type="character" w:customStyle="1" w:styleId="WW-Absatz-Standardschriftart111111111111111111111111111111111">
    <w:name w:val="WW-Absatz-Standardschriftart111111111111111111111111111111111"/>
    <w:rsid w:val="00290CC6"/>
  </w:style>
  <w:style w:type="character" w:customStyle="1" w:styleId="WW-Absatz-Standardschriftart1111111111111111111111111111111111">
    <w:name w:val="WW-Absatz-Standardschriftart1111111111111111111111111111111111"/>
    <w:rsid w:val="00290CC6"/>
  </w:style>
  <w:style w:type="character" w:customStyle="1" w:styleId="WW-Absatz-Standardschriftart11111111111111111111111111111111111">
    <w:name w:val="WW-Absatz-Standardschriftart11111111111111111111111111111111111"/>
    <w:rsid w:val="00290CC6"/>
  </w:style>
  <w:style w:type="character" w:customStyle="1" w:styleId="WW-Absatz-Standardschriftart111111111111111111111111111111111111">
    <w:name w:val="WW-Absatz-Standardschriftart111111111111111111111111111111111111"/>
    <w:rsid w:val="00290CC6"/>
  </w:style>
  <w:style w:type="character" w:customStyle="1" w:styleId="WW-Absatz-Standardschriftart1111111111111111111111111111111111111">
    <w:name w:val="WW-Absatz-Standardschriftart1111111111111111111111111111111111111"/>
    <w:rsid w:val="00290CC6"/>
  </w:style>
  <w:style w:type="character" w:customStyle="1" w:styleId="WW-Absatz-Standardschriftart11111111111111111111111111111111111111">
    <w:name w:val="WW-Absatz-Standardschriftart11111111111111111111111111111111111111"/>
    <w:rsid w:val="00290CC6"/>
  </w:style>
  <w:style w:type="character" w:customStyle="1" w:styleId="WW-Absatz-Standardschriftart111111111111111111111111111111111111111">
    <w:name w:val="WW-Absatz-Standardschriftart111111111111111111111111111111111111111"/>
    <w:rsid w:val="00290CC6"/>
  </w:style>
  <w:style w:type="character" w:customStyle="1" w:styleId="WW-Absatz-Standardschriftart1111111111111111111111111111111111111111">
    <w:name w:val="WW-Absatz-Standardschriftart1111111111111111111111111111111111111111"/>
    <w:rsid w:val="00290CC6"/>
  </w:style>
  <w:style w:type="character" w:customStyle="1" w:styleId="WW-Absatz-Standardschriftart11111111111111111111111111111111111111111">
    <w:name w:val="WW-Absatz-Standardschriftart11111111111111111111111111111111111111111"/>
    <w:rsid w:val="00290CC6"/>
  </w:style>
  <w:style w:type="character" w:customStyle="1" w:styleId="WW-Absatz-Standardschriftart111111111111111111111111111111111111111111">
    <w:name w:val="WW-Absatz-Standardschriftart111111111111111111111111111111111111111111"/>
    <w:rsid w:val="00290CC6"/>
  </w:style>
  <w:style w:type="character" w:customStyle="1" w:styleId="WW-Absatz-Standardschriftart1111111111111111111111111111111111111111111">
    <w:name w:val="WW-Absatz-Standardschriftart1111111111111111111111111111111111111111111"/>
    <w:rsid w:val="00290CC6"/>
  </w:style>
  <w:style w:type="character" w:customStyle="1" w:styleId="WW-Absatz-Standardschriftart11111111111111111111111111111111111111111111">
    <w:name w:val="WW-Absatz-Standardschriftart11111111111111111111111111111111111111111111"/>
    <w:rsid w:val="00290CC6"/>
  </w:style>
  <w:style w:type="character" w:customStyle="1" w:styleId="WW8Num4z0">
    <w:name w:val="WW8Num4z0"/>
    <w:rsid w:val="00290CC6"/>
    <w:rPr>
      <w:rFonts w:ascii="Symbol" w:hAnsi="Symbol"/>
      <w:color w:val="auto"/>
    </w:rPr>
  </w:style>
  <w:style w:type="character" w:customStyle="1" w:styleId="WW8Num4z1">
    <w:name w:val="WW8Num4z1"/>
    <w:rsid w:val="00290CC6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290CC6"/>
  </w:style>
  <w:style w:type="character" w:customStyle="1" w:styleId="WW-Absatz-Standardschriftart1111111111111111111111111111111111111111111111">
    <w:name w:val="WW-Absatz-Standardschriftart1111111111111111111111111111111111111111111111"/>
    <w:rsid w:val="00290CC6"/>
  </w:style>
  <w:style w:type="character" w:customStyle="1" w:styleId="WW-Absatz-Standardschriftart11111111111111111111111111111111111111111111111">
    <w:name w:val="WW-Absatz-Standardschriftart11111111111111111111111111111111111111111111111"/>
    <w:rsid w:val="00290CC6"/>
  </w:style>
  <w:style w:type="character" w:customStyle="1" w:styleId="WW-Absatz-Standardschriftart111111111111111111111111111111111111111111111111">
    <w:name w:val="WW-Absatz-Standardschriftart111111111111111111111111111111111111111111111111"/>
    <w:rsid w:val="00290CC6"/>
  </w:style>
  <w:style w:type="character" w:customStyle="1" w:styleId="WW-Absatz-Standardschriftart1111111111111111111111111111111111111111111111111">
    <w:name w:val="WW-Absatz-Standardschriftart1111111111111111111111111111111111111111111111111"/>
    <w:rsid w:val="00290CC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90CC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90CC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90CC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90CC6"/>
  </w:style>
  <w:style w:type="character" w:customStyle="1" w:styleId="WW8Num1z0">
    <w:name w:val="WW8Num1z0"/>
    <w:rsid w:val="00290CC6"/>
    <w:rPr>
      <w:rFonts w:ascii="Symbol" w:hAnsi="Symbol"/>
    </w:rPr>
  </w:style>
  <w:style w:type="character" w:customStyle="1" w:styleId="WW8Num1z1">
    <w:name w:val="WW8Num1z1"/>
    <w:rsid w:val="00290CC6"/>
    <w:rPr>
      <w:rFonts w:ascii="Courier New" w:hAnsi="Courier New"/>
    </w:rPr>
  </w:style>
  <w:style w:type="character" w:customStyle="1" w:styleId="WW8Num1z2">
    <w:name w:val="WW8Num1z2"/>
    <w:rsid w:val="00290CC6"/>
    <w:rPr>
      <w:rFonts w:ascii="Wingdings" w:hAnsi="Wingdings"/>
    </w:rPr>
  </w:style>
  <w:style w:type="character" w:customStyle="1" w:styleId="WW8Num4z2">
    <w:name w:val="WW8Num4z2"/>
    <w:rsid w:val="00290CC6"/>
    <w:rPr>
      <w:rFonts w:ascii="Wingdings" w:hAnsi="Wingdings"/>
    </w:rPr>
  </w:style>
  <w:style w:type="character" w:customStyle="1" w:styleId="WW8Num4z3">
    <w:name w:val="WW8Num4z3"/>
    <w:rsid w:val="00290CC6"/>
    <w:rPr>
      <w:rFonts w:ascii="Symbol" w:hAnsi="Symbol"/>
    </w:rPr>
  </w:style>
  <w:style w:type="character" w:customStyle="1" w:styleId="WW8Num5z0">
    <w:name w:val="WW8Num5z0"/>
    <w:rsid w:val="00290CC6"/>
    <w:rPr>
      <w:rFonts w:ascii="Symbol" w:hAnsi="Symbol"/>
    </w:rPr>
  </w:style>
  <w:style w:type="character" w:customStyle="1" w:styleId="WW8Num5z1">
    <w:name w:val="WW8Num5z1"/>
    <w:rsid w:val="00290CC6"/>
    <w:rPr>
      <w:rFonts w:ascii="Courier New" w:hAnsi="Courier New"/>
    </w:rPr>
  </w:style>
  <w:style w:type="character" w:customStyle="1" w:styleId="WW8Num5z2">
    <w:name w:val="WW8Num5z2"/>
    <w:rsid w:val="00290CC6"/>
    <w:rPr>
      <w:rFonts w:ascii="Wingdings" w:hAnsi="Wingdings"/>
    </w:rPr>
  </w:style>
  <w:style w:type="character" w:customStyle="1" w:styleId="WW8Num6z0">
    <w:name w:val="WW8Num6z0"/>
    <w:rsid w:val="00290CC6"/>
    <w:rPr>
      <w:rFonts w:ascii="Symbol" w:hAnsi="Symbol"/>
      <w:color w:val="auto"/>
    </w:rPr>
  </w:style>
  <w:style w:type="character" w:customStyle="1" w:styleId="WW8Num7z0">
    <w:name w:val="WW8Num7z0"/>
    <w:rsid w:val="00290CC6"/>
    <w:rPr>
      <w:rFonts w:ascii="Symbol" w:hAnsi="Symbol"/>
    </w:rPr>
  </w:style>
  <w:style w:type="character" w:customStyle="1" w:styleId="WW8Num8z0">
    <w:name w:val="WW8Num8z0"/>
    <w:rsid w:val="00290CC6"/>
    <w:rPr>
      <w:rFonts w:ascii="Symbol" w:hAnsi="Symbol"/>
      <w:color w:val="auto"/>
    </w:rPr>
  </w:style>
  <w:style w:type="character" w:customStyle="1" w:styleId="WW8Num9z0">
    <w:name w:val="WW8Num9z0"/>
    <w:rsid w:val="00290CC6"/>
    <w:rPr>
      <w:rFonts w:ascii="Symbol" w:hAnsi="Symbol"/>
    </w:rPr>
  </w:style>
  <w:style w:type="character" w:customStyle="1" w:styleId="WW8Num10z0">
    <w:name w:val="WW8Num10z0"/>
    <w:rsid w:val="00290CC6"/>
    <w:rPr>
      <w:rFonts w:ascii="Symbol" w:hAnsi="Symbol"/>
      <w:color w:val="auto"/>
    </w:rPr>
  </w:style>
  <w:style w:type="character" w:customStyle="1" w:styleId="WW8Num11z0">
    <w:name w:val="WW8Num11z0"/>
    <w:rsid w:val="00290CC6"/>
    <w:rPr>
      <w:rFonts w:ascii="Symbol" w:hAnsi="Symbol"/>
    </w:rPr>
  </w:style>
  <w:style w:type="character" w:customStyle="1" w:styleId="WW8Num12z0">
    <w:name w:val="WW8Num12z0"/>
    <w:rsid w:val="00290CC6"/>
    <w:rPr>
      <w:rFonts w:ascii="Symbol" w:hAnsi="Symbol"/>
    </w:rPr>
  </w:style>
  <w:style w:type="character" w:customStyle="1" w:styleId="WW8Num13z0">
    <w:name w:val="WW8Num13z0"/>
    <w:rsid w:val="00290CC6"/>
    <w:rPr>
      <w:rFonts w:ascii="Symbol" w:hAnsi="Symbol"/>
    </w:rPr>
  </w:style>
  <w:style w:type="character" w:customStyle="1" w:styleId="WW8Num14z0">
    <w:name w:val="WW8Num14z0"/>
    <w:rsid w:val="00290CC6"/>
    <w:rPr>
      <w:rFonts w:ascii="Symbol" w:hAnsi="Symbol"/>
    </w:rPr>
  </w:style>
  <w:style w:type="character" w:customStyle="1" w:styleId="WW8Num15z0">
    <w:name w:val="WW8Num15z0"/>
    <w:rsid w:val="00290CC6"/>
    <w:rPr>
      <w:rFonts w:ascii="Symbol" w:hAnsi="Symbol"/>
    </w:rPr>
  </w:style>
  <w:style w:type="character" w:customStyle="1" w:styleId="WW8Num16z0">
    <w:name w:val="WW8Num16z0"/>
    <w:rsid w:val="00290CC6"/>
    <w:rPr>
      <w:rFonts w:ascii="Symbol" w:hAnsi="Symbol"/>
      <w:color w:val="auto"/>
    </w:rPr>
  </w:style>
  <w:style w:type="character" w:customStyle="1" w:styleId="WW8Num17z0">
    <w:name w:val="WW8Num17z0"/>
    <w:rsid w:val="00290CC6"/>
    <w:rPr>
      <w:rFonts w:ascii="Symbol" w:hAnsi="Symbol"/>
    </w:rPr>
  </w:style>
  <w:style w:type="character" w:customStyle="1" w:styleId="WW8Num17z1">
    <w:name w:val="WW8Num17z1"/>
    <w:rsid w:val="00290CC6"/>
    <w:rPr>
      <w:rFonts w:ascii="Courier New" w:hAnsi="Courier New"/>
    </w:rPr>
  </w:style>
  <w:style w:type="character" w:customStyle="1" w:styleId="WW8Num17z2">
    <w:name w:val="WW8Num17z2"/>
    <w:rsid w:val="00290CC6"/>
    <w:rPr>
      <w:rFonts w:ascii="Wingdings" w:hAnsi="Wingdings"/>
    </w:rPr>
  </w:style>
  <w:style w:type="character" w:customStyle="1" w:styleId="WW8Num18z0">
    <w:name w:val="WW8Num18z0"/>
    <w:rsid w:val="00290CC6"/>
    <w:rPr>
      <w:rFonts w:ascii="Symbol" w:hAnsi="Symbol"/>
      <w:color w:val="auto"/>
    </w:rPr>
  </w:style>
  <w:style w:type="character" w:customStyle="1" w:styleId="WW8Num19z0">
    <w:name w:val="WW8Num19z0"/>
    <w:rsid w:val="00290CC6"/>
    <w:rPr>
      <w:rFonts w:ascii="Symbol" w:hAnsi="Symbol"/>
      <w:color w:val="auto"/>
    </w:rPr>
  </w:style>
  <w:style w:type="character" w:customStyle="1" w:styleId="WW8Num20z0">
    <w:name w:val="WW8Num20z0"/>
    <w:rsid w:val="00290CC6"/>
    <w:rPr>
      <w:rFonts w:ascii="Symbol" w:hAnsi="Symbol"/>
    </w:rPr>
  </w:style>
  <w:style w:type="character" w:customStyle="1" w:styleId="WW8Num21z0">
    <w:name w:val="WW8Num21z0"/>
    <w:rsid w:val="00290CC6"/>
    <w:rPr>
      <w:rFonts w:ascii="Symbol" w:hAnsi="Symbol"/>
    </w:rPr>
  </w:style>
  <w:style w:type="character" w:customStyle="1" w:styleId="WW8Num22z0">
    <w:name w:val="WW8Num22z0"/>
    <w:rsid w:val="00290CC6"/>
    <w:rPr>
      <w:rFonts w:ascii="Symbol" w:hAnsi="Symbol"/>
    </w:rPr>
  </w:style>
  <w:style w:type="character" w:customStyle="1" w:styleId="WW8Num23z0">
    <w:name w:val="WW8Num23z0"/>
    <w:rsid w:val="00290CC6"/>
    <w:rPr>
      <w:rFonts w:ascii="Symbol" w:hAnsi="Symbol"/>
    </w:rPr>
  </w:style>
  <w:style w:type="character" w:customStyle="1" w:styleId="WW8Num24z0">
    <w:name w:val="WW8Num24z0"/>
    <w:rsid w:val="00290CC6"/>
    <w:rPr>
      <w:rFonts w:ascii="Symbol" w:hAnsi="Symbol"/>
    </w:rPr>
  </w:style>
  <w:style w:type="character" w:customStyle="1" w:styleId="WW8Num25z0">
    <w:name w:val="WW8Num25z0"/>
    <w:rsid w:val="00290CC6"/>
    <w:rPr>
      <w:rFonts w:ascii="Symbol" w:hAnsi="Symbol"/>
    </w:rPr>
  </w:style>
  <w:style w:type="character" w:customStyle="1" w:styleId="WW8Num26z0">
    <w:name w:val="WW8Num26z0"/>
    <w:rsid w:val="00290CC6"/>
    <w:rPr>
      <w:rFonts w:ascii="Symbol" w:hAnsi="Symbol"/>
      <w:color w:val="auto"/>
    </w:rPr>
  </w:style>
  <w:style w:type="character" w:customStyle="1" w:styleId="WW8Num27z0">
    <w:name w:val="WW8Num27z0"/>
    <w:rsid w:val="00290CC6"/>
    <w:rPr>
      <w:rFonts w:ascii="Symbol" w:hAnsi="Symbol"/>
    </w:rPr>
  </w:style>
  <w:style w:type="character" w:customStyle="1" w:styleId="WW8Num28z0">
    <w:name w:val="WW8Num28z0"/>
    <w:rsid w:val="00290CC6"/>
    <w:rPr>
      <w:rFonts w:ascii="Symbol" w:hAnsi="Symbol"/>
    </w:rPr>
  </w:style>
  <w:style w:type="character" w:customStyle="1" w:styleId="WW8Num29z0">
    <w:name w:val="WW8Num29z0"/>
    <w:rsid w:val="00290CC6"/>
    <w:rPr>
      <w:rFonts w:ascii="Symbol" w:hAnsi="Symbol"/>
    </w:rPr>
  </w:style>
  <w:style w:type="character" w:customStyle="1" w:styleId="WW8Num30z0">
    <w:name w:val="WW8Num30z0"/>
    <w:rsid w:val="00290CC6"/>
    <w:rPr>
      <w:rFonts w:ascii="Symbol" w:hAnsi="Symbol"/>
    </w:rPr>
  </w:style>
  <w:style w:type="character" w:customStyle="1" w:styleId="WW8Num31z0">
    <w:name w:val="WW8Num31z0"/>
    <w:rsid w:val="00290CC6"/>
    <w:rPr>
      <w:rFonts w:ascii="Symbol" w:hAnsi="Symbol"/>
      <w:color w:val="auto"/>
    </w:rPr>
  </w:style>
  <w:style w:type="character" w:customStyle="1" w:styleId="WW8Num31z1">
    <w:name w:val="WW8Num31z1"/>
    <w:rsid w:val="00290CC6"/>
    <w:rPr>
      <w:rFonts w:ascii="Courier New" w:hAnsi="Courier New"/>
    </w:rPr>
  </w:style>
  <w:style w:type="character" w:customStyle="1" w:styleId="WW8Num31z2">
    <w:name w:val="WW8Num31z2"/>
    <w:rsid w:val="00290CC6"/>
    <w:rPr>
      <w:rFonts w:ascii="Wingdings" w:hAnsi="Wingdings"/>
    </w:rPr>
  </w:style>
  <w:style w:type="character" w:customStyle="1" w:styleId="WW8Num31z3">
    <w:name w:val="WW8Num31z3"/>
    <w:rsid w:val="00290CC6"/>
    <w:rPr>
      <w:rFonts w:ascii="Symbol" w:hAnsi="Symbol"/>
    </w:rPr>
  </w:style>
  <w:style w:type="character" w:customStyle="1" w:styleId="WW8Num32z0">
    <w:name w:val="WW8Num32z0"/>
    <w:rsid w:val="00290CC6"/>
    <w:rPr>
      <w:rFonts w:ascii="Symbol" w:hAnsi="Symbol"/>
    </w:rPr>
  </w:style>
  <w:style w:type="character" w:customStyle="1" w:styleId="WW8Num33z0">
    <w:name w:val="WW8Num33z0"/>
    <w:rsid w:val="00290CC6"/>
    <w:rPr>
      <w:rFonts w:ascii="Symbol" w:hAnsi="Symbol"/>
      <w:color w:val="auto"/>
    </w:rPr>
  </w:style>
  <w:style w:type="character" w:customStyle="1" w:styleId="WW8Num33z1">
    <w:name w:val="WW8Num33z1"/>
    <w:rsid w:val="00290CC6"/>
    <w:rPr>
      <w:rFonts w:ascii="Courier New" w:hAnsi="Courier New"/>
    </w:rPr>
  </w:style>
  <w:style w:type="character" w:customStyle="1" w:styleId="WW8Num33z2">
    <w:name w:val="WW8Num33z2"/>
    <w:rsid w:val="00290CC6"/>
    <w:rPr>
      <w:rFonts w:ascii="Wingdings" w:hAnsi="Wingdings"/>
    </w:rPr>
  </w:style>
  <w:style w:type="character" w:customStyle="1" w:styleId="WW8Num33z3">
    <w:name w:val="WW8Num33z3"/>
    <w:rsid w:val="00290CC6"/>
    <w:rPr>
      <w:rFonts w:ascii="Symbol" w:hAnsi="Symbol"/>
    </w:rPr>
  </w:style>
  <w:style w:type="character" w:customStyle="1" w:styleId="WW8Num34z0">
    <w:name w:val="WW8Num34z0"/>
    <w:rsid w:val="00290CC6"/>
    <w:rPr>
      <w:rFonts w:ascii="Symbol" w:hAnsi="Symbol"/>
      <w:color w:val="auto"/>
    </w:rPr>
  </w:style>
  <w:style w:type="character" w:customStyle="1" w:styleId="WW8Num35z0">
    <w:name w:val="WW8Num35z0"/>
    <w:rsid w:val="00290CC6"/>
    <w:rPr>
      <w:rFonts w:ascii="Symbol" w:hAnsi="Symbol"/>
    </w:rPr>
  </w:style>
  <w:style w:type="character" w:customStyle="1" w:styleId="WW8Num36z0">
    <w:name w:val="WW8Num36z0"/>
    <w:rsid w:val="00290CC6"/>
    <w:rPr>
      <w:rFonts w:ascii="Symbol" w:hAnsi="Symbol"/>
      <w:color w:val="auto"/>
    </w:rPr>
  </w:style>
  <w:style w:type="character" w:customStyle="1" w:styleId="WW8Num37z0">
    <w:name w:val="WW8Num37z0"/>
    <w:rsid w:val="00290CC6"/>
    <w:rPr>
      <w:rFonts w:ascii="Symbol" w:hAnsi="Symbol"/>
      <w:color w:val="auto"/>
    </w:rPr>
  </w:style>
  <w:style w:type="character" w:customStyle="1" w:styleId="WW8Num38z0">
    <w:name w:val="WW8Num38z0"/>
    <w:rsid w:val="00290CC6"/>
    <w:rPr>
      <w:rFonts w:ascii="Symbol" w:hAnsi="Symbol"/>
    </w:rPr>
  </w:style>
  <w:style w:type="character" w:customStyle="1" w:styleId="WW8Num39z0">
    <w:name w:val="WW8Num39z0"/>
    <w:rsid w:val="00290CC6"/>
    <w:rPr>
      <w:rFonts w:ascii="Symbol" w:hAnsi="Symbol"/>
    </w:rPr>
  </w:style>
  <w:style w:type="character" w:customStyle="1" w:styleId="WW8Num40z0">
    <w:name w:val="WW8Num40z0"/>
    <w:rsid w:val="00290CC6"/>
    <w:rPr>
      <w:rFonts w:ascii="Symbol" w:hAnsi="Symbol"/>
      <w:color w:val="auto"/>
    </w:rPr>
  </w:style>
  <w:style w:type="character" w:customStyle="1" w:styleId="WW8Num41z0">
    <w:name w:val="WW8Num41z0"/>
    <w:rsid w:val="00290CC6"/>
    <w:rPr>
      <w:rFonts w:ascii="Symbol" w:hAnsi="Symbol"/>
      <w:color w:val="auto"/>
    </w:rPr>
  </w:style>
  <w:style w:type="character" w:customStyle="1" w:styleId="WW8Num42z0">
    <w:name w:val="WW8Num42z0"/>
    <w:rsid w:val="00290CC6"/>
    <w:rPr>
      <w:rFonts w:ascii="Symbol" w:hAnsi="Symbol"/>
    </w:rPr>
  </w:style>
  <w:style w:type="character" w:customStyle="1" w:styleId="WW8Num43z0">
    <w:name w:val="WW8Num43z0"/>
    <w:rsid w:val="00290CC6"/>
    <w:rPr>
      <w:rFonts w:ascii="Symbol" w:hAnsi="Symbol"/>
    </w:rPr>
  </w:style>
  <w:style w:type="character" w:customStyle="1" w:styleId="WW8Num44z0">
    <w:name w:val="WW8Num44z0"/>
    <w:rsid w:val="00290CC6"/>
    <w:rPr>
      <w:rFonts w:ascii="Symbol" w:hAnsi="Symbol"/>
      <w:color w:val="auto"/>
    </w:rPr>
  </w:style>
  <w:style w:type="character" w:customStyle="1" w:styleId="WW8Num44z1">
    <w:name w:val="WW8Num44z1"/>
    <w:rsid w:val="00290CC6"/>
    <w:rPr>
      <w:rFonts w:ascii="Courier New" w:hAnsi="Courier New"/>
    </w:rPr>
  </w:style>
  <w:style w:type="character" w:customStyle="1" w:styleId="WW8Num44z2">
    <w:name w:val="WW8Num44z2"/>
    <w:rsid w:val="00290CC6"/>
    <w:rPr>
      <w:rFonts w:ascii="Wingdings" w:hAnsi="Wingdings"/>
    </w:rPr>
  </w:style>
  <w:style w:type="character" w:customStyle="1" w:styleId="WW8Num44z3">
    <w:name w:val="WW8Num44z3"/>
    <w:rsid w:val="00290CC6"/>
    <w:rPr>
      <w:rFonts w:ascii="Symbol" w:hAnsi="Symbol"/>
    </w:rPr>
  </w:style>
  <w:style w:type="character" w:customStyle="1" w:styleId="WW8Num45z0">
    <w:name w:val="WW8Num45z0"/>
    <w:rsid w:val="00290CC6"/>
    <w:rPr>
      <w:rFonts w:ascii="Symbol" w:hAnsi="Symbol"/>
      <w:color w:val="auto"/>
    </w:rPr>
  </w:style>
  <w:style w:type="character" w:customStyle="1" w:styleId="WW8Num46z0">
    <w:name w:val="WW8Num46z0"/>
    <w:rsid w:val="00290CC6"/>
    <w:rPr>
      <w:rFonts w:ascii="Symbol" w:hAnsi="Symbol"/>
      <w:color w:val="auto"/>
    </w:rPr>
  </w:style>
  <w:style w:type="character" w:customStyle="1" w:styleId="WW8Num47z0">
    <w:name w:val="WW8Num47z0"/>
    <w:rsid w:val="00290CC6"/>
    <w:rPr>
      <w:rFonts w:ascii="Symbol" w:hAnsi="Symbol"/>
      <w:color w:val="auto"/>
    </w:rPr>
  </w:style>
  <w:style w:type="character" w:customStyle="1" w:styleId="WW8Num48z0">
    <w:name w:val="WW8Num48z0"/>
    <w:rsid w:val="00290CC6"/>
    <w:rPr>
      <w:rFonts w:ascii="Symbol" w:hAnsi="Symbol"/>
      <w:color w:val="auto"/>
    </w:rPr>
  </w:style>
  <w:style w:type="character" w:customStyle="1" w:styleId="WW8Num49z0">
    <w:name w:val="WW8Num49z0"/>
    <w:rsid w:val="00290CC6"/>
    <w:rPr>
      <w:rFonts w:ascii="Symbol" w:hAnsi="Symbol"/>
    </w:rPr>
  </w:style>
  <w:style w:type="character" w:customStyle="1" w:styleId="WW8Num49z1">
    <w:name w:val="WW8Num49z1"/>
    <w:rsid w:val="00290CC6"/>
    <w:rPr>
      <w:rFonts w:ascii="Courier New" w:hAnsi="Courier New"/>
    </w:rPr>
  </w:style>
  <w:style w:type="character" w:customStyle="1" w:styleId="WW8Num49z2">
    <w:name w:val="WW8Num49z2"/>
    <w:rsid w:val="00290CC6"/>
    <w:rPr>
      <w:rFonts w:ascii="Wingdings" w:hAnsi="Wingdings"/>
    </w:rPr>
  </w:style>
  <w:style w:type="character" w:customStyle="1" w:styleId="WW8Num50z0">
    <w:name w:val="WW8Num50z0"/>
    <w:rsid w:val="00290CC6"/>
    <w:rPr>
      <w:rFonts w:ascii="Symbol" w:hAnsi="Symbol"/>
      <w:color w:val="auto"/>
    </w:rPr>
  </w:style>
  <w:style w:type="character" w:customStyle="1" w:styleId="WW8Num51z0">
    <w:name w:val="WW8Num51z0"/>
    <w:rsid w:val="00290CC6"/>
    <w:rPr>
      <w:rFonts w:ascii="Symbol" w:hAnsi="Symbol"/>
    </w:rPr>
  </w:style>
  <w:style w:type="character" w:customStyle="1" w:styleId="WW8Num52z0">
    <w:name w:val="WW8Num52z0"/>
    <w:rsid w:val="00290CC6"/>
    <w:rPr>
      <w:rFonts w:ascii="Symbol" w:hAnsi="Symbol"/>
      <w:color w:val="auto"/>
    </w:rPr>
  </w:style>
  <w:style w:type="character" w:customStyle="1" w:styleId="WW8Num53z0">
    <w:name w:val="WW8Num53z0"/>
    <w:rsid w:val="00290CC6"/>
    <w:rPr>
      <w:rFonts w:ascii="Symbol" w:hAnsi="Symbol"/>
    </w:rPr>
  </w:style>
  <w:style w:type="character" w:customStyle="1" w:styleId="WW8Num54z0">
    <w:name w:val="WW8Num54z0"/>
    <w:rsid w:val="00290CC6"/>
    <w:rPr>
      <w:rFonts w:ascii="Symbol" w:hAnsi="Symbol"/>
    </w:rPr>
  </w:style>
  <w:style w:type="character" w:customStyle="1" w:styleId="WW8Num55z0">
    <w:name w:val="WW8Num55z0"/>
    <w:rsid w:val="00290CC6"/>
    <w:rPr>
      <w:rFonts w:ascii="Symbol" w:hAnsi="Symbol"/>
    </w:rPr>
  </w:style>
  <w:style w:type="character" w:customStyle="1" w:styleId="WW8Num56z0">
    <w:name w:val="WW8Num56z0"/>
    <w:rsid w:val="00290CC6"/>
    <w:rPr>
      <w:rFonts w:ascii="Symbol" w:hAnsi="Symbol"/>
      <w:color w:val="auto"/>
    </w:rPr>
  </w:style>
  <w:style w:type="character" w:customStyle="1" w:styleId="WW8Num57z0">
    <w:name w:val="WW8Num57z0"/>
    <w:rsid w:val="00290CC6"/>
    <w:rPr>
      <w:rFonts w:ascii="Symbol" w:hAnsi="Symbol"/>
    </w:rPr>
  </w:style>
  <w:style w:type="character" w:customStyle="1" w:styleId="WW8Num58z0">
    <w:name w:val="WW8Num58z0"/>
    <w:rsid w:val="00290CC6"/>
    <w:rPr>
      <w:rFonts w:ascii="Symbol" w:hAnsi="Symbol"/>
      <w:color w:val="auto"/>
    </w:rPr>
  </w:style>
  <w:style w:type="character" w:customStyle="1" w:styleId="WW8Num59z0">
    <w:name w:val="WW8Num59z0"/>
    <w:rsid w:val="00290CC6"/>
    <w:rPr>
      <w:rFonts w:ascii="Symbol" w:hAnsi="Symbol"/>
      <w:color w:val="auto"/>
    </w:rPr>
  </w:style>
  <w:style w:type="character" w:customStyle="1" w:styleId="WW8Num60z0">
    <w:name w:val="WW8Num60z0"/>
    <w:rsid w:val="00290CC6"/>
    <w:rPr>
      <w:rFonts w:ascii="Symbol" w:hAnsi="Symbol"/>
    </w:rPr>
  </w:style>
  <w:style w:type="character" w:customStyle="1" w:styleId="WW8Num61z0">
    <w:name w:val="WW8Num61z0"/>
    <w:rsid w:val="00290CC6"/>
    <w:rPr>
      <w:rFonts w:ascii="Symbol" w:hAnsi="Symbol"/>
    </w:rPr>
  </w:style>
  <w:style w:type="character" w:customStyle="1" w:styleId="WW8Num62z0">
    <w:name w:val="WW8Num62z0"/>
    <w:rsid w:val="00290CC6"/>
    <w:rPr>
      <w:rFonts w:ascii="Symbol" w:hAnsi="Symbol"/>
      <w:color w:val="auto"/>
    </w:rPr>
  </w:style>
  <w:style w:type="character" w:customStyle="1" w:styleId="WW8Num63z0">
    <w:name w:val="WW8Num63z0"/>
    <w:rsid w:val="00290CC6"/>
    <w:rPr>
      <w:rFonts w:ascii="Symbol" w:hAnsi="Symbol"/>
      <w:color w:val="auto"/>
    </w:rPr>
  </w:style>
  <w:style w:type="character" w:customStyle="1" w:styleId="WW8Num64z0">
    <w:name w:val="WW8Num64z0"/>
    <w:rsid w:val="00290CC6"/>
    <w:rPr>
      <w:rFonts w:ascii="Symbol" w:hAnsi="Symbol"/>
    </w:rPr>
  </w:style>
  <w:style w:type="character" w:customStyle="1" w:styleId="WW8Num65z0">
    <w:name w:val="WW8Num65z0"/>
    <w:rsid w:val="00290CC6"/>
    <w:rPr>
      <w:rFonts w:ascii="Symbol" w:hAnsi="Symbol"/>
      <w:color w:val="auto"/>
    </w:rPr>
  </w:style>
  <w:style w:type="character" w:customStyle="1" w:styleId="WW8Num66z0">
    <w:name w:val="WW8Num66z0"/>
    <w:rsid w:val="00290CC6"/>
    <w:rPr>
      <w:rFonts w:ascii="Symbol" w:hAnsi="Symbol"/>
    </w:rPr>
  </w:style>
  <w:style w:type="character" w:customStyle="1" w:styleId="WW8Num67z0">
    <w:name w:val="WW8Num67z0"/>
    <w:rsid w:val="00290CC6"/>
    <w:rPr>
      <w:rFonts w:ascii="Symbol" w:hAnsi="Symbol"/>
    </w:rPr>
  </w:style>
  <w:style w:type="character" w:customStyle="1" w:styleId="WW8Num68z0">
    <w:name w:val="WW8Num68z0"/>
    <w:rsid w:val="00290CC6"/>
    <w:rPr>
      <w:rFonts w:ascii="Symbol" w:hAnsi="Symbol"/>
      <w:color w:val="auto"/>
    </w:rPr>
  </w:style>
  <w:style w:type="character" w:customStyle="1" w:styleId="WW8Num69z0">
    <w:name w:val="WW8Num69z0"/>
    <w:rsid w:val="00290CC6"/>
    <w:rPr>
      <w:rFonts w:ascii="Symbol" w:hAnsi="Symbol"/>
    </w:rPr>
  </w:style>
  <w:style w:type="character" w:customStyle="1" w:styleId="WW8Num70z0">
    <w:name w:val="WW8Num70z0"/>
    <w:rsid w:val="00290CC6"/>
    <w:rPr>
      <w:rFonts w:ascii="Symbol" w:hAnsi="Symbol"/>
    </w:rPr>
  </w:style>
  <w:style w:type="character" w:customStyle="1" w:styleId="WW8Num71z0">
    <w:name w:val="WW8Num71z0"/>
    <w:rsid w:val="00290CC6"/>
    <w:rPr>
      <w:rFonts w:ascii="Symbol" w:hAnsi="Symbol"/>
    </w:rPr>
  </w:style>
  <w:style w:type="character" w:customStyle="1" w:styleId="WW8Num72z0">
    <w:name w:val="WW8Num72z0"/>
    <w:rsid w:val="00290CC6"/>
    <w:rPr>
      <w:rFonts w:ascii="Symbol" w:hAnsi="Symbol"/>
    </w:rPr>
  </w:style>
  <w:style w:type="character" w:customStyle="1" w:styleId="WW8Num73z0">
    <w:name w:val="WW8Num73z0"/>
    <w:rsid w:val="00290CC6"/>
    <w:rPr>
      <w:rFonts w:ascii="Symbol" w:hAnsi="Symbol"/>
      <w:color w:val="auto"/>
    </w:rPr>
  </w:style>
  <w:style w:type="character" w:customStyle="1" w:styleId="WW8Num74z0">
    <w:name w:val="WW8Num74z0"/>
    <w:rsid w:val="00290CC6"/>
    <w:rPr>
      <w:rFonts w:ascii="Symbol" w:hAnsi="Symbol"/>
    </w:rPr>
  </w:style>
  <w:style w:type="character" w:customStyle="1" w:styleId="WW8Num75z0">
    <w:name w:val="WW8Num75z0"/>
    <w:rsid w:val="00290CC6"/>
    <w:rPr>
      <w:rFonts w:ascii="Symbol" w:hAnsi="Symbol"/>
    </w:rPr>
  </w:style>
  <w:style w:type="character" w:customStyle="1" w:styleId="WW8Num76z0">
    <w:name w:val="WW8Num76z0"/>
    <w:rsid w:val="00290CC6"/>
    <w:rPr>
      <w:rFonts w:ascii="Symbol" w:hAnsi="Symbol"/>
      <w:color w:val="auto"/>
    </w:rPr>
  </w:style>
  <w:style w:type="character" w:customStyle="1" w:styleId="WW8Num76z1">
    <w:name w:val="WW8Num76z1"/>
    <w:rsid w:val="00290CC6"/>
    <w:rPr>
      <w:rFonts w:ascii="Courier New" w:hAnsi="Courier New"/>
    </w:rPr>
  </w:style>
  <w:style w:type="character" w:customStyle="1" w:styleId="WW8Num76z2">
    <w:name w:val="WW8Num76z2"/>
    <w:rsid w:val="00290CC6"/>
    <w:rPr>
      <w:rFonts w:ascii="Wingdings" w:hAnsi="Wingdings"/>
    </w:rPr>
  </w:style>
  <w:style w:type="character" w:customStyle="1" w:styleId="WW8Num76z3">
    <w:name w:val="WW8Num76z3"/>
    <w:rsid w:val="00290CC6"/>
    <w:rPr>
      <w:rFonts w:ascii="Symbol" w:hAnsi="Symbol"/>
    </w:rPr>
  </w:style>
  <w:style w:type="character" w:customStyle="1" w:styleId="WW8Num77z0">
    <w:name w:val="WW8Num77z0"/>
    <w:rsid w:val="00290CC6"/>
    <w:rPr>
      <w:rFonts w:ascii="Symbol" w:hAnsi="Symbol"/>
    </w:rPr>
  </w:style>
  <w:style w:type="character" w:customStyle="1" w:styleId="WW8Num78z0">
    <w:name w:val="WW8Num78z0"/>
    <w:rsid w:val="00290CC6"/>
    <w:rPr>
      <w:rFonts w:ascii="Symbol" w:hAnsi="Symbol"/>
      <w:color w:val="auto"/>
    </w:rPr>
  </w:style>
  <w:style w:type="character" w:customStyle="1" w:styleId="WW8Num79z0">
    <w:name w:val="WW8Num79z0"/>
    <w:rsid w:val="00290CC6"/>
    <w:rPr>
      <w:rFonts w:ascii="Symbol" w:hAnsi="Symbol"/>
      <w:color w:val="auto"/>
    </w:rPr>
  </w:style>
  <w:style w:type="character" w:customStyle="1" w:styleId="WW8Num79z1">
    <w:name w:val="WW8Num79z1"/>
    <w:rsid w:val="00290CC6"/>
    <w:rPr>
      <w:rFonts w:ascii="Courier New" w:hAnsi="Courier New"/>
    </w:rPr>
  </w:style>
  <w:style w:type="character" w:customStyle="1" w:styleId="WW8Num79z2">
    <w:name w:val="WW8Num79z2"/>
    <w:rsid w:val="00290CC6"/>
    <w:rPr>
      <w:rFonts w:ascii="Wingdings" w:hAnsi="Wingdings"/>
    </w:rPr>
  </w:style>
  <w:style w:type="character" w:customStyle="1" w:styleId="WW8Num79z3">
    <w:name w:val="WW8Num79z3"/>
    <w:rsid w:val="00290CC6"/>
    <w:rPr>
      <w:rFonts w:ascii="Symbol" w:hAnsi="Symbol"/>
    </w:rPr>
  </w:style>
  <w:style w:type="character" w:customStyle="1" w:styleId="WW8Num80z0">
    <w:name w:val="WW8Num80z0"/>
    <w:rsid w:val="00290CC6"/>
    <w:rPr>
      <w:rFonts w:ascii="Symbol" w:hAnsi="Symbol"/>
    </w:rPr>
  </w:style>
  <w:style w:type="character" w:customStyle="1" w:styleId="WW8Num81z0">
    <w:name w:val="WW8Num81z0"/>
    <w:rsid w:val="00290CC6"/>
    <w:rPr>
      <w:rFonts w:ascii="Symbol" w:hAnsi="Symbol"/>
      <w:color w:val="auto"/>
    </w:rPr>
  </w:style>
  <w:style w:type="character" w:customStyle="1" w:styleId="WW8Num82z0">
    <w:name w:val="WW8Num82z0"/>
    <w:rsid w:val="00290CC6"/>
    <w:rPr>
      <w:rFonts w:ascii="Symbol" w:hAnsi="Symbol"/>
      <w:color w:val="auto"/>
    </w:rPr>
  </w:style>
  <w:style w:type="character" w:customStyle="1" w:styleId="WW8Num83z0">
    <w:name w:val="WW8Num83z0"/>
    <w:rsid w:val="00290CC6"/>
    <w:rPr>
      <w:rFonts w:ascii="Symbol" w:hAnsi="Symbol"/>
    </w:rPr>
  </w:style>
  <w:style w:type="character" w:customStyle="1" w:styleId="WW8Num84z0">
    <w:name w:val="WW8Num84z0"/>
    <w:rsid w:val="00290CC6"/>
    <w:rPr>
      <w:rFonts w:ascii="Symbol" w:hAnsi="Symbol"/>
      <w:color w:val="auto"/>
    </w:rPr>
  </w:style>
  <w:style w:type="character" w:customStyle="1" w:styleId="WW8Num85z0">
    <w:name w:val="WW8Num85z0"/>
    <w:rsid w:val="00290CC6"/>
    <w:rPr>
      <w:rFonts w:ascii="Symbol" w:hAnsi="Symbol"/>
      <w:color w:val="auto"/>
    </w:rPr>
  </w:style>
  <w:style w:type="character" w:customStyle="1" w:styleId="WW8Num86z0">
    <w:name w:val="WW8Num86z0"/>
    <w:rsid w:val="00290CC6"/>
    <w:rPr>
      <w:rFonts w:ascii="Symbol" w:hAnsi="Symbol"/>
    </w:rPr>
  </w:style>
  <w:style w:type="character" w:customStyle="1" w:styleId="WW8Num86z1">
    <w:name w:val="WW8Num86z1"/>
    <w:rsid w:val="00290CC6"/>
    <w:rPr>
      <w:rFonts w:ascii="Courier New" w:hAnsi="Courier New"/>
    </w:rPr>
  </w:style>
  <w:style w:type="character" w:customStyle="1" w:styleId="WW8Num86z2">
    <w:name w:val="WW8Num86z2"/>
    <w:rsid w:val="00290CC6"/>
    <w:rPr>
      <w:rFonts w:ascii="Wingdings" w:hAnsi="Wingdings"/>
    </w:rPr>
  </w:style>
  <w:style w:type="character" w:customStyle="1" w:styleId="WW8Num87z0">
    <w:name w:val="WW8Num87z0"/>
    <w:rsid w:val="00290CC6"/>
    <w:rPr>
      <w:rFonts w:ascii="Symbol" w:hAnsi="Symbol"/>
    </w:rPr>
  </w:style>
  <w:style w:type="character" w:customStyle="1" w:styleId="WW8Num88z0">
    <w:name w:val="WW8Num88z0"/>
    <w:rsid w:val="00290CC6"/>
    <w:rPr>
      <w:rFonts w:ascii="Symbol" w:hAnsi="Symbol"/>
    </w:rPr>
  </w:style>
  <w:style w:type="character" w:customStyle="1" w:styleId="WW8Num89z0">
    <w:name w:val="WW8Num89z0"/>
    <w:rsid w:val="00290CC6"/>
    <w:rPr>
      <w:rFonts w:ascii="Symbol" w:hAnsi="Symbol"/>
      <w:color w:val="auto"/>
    </w:rPr>
  </w:style>
  <w:style w:type="character" w:customStyle="1" w:styleId="WW8Num90z0">
    <w:name w:val="WW8Num90z0"/>
    <w:rsid w:val="00290CC6"/>
    <w:rPr>
      <w:rFonts w:ascii="Symbol" w:hAnsi="Symbol"/>
    </w:rPr>
  </w:style>
  <w:style w:type="character" w:customStyle="1" w:styleId="WW8Num91z0">
    <w:name w:val="WW8Num91z0"/>
    <w:rsid w:val="00290CC6"/>
    <w:rPr>
      <w:rFonts w:ascii="Symbol" w:hAnsi="Symbol"/>
    </w:rPr>
  </w:style>
  <w:style w:type="character" w:customStyle="1" w:styleId="WW8Num93z0">
    <w:name w:val="WW8Num93z0"/>
    <w:rsid w:val="00290CC6"/>
    <w:rPr>
      <w:rFonts w:ascii="Symbol" w:hAnsi="Symbol"/>
      <w:color w:val="auto"/>
    </w:rPr>
  </w:style>
  <w:style w:type="character" w:customStyle="1" w:styleId="WW8Num93z1">
    <w:name w:val="WW8Num93z1"/>
    <w:rsid w:val="00290CC6"/>
    <w:rPr>
      <w:rFonts w:ascii="Courier New" w:hAnsi="Courier New"/>
    </w:rPr>
  </w:style>
  <w:style w:type="character" w:customStyle="1" w:styleId="WW8Num93z2">
    <w:name w:val="WW8Num93z2"/>
    <w:rsid w:val="00290CC6"/>
    <w:rPr>
      <w:rFonts w:ascii="Wingdings" w:hAnsi="Wingdings"/>
    </w:rPr>
  </w:style>
  <w:style w:type="character" w:customStyle="1" w:styleId="WW8Num93z3">
    <w:name w:val="WW8Num93z3"/>
    <w:rsid w:val="00290CC6"/>
    <w:rPr>
      <w:rFonts w:ascii="Symbol" w:hAnsi="Symbol"/>
    </w:rPr>
  </w:style>
  <w:style w:type="character" w:customStyle="1" w:styleId="WW8Num94z0">
    <w:name w:val="WW8Num94z0"/>
    <w:rsid w:val="00290CC6"/>
    <w:rPr>
      <w:rFonts w:ascii="Symbol" w:hAnsi="Symbol"/>
      <w:color w:val="auto"/>
    </w:rPr>
  </w:style>
  <w:style w:type="character" w:customStyle="1" w:styleId="WW8Num95z0">
    <w:name w:val="WW8Num95z0"/>
    <w:rsid w:val="00290CC6"/>
    <w:rPr>
      <w:rFonts w:ascii="Symbol" w:hAnsi="Symbol"/>
      <w:color w:val="auto"/>
    </w:rPr>
  </w:style>
  <w:style w:type="character" w:customStyle="1" w:styleId="WW8Num96z0">
    <w:name w:val="WW8Num96z0"/>
    <w:rsid w:val="00290CC6"/>
    <w:rPr>
      <w:rFonts w:ascii="Symbol" w:hAnsi="Symbol"/>
      <w:color w:val="auto"/>
    </w:rPr>
  </w:style>
  <w:style w:type="character" w:customStyle="1" w:styleId="WW8Num97z0">
    <w:name w:val="WW8Num97z0"/>
    <w:rsid w:val="00290CC6"/>
    <w:rPr>
      <w:rFonts w:ascii="Symbol" w:hAnsi="Symbol"/>
    </w:rPr>
  </w:style>
  <w:style w:type="character" w:customStyle="1" w:styleId="WW8Num98z0">
    <w:name w:val="WW8Num98z0"/>
    <w:rsid w:val="00290CC6"/>
    <w:rPr>
      <w:rFonts w:ascii="Symbol" w:hAnsi="Symbol"/>
      <w:color w:val="auto"/>
    </w:rPr>
  </w:style>
  <w:style w:type="character" w:customStyle="1" w:styleId="WW8Num99z0">
    <w:name w:val="WW8Num99z0"/>
    <w:rsid w:val="00290CC6"/>
    <w:rPr>
      <w:rFonts w:ascii="Symbol" w:hAnsi="Symbol"/>
      <w:color w:val="auto"/>
    </w:rPr>
  </w:style>
  <w:style w:type="character" w:customStyle="1" w:styleId="WW8Num100z0">
    <w:name w:val="WW8Num100z0"/>
    <w:rsid w:val="00290CC6"/>
    <w:rPr>
      <w:rFonts w:ascii="Symbol" w:hAnsi="Symbol"/>
      <w:color w:val="auto"/>
    </w:rPr>
  </w:style>
  <w:style w:type="character" w:customStyle="1" w:styleId="WW8Num100z1">
    <w:name w:val="WW8Num100z1"/>
    <w:rsid w:val="00290CC6"/>
    <w:rPr>
      <w:rFonts w:ascii="Courier New" w:hAnsi="Courier New"/>
    </w:rPr>
  </w:style>
  <w:style w:type="character" w:customStyle="1" w:styleId="WW8Num100z2">
    <w:name w:val="WW8Num100z2"/>
    <w:rsid w:val="00290CC6"/>
    <w:rPr>
      <w:rFonts w:ascii="Wingdings" w:hAnsi="Wingdings"/>
    </w:rPr>
  </w:style>
  <w:style w:type="character" w:customStyle="1" w:styleId="WW8Num100z3">
    <w:name w:val="WW8Num100z3"/>
    <w:rsid w:val="00290CC6"/>
    <w:rPr>
      <w:rFonts w:ascii="Symbol" w:hAnsi="Symbol"/>
    </w:rPr>
  </w:style>
  <w:style w:type="character" w:customStyle="1" w:styleId="WW8Num101z0">
    <w:name w:val="WW8Num101z0"/>
    <w:rsid w:val="00290CC6"/>
    <w:rPr>
      <w:rFonts w:ascii="Symbol" w:hAnsi="Symbol"/>
    </w:rPr>
  </w:style>
  <w:style w:type="character" w:customStyle="1" w:styleId="WW8Num102z0">
    <w:name w:val="WW8Num102z0"/>
    <w:rsid w:val="00290CC6"/>
    <w:rPr>
      <w:rFonts w:ascii="Symbol" w:hAnsi="Symbol"/>
      <w:color w:val="auto"/>
    </w:rPr>
  </w:style>
  <w:style w:type="character" w:customStyle="1" w:styleId="WW8Num102z1">
    <w:name w:val="WW8Num102z1"/>
    <w:rsid w:val="00290CC6"/>
    <w:rPr>
      <w:rFonts w:ascii="Courier New" w:hAnsi="Courier New"/>
    </w:rPr>
  </w:style>
  <w:style w:type="character" w:customStyle="1" w:styleId="WW8Num102z2">
    <w:name w:val="WW8Num102z2"/>
    <w:rsid w:val="00290CC6"/>
    <w:rPr>
      <w:rFonts w:ascii="Wingdings" w:hAnsi="Wingdings"/>
    </w:rPr>
  </w:style>
  <w:style w:type="character" w:customStyle="1" w:styleId="WW8Num102z3">
    <w:name w:val="WW8Num102z3"/>
    <w:rsid w:val="00290CC6"/>
    <w:rPr>
      <w:rFonts w:ascii="Symbol" w:hAnsi="Symbol"/>
    </w:rPr>
  </w:style>
  <w:style w:type="character" w:customStyle="1" w:styleId="WW8Num103z0">
    <w:name w:val="WW8Num103z0"/>
    <w:rsid w:val="00290CC6"/>
    <w:rPr>
      <w:rFonts w:ascii="Symbol" w:hAnsi="Symbol"/>
      <w:color w:val="auto"/>
    </w:rPr>
  </w:style>
  <w:style w:type="character" w:customStyle="1" w:styleId="WW8Num104z0">
    <w:name w:val="WW8Num104z0"/>
    <w:rsid w:val="00290CC6"/>
    <w:rPr>
      <w:rFonts w:ascii="Symbol" w:hAnsi="Symbol"/>
    </w:rPr>
  </w:style>
  <w:style w:type="character" w:customStyle="1" w:styleId="WW8Num105z0">
    <w:name w:val="WW8Num105z0"/>
    <w:rsid w:val="00290CC6"/>
    <w:rPr>
      <w:rFonts w:ascii="Symbol" w:hAnsi="Symbol"/>
    </w:rPr>
  </w:style>
  <w:style w:type="character" w:customStyle="1" w:styleId="WW8Num106z0">
    <w:name w:val="WW8Num106z0"/>
    <w:rsid w:val="00290CC6"/>
    <w:rPr>
      <w:rFonts w:ascii="Symbol" w:hAnsi="Symbol"/>
    </w:rPr>
  </w:style>
  <w:style w:type="character" w:customStyle="1" w:styleId="WW8Num107z0">
    <w:name w:val="WW8Num107z0"/>
    <w:rsid w:val="00290CC6"/>
    <w:rPr>
      <w:rFonts w:ascii="Symbol" w:hAnsi="Symbol"/>
    </w:rPr>
  </w:style>
  <w:style w:type="character" w:customStyle="1" w:styleId="WW8Num108z0">
    <w:name w:val="WW8Num108z0"/>
    <w:rsid w:val="00290CC6"/>
    <w:rPr>
      <w:rFonts w:ascii="Symbol" w:hAnsi="Symbol"/>
    </w:rPr>
  </w:style>
  <w:style w:type="character" w:customStyle="1" w:styleId="WW8Num109z0">
    <w:name w:val="WW8Num109z0"/>
    <w:rsid w:val="00290CC6"/>
    <w:rPr>
      <w:rFonts w:ascii="Symbol" w:hAnsi="Symbol"/>
      <w:color w:val="auto"/>
    </w:rPr>
  </w:style>
  <w:style w:type="character" w:customStyle="1" w:styleId="WW8Num110z0">
    <w:name w:val="WW8Num110z0"/>
    <w:rsid w:val="00290CC6"/>
    <w:rPr>
      <w:rFonts w:ascii="Symbol" w:hAnsi="Symbol"/>
      <w:color w:val="auto"/>
    </w:rPr>
  </w:style>
  <w:style w:type="character" w:customStyle="1" w:styleId="WW8Num111z0">
    <w:name w:val="WW8Num111z0"/>
    <w:rsid w:val="00290CC6"/>
    <w:rPr>
      <w:rFonts w:ascii="Symbol" w:hAnsi="Symbol"/>
      <w:color w:val="auto"/>
    </w:rPr>
  </w:style>
  <w:style w:type="character" w:customStyle="1" w:styleId="WW8Num112z0">
    <w:name w:val="WW8Num112z0"/>
    <w:rsid w:val="00290CC6"/>
    <w:rPr>
      <w:rFonts w:ascii="Symbol" w:hAnsi="Symbol"/>
      <w:color w:val="auto"/>
    </w:rPr>
  </w:style>
  <w:style w:type="character" w:customStyle="1" w:styleId="WW8Num113z0">
    <w:name w:val="WW8Num113z0"/>
    <w:rsid w:val="00290CC6"/>
    <w:rPr>
      <w:i/>
    </w:rPr>
  </w:style>
  <w:style w:type="character" w:customStyle="1" w:styleId="WW8Num114z0">
    <w:name w:val="WW8Num114z0"/>
    <w:rsid w:val="00290CC6"/>
    <w:rPr>
      <w:rFonts w:ascii="Symbol" w:hAnsi="Symbol"/>
    </w:rPr>
  </w:style>
  <w:style w:type="character" w:customStyle="1" w:styleId="WW8Num115z0">
    <w:name w:val="WW8Num115z0"/>
    <w:rsid w:val="00290CC6"/>
    <w:rPr>
      <w:rFonts w:ascii="Symbol" w:hAnsi="Symbol"/>
    </w:rPr>
  </w:style>
  <w:style w:type="character" w:customStyle="1" w:styleId="WW8Num116z0">
    <w:name w:val="WW8Num116z0"/>
    <w:rsid w:val="00290CC6"/>
    <w:rPr>
      <w:rFonts w:ascii="Symbol" w:hAnsi="Symbol"/>
      <w:color w:val="auto"/>
    </w:rPr>
  </w:style>
  <w:style w:type="character" w:customStyle="1" w:styleId="WW8Num117z0">
    <w:name w:val="WW8Num117z0"/>
    <w:rsid w:val="00290CC6"/>
    <w:rPr>
      <w:rFonts w:ascii="Symbol" w:hAnsi="Symbol"/>
    </w:rPr>
  </w:style>
  <w:style w:type="character" w:customStyle="1" w:styleId="WW8Num118z0">
    <w:name w:val="WW8Num118z0"/>
    <w:rsid w:val="00290CC6"/>
    <w:rPr>
      <w:rFonts w:ascii="Symbol" w:hAnsi="Symbol"/>
    </w:rPr>
  </w:style>
  <w:style w:type="character" w:customStyle="1" w:styleId="WW8Num119z0">
    <w:name w:val="WW8Num119z0"/>
    <w:rsid w:val="00290CC6"/>
    <w:rPr>
      <w:rFonts w:ascii="Symbol" w:hAnsi="Symbol"/>
    </w:rPr>
  </w:style>
  <w:style w:type="character" w:customStyle="1" w:styleId="WW8Num119z1">
    <w:name w:val="WW8Num119z1"/>
    <w:rsid w:val="00290CC6"/>
    <w:rPr>
      <w:rFonts w:ascii="Courier New" w:hAnsi="Courier New"/>
    </w:rPr>
  </w:style>
  <w:style w:type="character" w:customStyle="1" w:styleId="WW8Num119z2">
    <w:name w:val="WW8Num119z2"/>
    <w:rsid w:val="00290CC6"/>
    <w:rPr>
      <w:rFonts w:ascii="Wingdings" w:hAnsi="Wingdings"/>
    </w:rPr>
  </w:style>
  <w:style w:type="character" w:customStyle="1" w:styleId="WW8Num120z0">
    <w:name w:val="WW8Num120z0"/>
    <w:rsid w:val="00290CC6"/>
    <w:rPr>
      <w:rFonts w:ascii="Symbol" w:hAnsi="Symbol"/>
    </w:rPr>
  </w:style>
  <w:style w:type="character" w:customStyle="1" w:styleId="WW8Num121z0">
    <w:name w:val="WW8Num121z0"/>
    <w:rsid w:val="00290CC6"/>
    <w:rPr>
      <w:rFonts w:ascii="Symbol" w:hAnsi="Symbol"/>
      <w:color w:val="auto"/>
    </w:rPr>
  </w:style>
  <w:style w:type="character" w:customStyle="1" w:styleId="WW8Num122z0">
    <w:name w:val="WW8Num122z0"/>
    <w:rsid w:val="00290CC6"/>
    <w:rPr>
      <w:rFonts w:ascii="Symbol" w:hAnsi="Symbol"/>
    </w:rPr>
  </w:style>
  <w:style w:type="character" w:customStyle="1" w:styleId="WW8Num123z0">
    <w:name w:val="WW8Num123z0"/>
    <w:rsid w:val="00290CC6"/>
    <w:rPr>
      <w:rFonts w:ascii="Symbol" w:hAnsi="Symbol"/>
      <w:color w:val="auto"/>
    </w:rPr>
  </w:style>
  <w:style w:type="character" w:customStyle="1" w:styleId="WW8Num124z0">
    <w:name w:val="WW8Num124z0"/>
    <w:rsid w:val="00290CC6"/>
    <w:rPr>
      <w:rFonts w:ascii="Symbol" w:hAnsi="Symbol"/>
      <w:color w:val="auto"/>
    </w:rPr>
  </w:style>
  <w:style w:type="character" w:customStyle="1" w:styleId="WW8Num124z1">
    <w:name w:val="WW8Num124z1"/>
    <w:rsid w:val="00290CC6"/>
    <w:rPr>
      <w:rFonts w:ascii="Times New Roman" w:hAnsi="Times New Roman"/>
    </w:rPr>
  </w:style>
  <w:style w:type="character" w:customStyle="1" w:styleId="WW8Num124z2">
    <w:name w:val="WW8Num124z2"/>
    <w:rsid w:val="00290CC6"/>
    <w:rPr>
      <w:rFonts w:ascii="Wingdings" w:hAnsi="Wingdings"/>
    </w:rPr>
  </w:style>
  <w:style w:type="character" w:customStyle="1" w:styleId="WW8Num124z3">
    <w:name w:val="WW8Num124z3"/>
    <w:rsid w:val="00290CC6"/>
    <w:rPr>
      <w:rFonts w:ascii="Symbol" w:hAnsi="Symbol"/>
    </w:rPr>
  </w:style>
  <w:style w:type="character" w:customStyle="1" w:styleId="WW8Num124z4">
    <w:name w:val="WW8Num124z4"/>
    <w:rsid w:val="00290CC6"/>
    <w:rPr>
      <w:rFonts w:ascii="Courier New" w:hAnsi="Courier New"/>
    </w:rPr>
  </w:style>
  <w:style w:type="character" w:customStyle="1" w:styleId="WW8Num125z0">
    <w:name w:val="WW8Num125z0"/>
    <w:rsid w:val="00290CC6"/>
    <w:rPr>
      <w:rFonts w:ascii="Symbol" w:hAnsi="Symbol"/>
    </w:rPr>
  </w:style>
  <w:style w:type="character" w:customStyle="1" w:styleId="WW8Num126z0">
    <w:name w:val="WW8Num126z0"/>
    <w:rsid w:val="00290CC6"/>
    <w:rPr>
      <w:rFonts w:ascii="Symbol" w:hAnsi="Symbol"/>
      <w:color w:val="auto"/>
    </w:rPr>
  </w:style>
  <w:style w:type="character" w:customStyle="1" w:styleId="WW8Num127z0">
    <w:name w:val="WW8Num127z0"/>
    <w:rsid w:val="00290CC6"/>
    <w:rPr>
      <w:rFonts w:ascii="Symbol" w:hAnsi="Symbol"/>
    </w:rPr>
  </w:style>
  <w:style w:type="character" w:customStyle="1" w:styleId="WW8Num128z0">
    <w:name w:val="WW8Num128z0"/>
    <w:rsid w:val="00290CC6"/>
    <w:rPr>
      <w:rFonts w:ascii="Symbol" w:hAnsi="Symbol"/>
    </w:rPr>
  </w:style>
  <w:style w:type="character" w:customStyle="1" w:styleId="WW8Num129z0">
    <w:name w:val="WW8Num129z0"/>
    <w:rsid w:val="00290CC6"/>
    <w:rPr>
      <w:rFonts w:ascii="Symbol" w:hAnsi="Symbol"/>
    </w:rPr>
  </w:style>
  <w:style w:type="character" w:customStyle="1" w:styleId="WW8Num131z0">
    <w:name w:val="WW8Num131z0"/>
    <w:rsid w:val="00290CC6"/>
    <w:rPr>
      <w:rFonts w:ascii="Symbol" w:hAnsi="Symbol"/>
    </w:rPr>
  </w:style>
  <w:style w:type="character" w:customStyle="1" w:styleId="WW8Num132z0">
    <w:name w:val="WW8Num132z0"/>
    <w:rsid w:val="00290CC6"/>
    <w:rPr>
      <w:rFonts w:ascii="Symbol" w:hAnsi="Symbol"/>
      <w:color w:val="auto"/>
    </w:rPr>
  </w:style>
  <w:style w:type="character" w:customStyle="1" w:styleId="WW8Num132z1">
    <w:name w:val="WW8Num132z1"/>
    <w:rsid w:val="00290CC6"/>
    <w:rPr>
      <w:rFonts w:ascii="Courier New" w:hAnsi="Courier New"/>
    </w:rPr>
  </w:style>
  <w:style w:type="character" w:customStyle="1" w:styleId="WW8Num132z2">
    <w:name w:val="WW8Num132z2"/>
    <w:rsid w:val="00290CC6"/>
    <w:rPr>
      <w:rFonts w:ascii="Wingdings" w:hAnsi="Wingdings"/>
    </w:rPr>
  </w:style>
  <w:style w:type="character" w:customStyle="1" w:styleId="WW8Num132z3">
    <w:name w:val="WW8Num132z3"/>
    <w:rsid w:val="00290CC6"/>
    <w:rPr>
      <w:rFonts w:ascii="Symbol" w:hAnsi="Symbol"/>
    </w:rPr>
  </w:style>
  <w:style w:type="character" w:customStyle="1" w:styleId="WW8Num133z0">
    <w:name w:val="WW8Num133z0"/>
    <w:rsid w:val="00290CC6"/>
    <w:rPr>
      <w:rFonts w:ascii="Symbol" w:hAnsi="Symbol"/>
      <w:color w:val="auto"/>
    </w:rPr>
  </w:style>
  <w:style w:type="character" w:customStyle="1" w:styleId="WW8Num134z0">
    <w:name w:val="WW8Num134z0"/>
    <w:rsid w:val="00290CC6"/>
    <w:rPr>
      <w:rFonts w:ascii="Symbol" w:hAnsi="Symbol"/>
    </w:rPr>
  </w:style>
  <w:style w:type="character" w:customStyle="1" w:styleId="WW8Num135z0">
    <w:name w:val="WW8Num135z0"/>
    <w:rsid w:val="00290CC6"/>
    <w:rPr>
      <w:rFonts w:ascii="Symbol" w:hAnsi="Symbol"/>
    </w:rPr>
  </w:style>
  <w:style w:type="character" w:customStyle="1" w:styleId="WW8Num136z0">
    <w:name w:val="WW8Num136z0"/>
    <w:rsid w:val="00290CC6"/>
    <w:rPr>
      <w:rFonts w:ascii="Symbol" w:hAnsi="Symbol"/>
    </w:rPr>
  </w:style>
  <w:style w:type="character" w:customStyle="1" w:styleId="WW8Num137z0">
    <w:name w:val="WW8Num137z0"/>
    <w:rsid w:val="00290CC6"/>
    <w:rPr>
      <w:rFonts w:ascii="Symbol" w:hAnsi="Symbol"/>
    </w:rPr>
  </w:style>
  <w:style w:type="character" w:customStyle="1" w:styleId="WW8Num138z0">
    <w:name w:val="WW8Num138z0"/>
    <w:rsid w:val="00290CC6"/>
    <w:rPr>
      <w:rFonts w:ascii="Symbol" w:hAnsi="Symbol"/>
    </w:rPr>
  </w:style>
  <w:style w:type="character" w:customStyle="1" w:styleId="WW8Num139z0">
    <w:name w:val="WW8Num139z0"/>
    <w:rsid w:val="00290CC6"/>
    <w:rPr>
      <w:rFonts w:ascii="Symbol" w:hAnsi="Symbol"/>
      <w:color w:val="auto"/>
    </w:rPr>
  </w:style>
  <w:style w:type="character" w:customStyle="1" w:styleId="WW8Num139z1">
    <w:name w:val="WW8Num139z1"/>
    <w:rsid w:val="00290CC6"/>
    <w:rPr>
      <w:rFonts w:ascii="Courier New" w:hAnsi="Courier New"/>
    </w:rPr>
  </w:style>
  <w:style w:type="character" w:customStyle="1" w:styleId="WW8Num139z2">
    <w:name w:val="WW8Num139z2"/>
    <w:rsid w:val="00290CC6"/>
    <w:rPr>
      <w:rFonts w:ascii="Wingdings" w:hAnsi="Wingdings"/>
    </w:rPr>
  </w:style>
  <w:style w:type="character" w:customStyle="1" w:styleId="WW8Num139z3">
    <w:name w:val="WW8Num139z3"/>
    <w:rsid w:val="00290CC6"/>
    <w:rPr>
      <w:rFonts w:ascii="Symbol" w:hAnsi="Symbol"/>
    </w:rPr>
  </w:style>
  <w:style w:type="character" w:customStyle="1" w:styleId="WW8Num140z0">
    <w:name w:val="WW8Num140z0"/>
    <w:rsid w:val="00290CC6"/>
    <w:rPr>
      <w:rFonts w:ascii="Symbol" w:hAnsi="Symbol"/>
      <w:color w:val="auto"/>
    </w:rPr>
  </w:style>
  <w:style w:type="character" w:customStyle="1" w:styleId="WW8Num141z0">
    <w:name w:val="WW8Num141z0"/>
    <w:rsid w:val="00290CC6"/>
    <w:rPr>
      <w:rFonts w:ascii="Symbol" w:hAnsi="Symbol"/>
    </w:rPr>
  </w:style>
  <w:style w:type="character" w:customStyle="1" w:styleId="WW8Num142z0">
    <w:name w:val="WW8Num142z0"/>
    <w:rsid w:val="00290CC6"/>
    <w:rPr>
      <w:rFonts w:ascii="Symbol" w:hAnsi="Symbol"/>
      <w:color w:val="auto"/>
    </w:rPr>
  </w:style>
  <w:style w:type="character" w:customStyle="1" w:styleId="WW8Num143z0">
    <w:name w:val="WW8Num143z0"/>
    <w:rsid w:val="00290CC6"/>
    <w:rPr>
      <w:rFonts w:ascii="Symbol" w:hAnsi="Symbol"/>
      <w:color w:val="auto"/>
    </w:rPr>
  </w:style>
  <w:style w:type="character" w:customStyle="1" w:styleId="WW8Num144z0">
    <w:name w:val="WW8Num144z0"/>
    <w:rsid w:val="00290CC6"/>
    <w:rPr>
      <w:rFonts w:ascii="Symbol" w:hAnsi="Symbol"/>
    </w:rPr>
  </w:style>
  <w:style w:type="character" w:customStyle="1" w:styleId="WW8Num145z0">
    <w:name w:val="WW8Num145z0"/>
    <w:rsid w:val="00290CC6"/>
    <w:rPr>
      <w:rFonts w:ascii="Symbol" w:hAnsi="Symbol"/>
    </w:rPr>
  </w:style>
  <w:style w:type="character" w:customStyle="1" w:styleId="WW8Num145z1">
    <w:name w:val="WW8Num145z1"/>
    <w:rsid w:val="00290CC6"/>
    <w:rPr>
      <w:rFonts w:ascii="Courier New" w:hAnsi="Courier New"/>
    </w:rPr>
  </w:style>
  <w:style w:type="character" w:customStyle="1" w:styleId="WW8Num145z2">
    <w:name w:val="WW8Num145z2"/>
    <w:rsid w:val="00290CC6"/>
    <w:rPr>
      <w:rFonts w:ascii="Wingdings" w:hAnsi="Wingdings"/>
    </w:rPr>
  </w:style>
  <w:style w:type="character" w:customStyle="1" w:styleId="WW8Num146z0">
    <w:name w:val="WW8Num146z0"/>
    <w:rsid w:val="00290CC6"/>
    <w:rPr>
      <w:rFonts w:ascii="Symbol" w:hAnsi="Symbol"/>
    </w:rPr>
  </w:style>
  <w:style w:type="character" w:customStyle="1" w:styleId="WW8Num147z0">
    <w:name w:val="WW8Num147z0"/>
    <w:rsid w:val="00290CC6"/>
    <w:rPr>
      <w:rFonts w:ascii="Symbol" w:hAnsi="Symbol"/>
      <w:color w:val="auto"/>
    </w:rPr>
  </w:style>
  <w:style w:type="character" w:customStyle="1" w:styleId="WW8Num148z0">
    <w:name w:val="WW8Num148z0"/>
    <w:rsid w:val="00290CC6"/>
    <w:rPr>
      <w:rFonts w:ascii="Symbol" w:hAnsi="Symbol"/>
      <w:color w:val="auto"/>
    </w:rPr>
  </w:style>
  <w:style w:type="character" w:customStyle="1" w:styleId="WW8Num149z0">
    <w:name w:val="WW8Num149z0"/>
    <w:rsid w:val="00290CC6"/>
    <w:rPr>
      <w:rFonts w:ascii="Symbol" w:hAnsi="Symbol"/>
      <w:color w:val="auto"/>
    </w:rPr>
  </w:style>
  <w:style w:type="character" w:customStyle="1" w:styleId="WW8Num149z1">
    <w:name w:val="WW8Num149z1"/>
    <w:rsid w:val="00290CC6"/>
    <w:rPr>
      <w:rFonts w:ascii="Courier New" w:hAnsi="Courier New"/>
    </w:rPr>
  </w:style>
  <w:style w:type="character" w:customStyle="1" w:styleId="WW8Num149z2">
    <w:name w:val="WW8Num149z2"/>
    <w:rsid w:val="00290CC6"/>
    <w:rPr>
      <w:rFonts w:ascii="Wingdings" w:hAnsi="Wingdings"/>
    </w:rPr>
  </w:style>
  <w:style w:type="character" w:customStyle="1" w:styleId="WW8Num149z3">
    <w:name w:val="WW8Num149z3"/>
    <w:rsid w:val="00290CC6"/>
    <w:rPr>
      <w:rFonts w:ascii="Symbol" w:hAnsi="Symbol"/>
    </w:rPr>
  </w:style>
  <w:style w:type="character" w:customStyle="1" w:styleId="WW8Num150z0">
    <w:name w:val="WW8Num150z0"/>
    <w:rsid w:val="00290CC6"/>
    <w:rPr>
      <w:rFonts w:ascii="Symbol" w:hAnsi="Symbol"/>
      <w:color w:val="auto"/>
    </w:rPr>
  </w:style>
  <w:style w:type="character" w:customStyle="1" w:styleId="WW8Num150z1">
    <w:name w:val="WW8Num150z1"/>
    <w:rsid w:val="00290CC6"/>
    <w:rPr>
      <w:rFonts w:ascii="Courier New" w:hAnsi="Courier New"/>
    </w:rPr>
  </w:style>
  <w:style w:type="character" w:customStyle="1" w:styleId="WW8Num150z2">
    <w:name w:val="WW8Num150z2"/>
    <w:rsid w:val="00290CC6"/>
    <w:rPr>
      <w:rFonts w:ascii="Wingdings" w:hAnsi="Wingdings"/>
    </w:rPr>
  </w:style>
  <w:style w:type="character" w:customStyle="1" w:styleId="WW8Num150z3">
    <w:name w:val="WW8Num150z3"/>
    <w:rsid w:val="00290CC6"/>
    <w:rPr>
      <w:rFonts w:ascii="Symbol" w:hAnsi="Symbol"/>
    </w:rPr>
  </w:style>
  <w:style w:type="character" w:customStyle="1" w:styleId="WW8Num151z0">
    <w:name w:val="WW8Num151z0"/>
    <w:rsid w:val="00290CC6"/>
    <w:rPr>
      <w:rFonts w:ascii="Symbol" w:hAnsi="Symbol"/>
    </w:rPr>
  </w:style>
  <w:style w:type="character" w:customStyle="1" w:styleId="WW8Num152z0">
    <w:name w:val="WW8Num152z0"/>
    <w:rsid w:val="00290CC6"/>
    <w:rPr>
      <w:rFonts w:ascii="Symbol" w:hAnsi="Symbol"/>
      <w:color w:val="auto"/>
    </w:rPr>
  </w:style>
  <w:style w:type="character" w:customStyle="1" w:styleId="WW8Num153z0">
    <w:name w:val="WW8Num153z0"/>
    <w:rsid w:val="00290CC6"/>
    <w:rPr>
      <w:rFonts w:ascii="Symbol" w:hAnsi="Symbol"/>
    </w:rPr>
  </w:style>
  <w:style w:type="character" w:customStyle="1" w:styleId="WW8Num154z0">
    <w:name w:val="WW8Num154z0"/>
    <w:rsid w:val="00290CC6"/>
    <w:rPr>
      <w:rFonts w:ascii="Symbol" w:hAnsi="Symbol"/>
    </w:rPr>
  </w:style>
  <w:style w:type="character" w:customStyle="1" w:styleId="WW8Num155z0">
    <w:name w:val="WW8Num155z0"/>
    <w:rsid w:val="00290CC6"/>
    <w:rPr>
      <w:rFonts w:ascii="Symbol" w:hAnsi="Symbol"/>
      <w:color w:val="auto"/>
    </w:rPr>
  </w:style>
  <w:style w:type="character" w:customStyle="1" w:styleId="WW8Num156z0">
    <w:name w:val="WW8Num156z0"/>
    <w:rsid w:val="00290CC6"/>
    <w:rPr>
      <w:rFonts w:ascii="Symbol" w:hAnsi="Symbol"/>
    </w:rPr>
  </w:style>
  <w:style w:type="character" w:customStyle="1" w:styleId="WW8Num157z0">
    <w:name w:val="WW8Num157z0"/>
    <w:rsid w:val="00290CC6"/>
    <w:rPr>
      <w:rFonts w:ascii="Symbol" w:hAnsi="Symbol"/>
      <w:color w:val="auto"/>
    </w:rPr>
  </w:style>
  <w:style w:type="character" w:customStyle="1" w:styleId="WW8Num157z1">
    <w:name w:val="WW8Num157z1"/>
    <w:rsid w:val="00290CC6"/>
    <w:rPr>
      <w:rFonts w:ascii="Courier New" w:hAnsi="Courier New"/>
    </w:rPr>
  </w:style>
  <w:style w:type="character" w:customStyle="1" w:styleId="WW8Num157z2">
    <w:name w:val="WW8Num157z2"/>
    <w:rsid w:val="00290CC6"/>
    <w:rPr>
      <w:rFonts w:ascii="Wingdings" w:hAnsi="Wingdings"/>
    </w:rPr>
  </w:style>
  <w:style w:type="character" w:customStyle="1" w:styleId="WW8Num157z3">
    <w:name w:val="WW8Num157z3"/>
    <w:rsid w:val="00290CC6"/>
    <w:rPr>
      <w:rFonts w:ascii="Symbol" w:hAnsi="Symbol"/>
    </w:rPr>
  </w:style>
  <w:style w:type="character" w:customStyle="1" w:styleId="WW8Num158z0">
    <w:name w:val="WW8Num158z0"/>
    <w:rsid w:val="00290CC6"/>
    <w:rPr>
      <w:i/>
    </w:rPr>
  </w:style>
  <w:style w:type="character" w:customStyle="1" w:styleId="WW8Num159z0">
    <w:name w:val="WW8Num159z0"/>
    <w:rsid w:val="00290CC6"/>
    <w:rPr>
      <w:rFonts w:ascii="Symbol" w:hAnsi="Symbol"/>
      <w:color w:val="auto"/>
    </w:rPr>
  </w:style>
  <w:style w:type="character" w:customStyle="1" w:styleId="WW8Num160z0">
    <w:name w:val="WW8Num160z0"/>
    <w:rsid w:val="00290CC6"/>
    <w:rPr>
      <w:rFonts w:ascii="Symbol" w:hAnsi="Symbol"/>
    </w:rPr>
  </w:style>
  <w:style w:type="character" w:customStyle="1" w:styleId="WW8Num161z0">
    <w:name w:val="WW8Num161z0"/>
    <w:rsid w:val="00290CC6"/>
    <w:rPr>
      <w:rFonts w:ascii="Symbol" w:hAnsi="Symbol"/>
    </w:rPr>
  </w:style>
  <w:style w:type="character" w:customStyle="1" w:styleId="WW8Num162z0">
    <w:name w:val="WW8Num162z0"/>
    <w:rsid w:val="00290CC6"/>
    <w:rPr>
      <w:rFonts w:ascii="Symbol" w:hAnsi="Symbol"/>
    </w:rPr>
  </w:style>
  <w:style w:type="character" w:customStyle="1" w:styleId="WW8Num163z0">
    <w:name w:val="WW8Num163z0"/>
    <w:rsid w:val="00290CC6"/>
    <w:rPr>
      <w:rFonts w:ascii="Symbol" w:hAnsi="Symbol"/>
    </w:rPr>
  </w:style>
  <w:style w:type="character" w:customStyle="1" w:styleId="WW8Num164z0">
    <w:name w:val="WW8Num164z0"/>
    <w:rsid w:val="00290CC6"/>
    <w:rPr>
      <w:rFonts w:ascii="Symbol" w:hAnsi="Symbol"/>
      <w:color w:val="auto"/>
    </w:rPr>
  </w:style>
  <w:style w:type="character" w:customStyle="1" w:styleId="WW8Num164z1">
    <w:name w:val="WW8Num164z1"/>
    <w:rsid w:val="00290CC6"/>
    <w:rPr>
      <w:rFonts w:ascii="Courier New" w:hAnsi="Courier New"/>
    </w:rPr>
  </w:style>
  <w:style w:type="character" w:customStyle="1" w:styleId="WW8Num164z2">
    <w:name w:val="WW8Num164z2"/>
    <w:rsid w:val="00290CC6"/>
    <w:rPr>
      <w:rFonts w:ascii="Wingdings" w:hAnsi="Wingdings"/>
    </w:rPr>
  </w:style>
  <w:style w:type="character" w:customStyle="1" w:styleId="WW8Num164z3">
    <w:name w:val="WW8Num164z3"/>
    <w:rsid w:val="00290CC6"/>
    <w:rPr>
      <w:rFonts w:ascii="Symbol" w:hAnsi="Symbol"/>
    </w:rPr>
  </w:style>
  <w:style w:type="character" w:customStyle="1" w:styleId="WW8Num165z0">
    <w:name w:val="WW8Num165z0"/>
    <w:rsid w:val="00290CC6"/>
    <w:rPr>
      <w:rFonts w:ascii="Symbol" w:hAnsi="Symbol"/>
    </w:rPr>
  </w:style>
  <w:style w:type="character" w:customStyle="1" w:styleId="WW8Num166z0">
    <w:name w:val="WW8Num166z0"/>
    <w:rsid w:val="00290CC6"/>
    <w:rPr>
      <w:rFonts w:ascii="Symbol" w:hAnsi="Symbol"/>
      <w:color w:val="auto"/>
    </w:rPr>
  </w:style>
  <w:style w:type="character" w:customStyle="1" w:styleId="WW8Num167z0">
    <w:name w:val="WW8Num167z0"/>
    <w:rsid w:val="00290CC6"/>
    <w:rPr>
      <w:rFonts w:ascii="Symbol" w:hAnsi="Symbol"/>
    </w:rPr>
  </w:style>
  <w:style w:type="character" w:customStyle="1" w:styleId="WW8Num168z0">
    <w:name w:val="WW8Num168z0"/>
    <w:rsid w:val="00290CC6"/>
    <w:rPr>
      <w:rFonts w:ascii="Symbol" w:hAnsi="Symbol"/>
      <w:color w:val="auto"/>
    </w:rPr>
  </w:style>
  <w:style w:type="character" w:customStyle="1" w:styleId="WW8Num168z1">
    <w:name w:val="WW8Num168z1"/>
    <w:rsid w:val="00290CC6"/>
    <w:rPr>
      <w:rFonts w:ascii="Courier New" w:hAnsi="Courier New"/>
    </w:rPr>
  </w:style>
  <w:style w:type="character" w:customStyle="1" w:styleId="WW8Num168z2">
    <w:name w:val="WW8Num168z2"/>
    <w:rsid w:val="00290CC6"/>
    <w:rPr>
      <w:rFonts w:ascii="Wingdings" w:hAnsi="Wingdings"/>
    </w:rPr>
  </w:style>
  <w:style w:type="character" w:customStyle="1" w:styleId="WW8Num168z3">
    <w:name w:val="WW8Num168z3"/>
    <w:rsid w:val="00290CC6"/>
    <w:rPr>
      <w:rFonts w:ascii="Symbol" w:hAnsi="Symbol"/>
    </w:rPr>
  </w:style>
  <w:style w:type="character" w:customStyle="1" w:styleId="WW8Num169z0">
    <w:name w:val="WW8Num169z0"/>
    <w:rsid w:val="00290CC6"/>
    <w:rPr>
      <w:rFonts w:ascii="Symbol" w:hAnsi="Symbol"/>
    </w:rPr>
  </w:style>
  <w:style w:type="character" w:customStyle="1" w:styleId="WW8Num170z0">
    <w:name w:val="WW8Num170z0"/>
    <w:rsid w:val="00290CC6"/>
    <w:rPr>
      <w:rFonts w:ascii="Symbol" w:hAnsi="Symbol"/>
      <w:color w:val="auto"/>
    </w:rPr>
  </w:style>
  <w:style w:type="character" w:customStyle="1" w:styleId="WW8Num171z0">
    <w:name w:val="WW8Num171z0"/>
    <w:rsid w:val="00290CC6"/>
    <w:rPr>
      <w:rFonts w:ascii="Symbol" w:hAnsi="Symbol"/>
    </w:rPr>
  </w:style>
  <w:style w:type="character" w:customStyle="1" w:styleId="WW8Num172z0">
    <w:name w:val="WW8Num172z0"/>
    <w:rsid w:val="00290CC6"/>
    <w:rPr>
      <w:rFonts w:ascii="Symbol" w:hAnsi="Symbol"/>
      <w:color w:val="auto"/>
    </w:rPr>
  </w:style>
  <w:style w:type="character" w:customStyle="1" w:styleId="WW8Num172z1">
    <w:name w:val="WW8Num172z1"/>
    <w:rsid w:val="00290CC6"/>
    <w:rPr>
      <w:rFonts w:ascii="Courier New" w:hAnsi="Courier New"/>
    </w:rPr>
  </w:style>
  <w:style w:type="character" w:customStyle="1" w:styleId="WW8Num172z2">
    <w:name w:val="WW8Num172z2"/>
    <w:rsid w:val="00290CC6"/>
    <w:rPr>
      <w:rFonts w:ascii="Wingdings" w:hAnsi="Wingdings"/>
    </w:rPr>
  </w:style>
  <w:style w:type="character" w:customStyle="1" w:styleId="WW8Num172z3">
    <w:name w:val="WW8Num172z3"/>
    <w:rsid w:val="00290CC6"/>
    <w:rPr>
      <w:rFonts w:ascii="Symbol" w:hAnsi="Symbol"/>
    </w:rPr>
  </w:style>
  <w:style w:type="character" w:customStyle="1" w:styleId="WW8Num173z0">
    <w:name w:val="WW8Num173z0"/>
    <w:rsid w:val="00290CC6"/>
    <w:rPr>
      <w:rFonts w:ascii="Symbol" w:hAnsi="Symbol"/>
    </w:rPr>
  </w:style>
  <w:style w:type="character" w:customStyle="1" w:styleId="WW8Num174z0">
    <w:name w:val="WW8Num174z0"/>
    <w:rsid w:val="00290CC6"/>
    <w:rPr>
      <w:rFonts w:ascii="Symbol" w:hAnsi="Symbol"/>
      <w:color w:val="auto"/>
    </w:rPr>
  </w:style>
  <w:style w:type="character" w:customStyle="1" w:styleId="WW8Num174z1">
    <w:name w:val="WW8Num174z1"/>
    <w:rsid w:val="00290CC6"/>
    <w:rPr>
      <w:rFonts w:ascii="Courier New" w:hAnsi="Courier New"/>
    </w:rPr>
  </w:style>
  <w:style w:type="character" w:customStyle="1" w:styleId="WW8Num174z2">
    <w:name w:val="WW8Num174z2"/>
    <w:rsid w:val="00290CC6"/>
    <w:rPr>
      <w:rFonts w:ascii="Wingdings" w:hAnsi="Wingdings"/>
    </w:rPr>
  </w:style>
  <w:style w:type="character" w:customStyle="1" w:styleId="WW8Num174z3">
    <w:name w:val="WW8Num174z3"/>
    <w:rsid w:val="00290CC6"/>
    <w:rPr>
      <w:rFonts w:ascii="Symbol" w:hAnsi="Symbol"/>
    </w:rPr>
  </w:style>
  <w:style w:type="character" w:customStyle="1" w:styleId="WW8Num175z0">
    <w:name w:val="WW8Num175z0"/>
    <w:rsid w:val="00290CC6"/>
    <w:rPr>
      <w:rFonts w:ascii="Symbol" w:hAnsi="Symbol"/>
    </w:rPr>
  </w:style>
  <w:style w:type="character" w:customStyle="1" w:styleId="WW8Num176z0">
    <w:name w:val="WW8Num176z0"/>
    <w:rsid w:val="00290CC6"/>
    <w:rPr>
      <w:rFonts w:ascii="Symbol" w:hAnsi="Symbol"/>
    </w:rPr>
  </w:style>
  <w:style w:type="character" w:customStyle="1" w:styleId="WW8Num176z1">
    <w:name w:val="WW8Num176z1"/>
    <w:rsid w:val="00290CC6"/>
    <w:rPr>
      <w:rFonts w:ascii="Courier New" w:hAnsi="Courier New"/>
    </w:rPr>
  </w:style>
  <w:style w:type="character" w:customStyle="1" w:styleId="WW8Num176z2">
    <w:name w:val="WW8Num176z2"/>
    <w:rsid w:val="00290CC6"/>
    <w:rPr>
      <w:rFonts w:ascii="Wingdings" w:hAnsi="Wingdings"/>
    </w:rPr>
  </w:style>
  <w:style w:type="character" w:customStyle="1" w:styleId="WW8Num177z0">
    <w:name w:val="WW8Num177z0"/>
    <w:rsid w:val="00290CC6"/>
    <w:rPr>
      <w:rFonts w:ascii="Symbol" w:hAnsi="Symbol"/>
      <w:color w:val="auto"/>
    </w:rPr>
  </w:style>
  <w:style w:type="character" w:customStyle="1" w:styleId="WW8Num178z0">
    <w:name w:val="WW8Num178z0"/>
    <w:rsid w:val="00290CC6"/>
    <w:rPr>
      <w:rFonts w:ascii="Symbol" w:hAnsi="Symbol"/>
      <w:color w:val="auto"/>
    </w:rPr>
  </w:style>
  <w:style w:type="character" w:customStyle="1" w:styleId="WW8Num178z1">
    <w:name w:val="WW8Num178z1"/>
    <w:rsid w:val="00290CC6"/>
    <w:rPr>
      <w:rFonts w:ascii="Courier New" w:hAnsi="Courier New"/>
    </w:rPr>
  </w:style>
  <w:style w:type="character" w:customStyle="1" w:styleId="WW8Num178z2">
    <w:name w:val="WW8Num178z2"/>
    <w:rsid w:val="00290CC6"/>
    <w:rPr>
      <w:rFonts w:ascii="Wingdings" w:hAnsi="Wingdings"/>
    </w:rPr>
  </w:style>
  <w:style w:type="character" w:customStyle="1" w:styleId="WW8Num178z3">
    <w:name w:val="WW8Num178z3"/>
    <w:rsid w:val="00290CC6"/>
    <w:rPr>
      <w:rFonts w:ascii="Symbol" w:hAnsi="Symbol"/>
    </w:rPr>
  </w:style>
  <w:style w:type="character" w:customStyle="1" w:styleId="WW8Num179z0">
    <w:name w:val="WW8Num179z0"/>
    <w:rsid w:val="00290CC6"/>
    <w:rPr>
      <w:rFonts w:ascii="Symbol" w:hAnsi="Symbol"/>
    </w:rPr>
  </w:style>
  <w:style w:type="character" w:customStyle="1" w:styleId="WW8Num180z0">
    <w:name w:val="WW8Num180z0"/>
    <w:rsid w:val="00290CC6"/>
    <w:rPr>
      <w:rFonts w:ascii="Symbol" w:hAnsi="Symbol"/>
    </w:rPr>
  </w:style>
  <w:style w:type="character" w:customStyle="1" w:styleId="WW8Num181z0">
    <w:name w:val="WW8Num181z0"/>
    <w:rsid w:val="00290CC6"/>
    <w:rPr>
      <w:rFonts w:ascii="Symbol" w:hAnsi="Symbol"/>
      <w:color w:val="auto"/>
    </w:rPr>
  </w:style>
  <w:style w:type="character" w:customStyle="1" w:styleId="WW8Num182z0">
    <w:name w:val="WW8Num182z0"/>
    <w:rsid w:val="00290CC6"/>
    <w:rPr>
      <w:rFonts w:ascii="Symbol" w:hAnsi="Symbol"/>
    </w:rPr>
  </w:style>
  <w:style w:type="character" w:customStyle="1" w:styleId="WW8Num183z0">
    <w:name w:val="WW8Num183z0"/>
    <w:rsid w:val="00290CC6"/>
    <w:rPr>
      <w:rFonts w:ascii="Symbol" w:hAnsi="Symbol"/>
      <w:color w:val="auto"/>
    </w:rPr>
  </w:style>
  <w:style w:type="character" w:customStyle="1" w:styleId="WW8Num184z0">
    <w:name w:val="WW8Num184z0"/>
    <w:rsid w:val="00290CC6"/>
    <w:rPr>
      <w:rFonts w:ascii="Symbol" w:hAnsi="Symbol"/>
      <w:color w:val="auto"/>
    </w:rPr>
  </w:style>
  <w:style w:type="character" w:customStyle="1" w:styleId="WW8Num185z0">
    <w:name w:val="WW8Num185z0"/>
    <w:rsid w:val="00290CC6"/>
    <w:rPr>
      <w:rFonts w:ascii="Symbol" w:hAnsi="Symbol"/>
    </w:rPr>
  </w:style>
  <w:style w:type="character" w:customStyle="1" w:styleId="WW8Num186z0">
    <w:name w:val="WW8Num186z0"/>
    <w:rsid w:val="00290CC6"/>
    <w:rPr>
      <w:rFonts w:ascii="Symbol" w:hAnsi="Symbol"/>
      <w:color w:val="auto"/>
    </w:rPr>
  </w:style>
  <w:style w:type="character" w:customStyle="1" w:styleId="WW8Num187z0">
    <w:name w:val="WW8Num187z0"/>
    <w:rsid w:val="00290CC6"/>
    <w:rPr>
      <w:rFonts w:ascii="Symbol" w:hAnsi="Symbol"/>
    </w:rPr>
  </w:style>
  <w:style w:type="character" w:customStyle="1" w:styleId="WW8Num188z0">
    <w:name w:val="WW8Num188z0"/>
    <w:rsid w:val="00290CC6"/>
    <w:rPr>
      <w:rFonts w:ascii="Symbol" w:hAnsi="Symbol"/>
      <w:color w:val="auto"/>
    </w:rPr>
  </w:style>
  <w:style w:type="character" w:customStyle="1" w:styleId="WW8Num188z1">
    <w:name w:val="WW8Num188z1"/>
    <w:rsid w:val="00290CC6"/>
    <w:rPr>
      <w:rFonts w:ascii="Courier New" w:hAnsi="Courier New"/>
    </w:rPr>
  </w:style>
  <w:style w:type="character" w:customStyle="1" w:styleId="WW8Num188z2">
    <w:name w:val="WW8Num188z2"/>
    <w:rsid w:val="00290CC6"/>
    <w:rPr>
      <w:rFonts w:ascii="Wingdings" w:hAnsi="Wingdings"/>
    </w:rPr>
  </w:style>
  <w:style w:type="character" w:customStyle="1" w:styleId="WW8Num188z3">
    <w:name w:val="WW8Num188z3"/>
    <w:rsid w:val="00290CC6"/>
    <w:rPr>
      <w:rFonts w:ascii="Symbol" w:hAnsi="Symbol"/>
    </w:rPr>
  </w:style>
  <w:style w:type="character" w:customStyle="1" w:styleId="WW8Num189z0">
    <w:name w:val="WW8Num189z0"/>
    <w:rsid w:val="00290CC6"/>
    <w:rPr>
      <w:rFonts w:ascii="Symbol" w:hAnsi="Symbol"/>
    </w:rPr>
  </w:style>
  <w:style w:type="character" w:customStyle="1" w:styleId="WW8Num190z0">
    <w:name w:val="WW8Num190z0"/>
    <w:rsid w:val="00290CC6"/>
    <w:rPr>
      <w:rFonts w:ascii="Symbol" w:hAnsi="Symbol"/>
    </w:rPr>
  </w:style>
  <w:style w:type="character" w:customStyle="1" w:styleId="WW8Num191z0">
    <w:name w:val="WW8Num191z0"/>
    <w:rsid w:val="00290CC6"/>
    <w:rPr>
      <w:rFonts w:ascii="Symbol" w:hAnsi="Symbol"/>
    </w:rPr>
  </w:style>
  <w:style w:type="character" w:customStyle="1" w:styleId="WW8Num192z0">
    <w:name w:val="WW8Num192z0"/>
    <w:rsid w:val="00290CC6"/>
    <w:rPr>
      <w:rFonts w:ascii="Symbol" w:hAnsi="Symbol"/>
    </w:rPr>
  </w:style>
  <w:style w:type="character" w:customStyle="1" w:styleId="WW8Num193z0">
    <w:name w:val="WW8Num193z0"/>
    <w:rsid w:val="00290CC6"/>
    <w:rPr>
      <w:rFonts w:ascii="Symbol" w:hAnsi="Symbol"/>
      <w:color w:val="auto"/>
    </w:rPr>
  </w:style>
  <w:style w:type="character" w:customStyle="1" w:styleId="WW8Num194z0">
    <w:name w:val="WW8Num194z0"/>
    <w:rsid w:val="00290CC6"/>
    <w:rPr>
      <w:rFonts w:ascii="Symbol" w:hAnsi="Symbol"/>
    </w:rPr>
  </w:style>
  <w:style w:type="character" w:customStyle="1" w:styleId="WW8Num195z0">
    <w:name w:val="WW8Num195z0"/>
    <w:rsid w:val="00290CC6"/>
    <w:rPr>
      <w:rFonts w:ascii="Symbol" w:hAnsi="Symbol"/>
      <w:color w:val="auto"/>
    </w:rPr>
  </w:style>
  <w:style w:type="character" w:customStyle="1" w:styleId="WW8Num196z0">
    <w:name w:val="WW8Num196z0"/>
    <w:rsid w:val="00290CC6"/>
    <w:rPr>
      <w:rFonts w:ascii="Symbol" w:hAnsi="Symbol"/>
    </w:rPr>
  </w:style>
  <w:style w:type="character" w:customStyle="1" w:styleId="WW8Num197z0">
    <w:name w:val="WW8Num197z0"/>
    <w:rsid w:val="00290CC6"/>
    <w:rPr>
      <w:rFonts w:ascii="Symbol" w:hAnsi="Symbol"/>
      <w:color w:val="auto"/>
    </w:rPr>
  </w:style>
  <w:style w:type="character" w:customStyle="1" w:styleId="WW8Num198z0">
    <w:name w:val="WW8Num198z0"/>
    <w:rsid w:val="00290CC6"/>
    <w:rPr>
      <w:rFonts w:ascii="Symbol" w:hAnsi="Symbol"/>
    </w:rPr>
  </w:style>
  <w:style w:type="character" w:customStyle="1" w:styleId="WW8Num199z0">
    <w:name w:val="WW8Num199z0"/>
    <w:rsid w:val="00290CC6"/>
    <w:rPr>
      <w:rFonts w:ascii="Symbol" w:hAnsi="Symbol"/>
    </w:rPr>
  </w:style>
  <w:style w:type="character" w:customStyle="1" w:styleId="WW8Num200z0">
    <w:name w:val="WW8Num200z0"/>
    <w:rsid w:val="00290CC6"/>
    <w:rPr>
      <w:rFonts w:ascii="Symbol" w:hAnsi="Symbol"/>
      <w:color w:val="auto"/>
    </w:rPr>
  </w:style>
  <w:style w:type="character" w:customStyle="1" w:styleId="WW8Num200z1">
    <w:name w:val="WW8Num200z1"/>
    <w:rsid w:val="00290CC6"/>
    <w:rPr>
      <w:rFonts w:ascii="Courier New" w:hAnsi="Courier New"/>
    </w:rPr>
  </w:style>
  <w:style w:type="character" w:customStyle="1" w:styleId="WW8Num200z2">
    <w:name w:val="WW8Num200z2"/>
    <w:rsid w:val="00290CC6"/>
    <w:rPr>
      <w:rFonts w:ascii="Wingdings" w:hAnsi="Wingdings"/>
    </w:rPr>
  </w:style>
  <w:style w:type="character" w:customStyle="1" w:styleId="WW8Num200z3">
    <w:name w:val="WW8Num200z3"/>
    <w:rsid w:val="00290CC6"/>
    <w:rPr>
      <w:rFonts w:ascii="Symbol" w:hAnsi="Symbol"/>
    </w:rPr>
  </w:style>
  <w:style w:type="character" w:customStyle="1" w:styleId="WW8Num201z0">
    <w:name w:val="WW8Num201z0"/>
    <w:rsid w:val="00290CC6"/>
    <w:rPr>
      <w:rFonts w:ascii="Symbol" w:hAnsi="Symbol"/>
    </w:rPr>
  </w:style>
  <w:style w:type="character" w:customStyle="1" w:styleId="WW8Num202z0">
    <w:name w:val="WW8Num202z0"/>
    <w:rsid w:val="00290CC6"/>
    <w:rPr>
      <w:rFonts w:ascii="Symbol" w:hAnsi="Symbol"/>
    </w:rPr>
  </w:style>
  <w:style w:type="character" w:customStyle="1" w:styleId="WW8Num203z0">
    <w:name w:val="WW8Num203z0"/>
    <w:rsid w:val="00290CC6"/>
    <w:rPr>
      <w:i/>
    </w:rPr>
  </w:style>
  <w:style w:type="character" w:customStyle="1" w:styleId="WW8Num204z0">
    <w:name w:val="WW8Num204z0"/>
    <w:rsid w:val="00290CC6"/>
    <w:rPr>
      <w:rFonts w:ascii="Symbol" w:hAnsi="Symbol"/>
    </w:rPr>
  </w:style>
  <w:style w:type="character" w:customStyle="1" w:styleId="WW8Num205z0">
    <w:name w:val="WW8Num205z0"/>
    <w:rsid w:val="00290CC6"/>
    <w:rPr>
      <w:rFonts w:ascii="Symbol" w:hAnsi="Symbol"/>
      <w:color w:val="auto"/>
    </w:rPr>
  </w:style>
  <w:style w:type="character" w:customStyle="1" w:styleId="WW8Num205z1">
    <w:name w:val="WW8Num205z1"/>
    <w:rsid w:val="00290CC6"/>
    <w:rPr>
      <w:rFonts w:ascii="Courier New" w:hAnsi="Courier New"/>
    </w:rPr>
  </w:style>
  <w:style w:type="character" w:customStyle="1" w:styleId="WW8Num205z2">
    <w:name w:val="WW8Num205z2"/>
    <w:rsid w:val="00290CC6"/>
    <w:rPr>
      <w:rFonts w:ascii="Wingdings" w:hAnsi="Wingdings"/>
    </w:rPr>
  </w:style>
  <w:style w:type="character" w:customStyle="1" w:styleId="WW8Num205z3">
    <w:name w:val="WW8Num205z3"/>
    <w:rsid w:val="00290CC6"/>
    <w:rPr>
      <w:rFonts w:ascii="Symbol" w:hAnsi="Symbol"/>
    </w:rPr>
  </w:style>
  <w:style w:type="character" w:customStyle="1" w:styleId="WW8Num206z0">
    <w:name w:val="WW8Num206z0"/>
    <w:rsid w:val="00290CC6"/>
    <w:rPr>
      <w:rFonts w:ascii="Symbol" w:hAnsi="Symbol"/>
    </w:rPr>
  </w:style>
  <w:style w:type="character" w:customStyle="1" w:styleId="WW8Num207z0">
    <w:name w:val="WW8Num207z0"/>
    <w:rsid w:val="00290CC6"/>
    <w:rPr>
      <w:rFonts w:ascii="Symbol" w:hAnsi="Symbol"/>
      <w:color w:val="auto"/>
    </w:rPr>
  </w:style>
  <w:style w:type="character" w:customStyle="1" w:styleId="WW8Num208z0">
    <w:name w:val="WW8Num208z0"/>
    <w:rsid w:val="00290CC6"/>
    <w:rPr>
      <w:rFonts w:ascii="Symbol" w:hAnsi="Symbol"/>
    </w:rPr>
  </w:style>
  <w:style w:type="character" w:customStyle="1" w:styleId="WW8Num209z0">
    <w:name w:val="WW8Num209z0"/>
    <w:rsid w:val="00290CC6"/>
    <w:rPr>
      <w:rFonts w:ascii="Symbol" w:hAnsi="Symbol"/>
    </w:rPr>
  </w:style>
  <w:style w:type="character" w:customStyle="1" w:styleId="WW8Num210z0">
    <w:name w:val="WW8Num210z0"/>
    <w:rsid w:val="00290CC6"/>
    <w:rPr>
      <w:rFonts w:ascii="Symbol" w:hAnsi="Symbol"/>
      <w:color w:val="auto"/>
    </w:rPr>
  </w:style>
  <w:style w:type="character" w:customStyle="1" w:styleId="WW8Num211z0">
    <w:name w:val="WW8Num211z0"/>
    <w:rsid w:val="00290CC6"/>
    <w:rPr>
      <w:rFonts w:ascii="Symbol" w:hAnsi="Symbol"/>
      <w:color w:val="auto"/>
    </w:rPr>
  </w:style>
  <w:style w:type="character" w:customStyle="1" w:styleId="WW8Num212z0">
    <w:name w:val="WW8Num212z0"/>
    <w:rsid w:val="00290CC6"/>
    <w:rPr>
      <w:rFonts w:ascii="Symbol" w:hAnsi="Symbol"/>
      <w:color w:val="auto"/>
    </w:rPr>
  </w:style>
  <w:style w:type="character" w:customStyle="1" w:styleId="WW8Num212z1">
    <w:name w:val="WW8Num212z1"/>
    <w:rsid w:val="00290CC6"/>
    <w:rPr>
      <w:rFonts w:ascii="Courier New" w:hAnsi="Courier New"/>
    </w:rPr>
  </w:style>
  <w:style w:type="character" w:customStyle="1" w:styleId="WW8Num212z2">
    <w:name w:val="WW8Num212z2"/>
    <w:rsid w:val="00290CC6"/>
    <w:rPr>
      <w:rFonts w:ascii="Wingdings" w:hAnsi="Wingdings"/>
    </w:rPr>
  </w:style>
  <w:style w:type="character" w:customStyle="1" w:styleId="WW8Num212z3">
    <w:name w:val="WW8Num212z3"/>
    <w:rsid w:val="00290CC6"/>
    <w:rPr>
      <w:rFonts w:ascii="Symbol" w:hAnsi="Symbol"/>
    </w:rPr>
  </w:style>
  <w:style w:type="character" w:customStyle="1" w:styleId="WW8Num213z0">
    <w:name w:val="WW8Num213z0"/>
    <w:rsid w:val="00290CC6"/>
    <w:rPr>
      <w:rFonts w:ascii="Symbol" w:hAnsi="Symbol"/>
    </w:rPr>
  </w:style>
  <w:style w:type="character" w:customStyle="1" w:styleId="WW8Num214z0">
    <w:name w:val="WW8Num214z0"/>
    <w:rsid w:val="00290CC6"/>
    <w:rPr>
      <w:rFonts w:ascii="Symbol" w:hAnsi="Symbol"/>
      <w:color w:val="auto"/>
    </w:rPr>
  </w:style>
  <w:style w:type="character" w:customStyle="1" w:styleId="WW8Num215z0">
    <w:name w:val="WW8Num215z0"/>
    <w:rsid w:val="00290CC6"/>
    <w:rPr>
      <w:rFonts w:ascii="Symbol" w:hAnsi="Symbol"/>
    </w:rPr>
  </w:style>
  <w:style w:type="character" w:customStyle="1" w:styleId="WW8Num216z0">
    <w:name w:val="WW8Num216z0"/>
    <w:rsid w:val="00290CC6"/>
    <w:rPr>
      <w:rFonts w:ascii="Symbol" w:hAnsi="Symbol"/>
      <w:color w:val="auto"/>
    </w:rPr>
  </w:style>
  <w:style w:type="character" w:customStyle="1" w:styleId="WW8Num216z1">
    <w:name w:val="WW8Num216z1"/>
    <w:rsid w:val="00290CC6"/>
    <w:rPr>
      <w:rFonts w:ascii="Courier New" w:hAnsi="Courier New"/>
    </w:rPr>
  </w:style>
  <w:style w:type="character" w:customStyle="1" w:styleId="WW8Num216z2">
    <w:name w:val="WW8Num216z2"/>
    <w:rsid w:val="00290CC6"/>
    <w:rPr>
      <w:rFonts w:ascii="Wingdings" w:hAnsi="Wingdings"/>
    </w:rPr>
  </w:style>
  <w:style w:type="character" w:customStyle="1" w:styleId="WW8Num216z3">
    <w:name w:val="WW8Num216z3"/>
    <w:rsid w:val="00290CC6"/>
    <w:rPr>
      <w:rFonts w:ascii="Symbol" w:hAnsi="Symbol"/>
    </w:rPr>
  </w:style>
  <w:style w:type="character" w:customStyle="1" w:styleId="Domylnaczcionkaakapitu1">
    <w:name w:val="Domyślna czcionka akapitu1"/>
    <w:rsid w:val="00290CC6"/>
  </w:style>
  <w:style w:type="character" w:styleId="Hipercze">
    <w:name w:val="Hyperlink"/>
    <w:semiHidden/>
    <w:rsid w:val="00290CC6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90CC6"/>
    <w:rPr>
      <w:rFonts w:cs="Times New Roman"/>
      <w:color w:val="800080"/>
      <w:u w:val="single"/>
    </w:rPr>
  </w:style>
  <w:style w:type="character" w:customStyle="1" w:styleId="Bullets">
    <w:name w:val="Bullets"/>
    <w:rsid w:val="00290CC6"/>
    <w:rPr>
      <w:rFonts w:ascii="OpenSymbol" w:hAnsi="OpenSymbol"/>
    </w:rPr>
  </w:style>
  <w:style w:type="character" w:customStyle="1" w:styleId="Normalny1">
    <w:name w:val="Normalny1"/>
    <w:rsid w:val="00290CC6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290CC6"/>
    <w:rPr>
      <w:rFonts w:ascii="OpenSymbol" w:hAnsi="OpenSymbol"/>
    </w:rPr>
  </w:style>
  <w:style w:type="character" w:customStyle="1" w:styleId="Znakinumeracji">
    <w:name w:val="Znaki numeracji"/>
    <w:rsid w:val="00290CC6"/>
  </w:style>
  <w:style w:type="paragraph" w:customStyle="1" w:styleId="Nagwek10">
    <w:name w:val="Nagłówek1"/>
    <w:basedOn w:val="Normalny"/>
    <w:next w:val="Tekstpodstawowy"/>
    <w:rsid w:val="00290CC6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rsid w:val="00290CC6"/>
    <w:pPr>
      <w:suppressAutoHyphens/>
      <w:snapToGrid w:val="0"/>
      <w:spacing w:after="120" w:line="240" w:lineRule="auto"/>
    </w:pPr>
    <w:rPr>
      <w:rFonts w:ascii="Arial" w:eastAsia="Times New Roman" w:hAnsi="Arial" w:cs="Times New Roman"/>
      <w:b/>
      <w:kern w:val="0"/>
      <w:sz w:val="18"/>
      <w:szCs w:val="18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CC6"/>
    <w:rPr>
      <w:rFonts w:ascii="Arial" w:eastAsia="Times New Roman" w:hAnsi="Arial" w:cs="Times New Roman"/>
      <w:b/>
      <w:kern w:val="0"/>
      <w:sz w:val="18"/>
      <w:szCs w:val="18"/>
      <w:lang w:val="x-none" w:eastAsia="ar-SA"/>
      <w14:ligatures w14:val="none"/>
    </w:rPr>
  </w:style>
  <w:style w:type="paragraph" w:styleId="Lista">
    <w:name w:val="List"/>
    <w:basedOn w:val="Tekstpodstawowy"/>
    <w:semiHidden/>
    <w:rsid w:val="00290CC6"/>
    <w:rPr>
      <w:rFonts w:ascii="Calibri" w:hAnsi="Calibri" w:cs="Tahoma"/>
    </w:rPr>
  </w:style>
  <w:style w:type="paragraph" w:customStyle="1" w:styleId="Podpis1">
    <w:name w:val="Podpis1"/>
    <w:basedOn w:val="Normalny"/>
    <w:rsid w:val="00290CC6"/>
    <w:pPr>
      <w:suppressLineNumbers/>
      <w:suppressAutoHyphens/>
      <w:snapToGrid w:val="0"/>
      <w:spacing w:before="120" w:after="120" w:line="240" w:lineRule="auto"/>
    </w:pPr>
    <w:rPr>
      <w:rFonts w:ascii="Arial" w:eastAsia="Times New Roman" w:hAnsi="Arial" w:cs="Tahoma"/>
      <w:b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290CC6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ahoma"/>
      <w:b/>
      <w:kern w:val="0"/>
      <w:sz w:val="18"/>
      <w:szCs w:val="18"/>
      <w:lang w:eastAsia="ar-SA"/>
      <w14:ligatures w14:val="none"/>
    </w:rPr>
  </w:style>
  <w:style w:type="paragraph" w:customStyle="1" w:styleId="Heading">
    <w:name w:val="Heading"/>
    <w:basedOn w:val="Normalny"/>
    <w:next w:val="Tekstpodstawowy"/>
    <w:rsid w:val="00290CC6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kern w:val="0"/>
      <w:sz w:val="28"/>
      <w:szCs w:val="28"/>
      <w:lang w:eastAsia="ar-SA"/>
      <w14:ligatures w14:val="none"/>
    </w:rPr>
  </w:style>
  <w:style w:type="paragraph" w:customStyle="1" w:styleId="Legenda1">
    <w:name w:val="Legenda1"/>
    <w:basedOn w:val="Normalny"/>
    <w:rsid w:val="00290CC6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Tahoma"/>
      <w:b/>
      <w:i/>
      <w:iCs/>
      <w:kern w:val="0"/>
      <w:sz w:val="24"/>
      <w:szCs w:val="24"/>
      <w:lang w:eastAsia="ar-SA"/>
      <w14:ligatures w14:val="none"/>
    </w:rPr>
  </w:style>
  <w:style w:type="paragraph" w:customStyle="1" w:styleId="Index">
    <w:name w:val="Index"/>
    <w:basedOn w:val="Normalny"/>
    <w:rsid w:val="00290CC6"/>
    <w:pPr>
      <w:suppressLineNumbers/>
      <w:suppressAutoHyphens/>
      <w:snapToGrid w:val="0"/>
      <w:spacing w:after="0" w:line="240" w:lineRule="auto"/>
    </w:pPr>
    <w:rPr>
      <w:rFonts w:ascii="Calibri" w:eastAsia="Times New Roman" w:hAnsi="Calibri" w:cs="Tahoma"/>
      <w:b/>
      <w:kern w:val="0"/>
      <w:sz w:val="18"/>
      <w:szCs w:val="1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290CC6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kern w:val="0"/>
      <w:sz w:val="18"/>
      <w:szCs w:val="18"/>
      <w:lang w:val="x-none"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0CC6"/>
    <w:rPr>
      <w:rFonts w:ascii="Arial" w:eastAsia="Times New Roman" w:hAnsi="Arial" w:cs="Times New Roman"/>
      <w:b/>
      <w:kern w:val="0"/>
      <w:sz w:val="18"/>
      <w:szCs w:val="18"/>
      <w:lang w:val="x-none" w:eastAsia="ar-SA"/>
      <w14:ligatures w14:val="none"/>
    </w:rPr>
  </w:style>
  <w:style w:type="paragraph" w:customStyle="1" w:styleId="Tekstpodstawowy21">
    <w:name w:val="Tekst podstawowy 21"/>
    <w:basedOn w:val="Normalny"/>
    <w:rsid w:val="00290CC6"/>
    <w:pPr>
      <w:suppressAutoHyphens/>
      <w:snapToGrid w:val="0"/>
      <w:spacing w:after="120" w:line="480" w:lineRule="auto"/>
    </w:pPr>
    <w:rPr>
      <w:rFonts w:ascii="Arial" w:eastAsia="Times New Roman" w:hAnsi="Arial" w:cs="Times New Roman"/>
      <w:b/>
      <w:kern w:val="0"/>
      <w:sz w:val="18"/>
      <w:szCs w:val="18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290CC6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kern w:val="0"/>
      <w:sz w:val="18"/>
      <w:szCs w:val="18"/>
      <w:lang w:eastAsia="ar-SA"/>
      <w14:ligatures w14:val="none"/>
    </w:rPr>
  </w:style>
  <w:style w:type="paragraph" w:customStyle="1" w:styleId="Tekstpodstawowy31">
    <w:name w:val="Tekst podstawowy 31"/>
    <w:basedOn w:val="Normalny"/>
    <w:rsid w:val="00290CC6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bCs/>
      <w:i/>
      <w:iCs/>
      <w:kern w:val="0"/>
      <w:sz w:val="20"/>
      <w:szCs w:val="18"/>
      <w:lang w:val="en-US" w:eastAsia="ar-SA"/>
      <w14:ligatures w14:val="none"/>
    </w:rPr>
  </w:style>
  <w:style w:type="paragraph" w:customStyle="1" w:styleId="Tekstpodstawowywcity31">
    <w:name w:val="Tekst podstawowy wcięty 31"/>
    <w:basedOn w:val="Normalny"/>
    <w:rsid w:val="00290CC6"/>
    <w:pPr>
      <w:suppressAutoHyphens/>
      <w:snapToGrid w:val="0"/>
      <w:spacing w:after="0" w:line="240" w:lineRule="auto"/>
      <w:ind w:left="357" w:hanging="357"/>
    </w:pPr>
    <w:rPr>
      <w:rFonts w:ascii="Arial" w:eastAsia="Times New Roman" w:hAnsi="Arial" w:cs="Times New Roman"/>
      <w:b/>
      <w:kern w:val="0"/>
      <w:sz w:val="20"/>
      <w:szCs w:val="18"/>
      <w:lang w:eastAsia="ar-SA"/>
      <w14:ligatures w14:val="none"/>
    </w:rPr>
  </w:style>
  <w:style w:type="paragraph" w:customStyle="1" w:styleId="TableContents">
    <w:name w:val="Table Contents"/>
    <w:basedOn w:val="Normalny"/>
    <w:rsid w:val="00290CC6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kern w:val="0"/>
      <w:sz w:val="18"/>
      <w:szCs w:val="18"/>
      <w:lang w:eastAsia="ar-SA"/>
      <w14:ligatures w14:val="none"/>
    </w:rPr>
  </w:style>
  <w:style w:type="paragraph" w:customStyle="1" w:styleId="TableHeading">
    <w:name w:val="Table Heading"/>
    <w:basedOn w:val="TableContents"/>
    <w:rsid w:val="00290CC6"/>
    <w:pPr>
      <w:jc w:val="center"/>
    </w:pPr>
    <w:rPr>
      <w:bCs/>
    </w:rPr>
  </w:style>
  <w:style w:type="paragraph" w:customStyle="1" w:styleId="Heading10">
    <w:name w:val="Heading 10"/>
    <w:basedOn w:val="Heading"/>
    <w:next w:val="Tekstpodstawowy"/>
    <w:rsid w:val="00290CC6"/>
    <w:pPr>
      <w:numPr>
        <w:numId w:val="5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290CC6"/>
    <w:pPr>
      <w:numPr>
        <w:numId w:val="6"/>
      </w:numPr>
      <w:suppressAutoHyphens/>
      <w:snapToGrid w:val="0"/>
      <w:spacing w:after="0" w:line="240" w:lineRule="auto"/>
    </w:pPr>
    <w:rPr>
      <w:rFonts w:ascii="Arial" w:eastAsia="Times New Roman" w:hAnsi="Arial" w:cs="Times New Roman"/>
      <w:b/>
      <w:kern w:val="0"/>
      <w:sz w:val="20"/>
      <w:szCs w:val="18"/>
      <w:lang w:eastAsia="ar-SA"/>
      <w14:ligatures w14:val="none"/>
    </w:rPr>
  </w:style>
  <w:style w:type="paragraph" w:customStyle="1" w:styleId="Heading6a">
    <w:name w:val="Heading 6a"/>
    <w:basedOn w:val="Nagwek4"/>
    <w:rsid w:val="00290CC6"/>
    <w:pPr>
      <w:tabs>
        <w:tab w:val="clear" w:pos="0"/>
      </w:tabs>
      <w:ind w:left="0" w:firstLine="0"/>
    </w:pPr>
    <w:rPr>
      <w:rFonts w:ascii="Arial" w:hAnsi="Arial"/>
    </w:rPr>
  </w:style>
  <w:style w:type="paragraph" w:customStyle="1" w:styleId="Zawartotabeli">
    <w:name w:val="Zawartość tabeli"/>
    <w:basedOn w:val="Normalny"/>
    <w:rsid w:val="00290CC6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kern w:val="0"/>
      <w:sz w:val="18"/>
      <w:szCs w:val="18"/>
      <w:lang w:eastAsia="ar-SA"/>
      <w14:ligatures w14:val="none"/>
    </w:rPr>
  </w:style>
  <w:style w:type="paragraph" w:customStyle="1" w:styleId="Nagwektabeli">
    <w:name w:val="Nagłówek tabeli"/>
    <w:basedOn w:val="Zawartotabeli"/>
    <w:rsid w:val="00290CC6"/>
    <w:pPr>
      <w:jc w:val="center"/>
    </w:pPr>
    <w:rPr>
      <w:bCs/>
    </w:rPr>
  </w:style>
  <w:style w:type="character" w:customStyle="1" w:styleId="il">
    <w:name w:val="il"/>
    <w:rsid w:val="00290CC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290CC6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kern w:val="0"/>
      <w:sz w:val="20"/>
      <w:szCs w:val="20"/>
      <w:lang w:val="x-none" w:eastAsia="ar-SA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90CC6"/>
    <w:rPr>
      <w:rFonts w:ascii="Arial" w:eastAsia="Times New Roman" w:hAnsi="Arial" w:cs="Times New Roman"/>
      <w:b/>
      <w:kern w:val="0"/>
      <w:sz w:val="20"/>
      <w:szCs w:val="20"/>
      <w:lang w:val="x-none" w:eastAsia="ar-SA"/>
      <w14:ligatures w14:val="none"/>
    </w:rPr>
  </w:style>
  <w:style w:type="character" w:styleId="Odwoanieprzypisukocowego">
    <w:name w:val="endnote reference"/>
    <w:uiPriority w:val="99"/>
    <w:qFormat/>
    <w:rsid w:val="00290CC6"/>
    <w:rPr>
      <w:rFonts w:cs="Times New Roman"/>
      <w:vertAlign w:val="superscript"/>
    </w:rPr>
  </w:style>
  <w:style w:type="character" w:styleId="Odwoaniedokomentarza">
    <w:name w:val="annotation reference"/>
    <w:semiHidden/>
    <w:rsid w:val="00290C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0CC6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kern w:val="0"/>
      <w:sz w:val="20"/>
      <w:szCs w:val="20"/>
      <w:lang w:val="x-none" w:eastAsia="ar-SA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0CC6"/>
    <w:rPr>
      <w:rFonts w:ascii="Arial" w:eastAsia="Times New Roman" w:hAnsi="Arial" w:cs="Times New Roman"/>
      <w:b/>
      <w:kern w:val="0"/>
      <w:sz w:val="20"/>
      <w:szCs w:val="20"/>
      <w:lang w:val="x-none"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290CC6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rsid w:val="00290CC6"/>
    <w:rPr>
      <w:rFonts w:ascii="Arial" w:eastAsia="Times New Roman" w:hAnsi="Arial" w:cs="Times New Roman"/>
      <w:b w:val="0"/>
      <w:bCs/>
      <w:kern w:val="0"/>
      <w:sz w:val="20"/>
      <w:szCs w:val="20"/>
      <w:lang w:val="x-none"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290CC6"/>
    <w:pPr>
      <w:suppressAutoHyphens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b/>
      <w:kern w:val="0"/>
      <w:sz w:val="18"/>
      <w:szCs w:val="18"/>
      <w:lang w:eastAsia="ar-SA"/>
      <w14:ligatures w14:val="none"/>
    </w:rPr>
  </w:style>
  <w:style w:type="paragraph" w:customStyle="1" w:styleId="Domynie">
    <w:name w:val="Domy徑nie"/>
    <w:rsid w:val="00290CC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  <w14:ligatures w14:val="none"/>
    </w:rPr>
  </w:style>
  <w:style w:type="paragraph" w:styleId="Bezodstpw">
    <w:name w:val="No Spacing"/>
    <w:uiPriority w:val="1"/>
    <w:qFormat/>
    <w:rsid w:val="00290CC6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customStyle="1" w:styleId="TableNormal">
    <w:name w:val="Table Normal"/>
    <w:rsid w:val="00290CC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290CC6"/>
    <w:pPr>
      <w:keepNext/>
      <w:keepLines/>
      <w:spacing w:before="480" w:after="120" w:line="240" w:lineRule="auto"/>
    </w:pPr>
    <w:rPr>
      <w:rFonts w:ascii="Calibri" w:eastAsia="Calibri" w:hAnsi="Calibri" w:cs="Calibri"/>
      <w:b/>
      <w:kern w:val="0"/>
      <w:sz w:val="72"/>
      <w:szCs w:val="7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290CC6"/>
    <w:rPr>
      <w:rFonts w:ascii="Calibri" w:eastAsia="Calibri" w:hAnsi="Calibri" w:cs="Calibri"/>
      <w:b/>
      <w:kern w:val="0"/>
      <w:sz w:val="72"/>
      <w:szCs w:val="72"/>
      <w:lang w:eastAsia="pl-PL"/>
      <w14:ligatures w14:val="none"/>
    </w:rPr>
  </w:style>
  <w:style w:type="character" w:customStyle="1" w:styleId="ipa">
    <w:name w:val="ipa"/>
    <w:rsid w:val="00290CC6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290CC6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uiPriority w:val="99"/>
    <w:qFormat/>
    <w:rsid w:val="00290C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ezodstpwZnak">
    <w:name w:val="Bez odstępów Znak"/>
    <w:uiPriority w:val="1"/>
    <w:rsid w:val="00290CC6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Podtytu">
    <w:name w:val="Subtitle"/>
    <w:basedOn w:val="Normalny1"/>
    <w:next w:val="Normalny1"/>
    <w:link w:val="PodtytuZnak"/>
    <w:rsid w:val="00290CC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290CC6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table" w:styleId="Tabela-Siatka">
    <w:name w:val="Table Grid"/>
    <w:basedOn w:val="Standardowy"/>
    <w:uiPriority w:val="39"/>
    <w:rsid w:val="00334E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8772-D34C-4182-9178-D2D19E7B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126</Pages>
  <Words>65425</Words>
  <Characters>392556</Characters>
  <Application>Microsoft Office Word</Application>
  <DocSecurity>0</DocSecurity>
  <Lines>3271</Lines>
  <Paragraphs>914</Paragraphs>
  <ScaleCrop>false</ScaleCrop>
  <Company/>
  <LinksUpToDate>false</LinksUpToDate>
  <CharactersWithSpaces>457067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Rybakowska Izabela</dc:creator>
  <cp:keywords/>
  <dc:description/>
  <cp:lastModifiedBy>Rybakowska Izabela</cp:lastModifiedBy>
  <cp:revision>7</cp:revision>
  <dcterms:created xsi:type="dcterms:W3CDTF">2023-09-06T08:00:00Z</dcterms:created>
  <dcterms:modified xsi:type="dcterms:W3CDTF">2023-09-06T08:14:00Z</dcterms:modified>
</cp:coreProperties>
</file>