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77B" w:rsidRPr="007D3C97" w:rsidRDefault="00EB277B" w:rsidP="00D83F5B">
      <w:pPr>
        <w:pStyle w:val="NADPIS"/>
        <w:widowControl/>
        <w:rPr>
          <w:color w:val="auto"/>
          <w:sz w:val="32"/>
          <w:szCs w:val="32"/>
        </w:rPr>
      </w:pPr>
      <w:r w:rsidRPr="007D3C97">
        <w:rPr>
          <w:color w:val="auto"/>
          <w:sz w:val="32"/>
          <w:szCs w:val="32"/>
        </w:rPr>
        <w:t>ZMLUVA O</w:t>
      </w:r>
      <w:r w:rsidR="00351B4C" w:rsidRPr="007D3C97">
        <w:rPr>
          <w:color w:val="auto"/>
          <w:sz w:val="32"/>
          <w:szCs w:val="32"/>
        </w:rPr>
        <w:t> </w:t>
      </w:r>
      <w:r w:rsidRPr="007D3C97">
        <w:rPr>
          <w:color w:val="auto"/>
          <w:sz w:val="32"/>
          <w:szCs w:val="32"/>
        </w:rPr>
        <w:t>DIELO</w:t>
      </w:r>
      <w:r w:rsidR="00351B4C" w:rsidRPr="007D3C97">
        <w:rPr>
          <w:color w:val="auto"/>
          <w:sz w:val="32"/>
          <w:szCs w:val="32"/>
        </w:rPr>
        <w:t xml:space="preserve"> č.</w:t>
      </w:r>
      <w:r w:rsidR="009267EF">
        <w:rPr>
          <w:color w:val="auto"/>
          <w:sz w:val="32"/>
          <w:szCs w:val="32"/>
        </w:rPr>
        <w:t xml:space="preserve"> 1/2022</w:t>
      </w:r>
    </w:p>
    <w:p w:rsidR="00C932B6" w:rsidRDefault="00C932B6" w:rsidP="00D83F5B">
      <w:pPr>
        <w:pStyle w:val="NADPIS"/>
        <w:widowControl/>
        <w:rPr>
          <w:b w:val="0"/>
          <w:color w:val="auto"/>
          <w:sz w:val="22"/>
          <w:szCs w:val="22"/>
        </w:rPr>
      </w:pPr>
      <w:r w:rsidRPr="007D3C97">
        <w:rPr>
          <w:b w:val="0"/>
          <w:color w:val="auto"/>
          <w:sz w:val="22"/>
          <w:szCs w:val="22"/>
        </w:rPr>
        <w:t>uzatvorená podľa § 536 a nasl. zákona č. 513/1991 Zb. Obchodný zákonník v platnom znení</w:t>
      </w:r>
    </w:p>
    <w:p w:rsidR="00713502" w:rsidRPr="007D3C97" w:rsidRDefault="00713502" w:rsidP="00D83F5B">
      <w:pPr>
        <w:pStyle w:val="NADPIS"/>
        <w:widowControl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>___________________________________________________________________________</w:t>
      </w:r>
    </w:p>
    <w:p w:rsidR="003D6E8E" w:rsidRPr="007D3C97" w:rsidRDefault="003D6E8E" w:rsidP="003D6E8E">
      <w:pPr>
        <w:autoSpaceDE w:val="0"/>
        <w:autoSpaceDN w:val="0"/>
        <w:adjustRightInd w:val="0"/>
        <w:rPr>
          <w:b/>
          <w:lang w:val="sk-SK"/>
        </w:rPr>
      </w:pPr>
    </w:p>
    <w:p w:rsidR="00683F64" w:rsidRPr="007D3C97" w:rsidRDefault="00683F64" w:rsidP="003D6E8E">
      <w:pPr>
        <w:autoSpaceDE w:val="0"/>
        <w:autoSpaceDN w:val="0"/>
        <w:adjustRightInd w:val="0"/>
        <w:rPr>
          <w:b/>
          <w:lang w:val="sk-SK"/>
        </w:rPr>
      </w:pPr>
    </w:p>
    <w:p w:rsidR="00C932B6" w:rsidRPr="00B74018" w:rsidRDefault="00C932B6" w:rsidP="003D6E8E">
      <w:pPr>
        <w:autoSpaceDE w:val="0"/>
        <w:autoSpaceDN w:val="0"/>
        <w:adjustRightInd w:val="0"/>
        <w:rPr>
          <w:b/>
          <w:lang w:val="sk-SK"/>
        </w:rPr>
      </w:pPr>
      <w:r w:rsidRPr="00B74018">
        <w:rPr>
          <w:b/>
          <w:lang w:val="sk-SK"/>
        </w:rPr>
        <w:t>Objednávateľ</w:t>
      </w:r>
      <w:r w:rsidRPr="00B74018">
        <w:rPr>
          <w:lang w:val="sk-SK"/>
        </w:rPr>
        <w:t xml:space="preserve">:         </w:t>
      </w:r>
      <w:r w:rsidRPr="00B74018">
        <w:rPr>
          <w:lang w:val="sk-SK"/>
        </w:rPr>
        <w:tab/>
      </w:r>
      <w:r w:rsidR="00683F64" w:rsidRPr="00B74018">
        <w:rPr>
          <w:lang w:val="sk-SK"/>
        </w:rPr>
        <w:tab/>
      </w:r>
      <w:r w:rsidR="00B74018" w:rsidRPr="00B74018">
        <w:rPr>
          <w:b/>
          <w:lang w:val="sk-SK"/>
        </w:rPr>
        <w:t>Základná škola</w:t>
      </w:r>
    </w:p>
    <w:p w:rsidR="00C932B6" w:rsidRPr="00B74018" w:rsidRDefault="00C932B6" w:rsidP="00C932B6">
      <w:pPr>
        <w:pStyle w:val="NAZACIATOK"/>
        <w:widowControl/>
        <w:tabs>
          <w:tab w:val="left" w:pos="360"/>
          <w:tab w:val="left" w:pos="540"/>
        </w:tabs>
        <w:rPr>
          <w:color w:val="auto"/>
          <w:szCs w:val="24"/>
        </w:rPr>
      </w:pPr>
      <w:r w:rsidRPr="00B74018">
        <w:rPr>
          <w:b/>
          <w:color w:val="auto"/>
          <w:szCs w:val="24"/>
        </w:rPr>
        <w:t>Sídlo:</w:t>
      </w:r>
      <w:r w:rsidRPr="00B74018">
        <w:rPr>
          <w:b/>
          <w:color w:val="auto"/>
          <w:szCs w:val="24"/>
        </w:rPr>
        <w:tab/>
      </w:r>
      <w:r w:rsidRPr="00B74018">
        <w:rPr>
          <w:color w:val="auto"/>
          <w:szCs w:val="24"/>
        </w:rPr>
        <w:tab/>
      </w:r>
      <w:r w:rsidRPr="00B74018">
        <w:rPr>
          <w:color w:val="auto"/>
          <w:szCs w:val="24"/>
        </w:rPr>
        <w:tab/>
      </w:r>
      <w:r w:rsidR="00683F64" w:rsidRPr="00B74018">
        <w:rPr>
          <w:color w:val="auto"/>
          <w:szCs w:val="24"/>
        </w:rPr>
        <w:tab/>
      </w:r>
      <w:r w:rsidR="00ED2981">
        <w:rPr>
          <w:color w:val="auto"/>
          <w:szCs w:val="24"/>
        </w:rPr>
        <w:t xml:space="preserve">Malinovského 1160/31, 958 06 </w:t>
      </w:r>
      <w:r w:rsidRPr="00B74018">
        <w:rPr>
          <w:bCs/>
          <w:color w:val="auto"/>
          <w:szCs w:val="24"/>
        </w:rPr>
        <w:t>Partizánske</w:t>
      </w:r>
      <w:r w:rsidRPr="00B74018">
        <w:rPr>
          <w:color w:val="auto"/>
          <w:szCs w:val="24"/>
        </w:rPr>
        <w:tab/>
      </w:r>
      <w:r w:rsidRPr="00B74018">
        <w:rPr>
          <w:color w:val="auto"/>
          <w:szCs w:val="24"/>
        </w:rPr>
        <w:tab/>
      </w:r>
    </w:p>
    <w:p w:rsidR="00C932B6" w:rsidRPr="00B74018" w:rsidRDefault="00C932B6" w:rsidP="00C932B6">
      <w:pPr>
        <w:pStyle w:val="NAZACIATOK"/>
        <w:widowControl/>
        <w:tabs>
          <w:tab w:val="left" w:pos="360"/>
          <w:tab w:val="left" w:pos="540"/>
        </w:tabs>
        <w:rPr>
          <w:color w:val="auto"/>
          <w:szCs w:val="24"/>
        </w:rPr>
      </w:pPr>
      <w:r w:rsidRPr="00B74018">
        <w:rPr>
          <w:b/>
          <w:color w:val="auto"/>
          <w:szCs w:val="24"/>
        </w:rPr>
        <w:t xml:space="preserve">Zastúpený: </w:t>
      </w:r>
      <w:r w:rsidRPr="00B74018">
        <w:rPr>
          <w:b/>
          <w:color w:val="auto"/>
          <w:szCs w:val="24"/>
        </w:rPr>
        <w:tab/>
      </w:r>
      <w:r w:rsidRPr="00B74018">
        <w:rPr>
          <w:color w:val="auto"/>
          <w:szCs w:val="24"/>
        </w:rPr>
        <w:tab/>
      </w:r>
      <w:r w:rsidR="00683F64" w:rsidRPr="00B74018">
        <w:rPr>
          <w:color w:val="auto"/>
          <w:szCs w:val="24"/>
        </w:rPr>
        <w:tab/>
      </w:r>
      <w:r w:rsidR="00ED2981">
        <w:rPr>
          <w:color w:val="auto"/>
          <w:szCs w:val="24"/>
        </w:rPr>
        <w:t>Mgr. Alena Barancová</w:t>
      </w:r>
      <w:r w:rsidR="00B74018" w:rsidRPr="00B74018">
        <w:rPr>
          <w:color w:val="auto"/>
          <w:szCs w:val="24"/>
        </w:rPr>
        <w:t>, riaditeľka školy</w:t>
      </w:r>
    </w:p>
    <w:p w:rsidR="00312C39" w:rsidRPr="00B74018" w:rsidRDefault="00312C39" w:rsidP="00312C39">
      <w:pPr>
        <w:pStyle w:val="NAZACIATOK"/>
        <w:widowControl/>
        <w:tabs>
          <w:tab w:val="left" w:pos="360"/>
          <w:tab w:val="left" w:pos="540"/>
        </w:tabs>
        <w:rPr>
          <w:b/>
          <w:color w:val="auto"/>
          <w:szCs w:val="24"/>
        </w:rPr>
      </w:pPr>
      <w:r w:rsidRPr="00B74018">
        <w:rPr>
          <w:b/>
          <w:color w:val="auto"/>
          <w:szCs w:val="24"/>
        </w:rPr>
        <w:t xml:space="preserve">Osoby oprávnené rokovať </w:t>
      </w:r>
    </w:p>
    <w:p w:rsidR="00312C39" w:rsidRPr="00B74018" w:rsidRDefault="00312C39" w:rsidP="00312C39">
      <w:pPr>
        <w:pStyle w:val="NAZACIATOK"/>
        <w:widowControl/>
        <w:rPr>
          <w:color w:val="auto"/>
          <w:szCs w:val="24"/>
        </w:rPr>
      </w:pPr>
      <w:r w:rsidRPr="00B74018">
        <w:rPr>
          <w:b/>
          <w:color w:val="auto"/>
          <w:szCs w:val="24"/>
        </w:rPr>
        <w:t>vo veciach zmluvných:</w:t>
      </w:r>
      <w:r w:rsidRPr="00B74018">
        <w:rPr>
          <w:color w:val="auto"/>
        </w:rPr>
        <w:tab/>
      </w:r>
      <w:r w:rsidR="00ED2981">
        <w:rPr>
          <w:color w:val="auto"/>
          <w:szCs w:val="24"/>
        </w:rPr>
        <w:t>Mgr. Alena Barancová</w:t>
      </w:r>
    </w:p>
    <w:p w:rsidR="007C3AED" w:rsidRDefault="00312C39" w:rsidP="007C3AED">
      <w:pPr>
        <w:rPr>
          <w:b/>
        </w:rPr>
      </w:pPr>
      <w:r w:rsidRPr="00B74018">
        <w:rPr>
          <w:b/>
          <w:lang w:val="sk-SK"/>
        </w:rPr>
        <w:t xml:space="preserve">vo veciach technických: </w:t>
      </w:r>
      <w:r w:rsidRPr="00B74018">
        <w:rPr>
          <w:b/>
          <w:lang w:val="sk-SK"/>
        </w:rPr>
        <w:tab/>
      </w:r>
      <w:r w:rsidR="007C3AED">
        <w:t>Mgr. Alena Barancová</w:t>
      </w:r>
      <w:r w:rsidR="007C3AED" w:rsidRPr="00B74018">
        <w:rPr>
          <w:b/>
        </w:rPr>
        <w:t xml:space="preserve"> </w:t>
      </w:r>
    </w:p>
    <w:p w:rsidR="00D17430" w:rsidRPr="00B74018" w:rsidRDefault="00D17430" w:rsidP="007C3AED">
      <w:pPr>
        <w:rPr>
          <w:rStyle w:val="pre"/>
          <w:bdr w:val="none" w:sz="0" w:space="0" w:color="auto" w:frame="1"/>
        </w:rPr>
      </w:pPr>
      <w:r w:rsidRPr="00B74018">
        <w:rPr>
          <w:b/>
        </w:rPr>
        <w:t>Bankové spojenie:</w:t>
      </w:r>
      <w:r w:rsidRPr="00B74018">
        <w:tab/>
      </w:r>
      <w:r w:rsidRPr="00B74018">
        <w:tab/>
      </w:r>
      <w:r w:rsidR="00B74018">
        <w:t>VÚB, a.s.</w:t>
      </w:r>
    </w:p>
    <w:p w:rsidR="00D17430" w:rsidRPr="00B74018" w:rsidRDefault="00D17430" w:rsidP="00D17430">
      <w:pPr>
        <w:pStyle w:val="NAZACIATOK"/>
        <w:widowControl/>
        <w:tabs>
          <w:tab w:val="left" w:pos="360"/>
          <w:tab w:val="left" w:pos="540"/>
        </w:tabs>
        <w:rPr>
          <w:rStyle w:val="pre"/>
          <w:color w:val="auto"/>
          <w:sz w:val="22"/>
          <w:szCs w:val="22"/>
          <w:bdr w:val="none" w:sz="0" w:space="0" w:color="auto" w:frame="1"/>
        </w:rPr>
      </w:pPr>
      <w:r w:rsidRPr="00B74018">
        <w:rPr>
          <w:rStyle w:val="pre"/>
          <w:b/>
          <w:color w:val="auto"/>
          <w:sz w:val="22"/>
          <w:szCs w:val="22"/>
          <w:bdr w:val="none" w:sz="0" w:space="0" w:color="auto" w:frame="1"/>
        </w:rPr>
        <w:t>IBAN:</w:t>
      </w:r>
      <w:r w:rsidRPr="00B74018">
        <w:rPr>
          <w:rStyle w:val="pre"/>
          <w:b/>
          <w:color w:val="auto"/>
          <w:sz w:val="22"/>
          <w:szCs w:val="22"/>
          <w:bdr w:val="none" w:sz="0" w:space="0" w:color="auto" w:frame="1"/>
        </w:rPr>
        <w:tab/>
      </w:r>
      <w:r w:rsidRPr="00B74018">
        <w:rPr>
          <w:rStyle w:val="pre"/>
          <w:b/>
          <w:color w:val="auto"/>
          <w:sz w:val="22"/>
          <w:szCs w:val="22"/>
          <w:bdr w:val="none" w:sz="0" w:space="0" w:color="auto" w:frame="1"/>
        </w:rPr>
        <w:tab/>
      </w:r>
      <w:r w:rsidRPr="00B74018">
        <w:rPr>
          <w:rStyle w:val="pre"/>
          <w:b/>
          <w:color w:val="auto"/>
          <w:sz w:val="22"/>
          <w:szCs w:val="22"/>
          <w:bdr w:val="none" w:sz="0" w:space="0" w:color="auto" w:frame="1"/>
        </w:rPr>
        <w:tab/>
      </w:r>
      <w:r w:rsidRPr="00B74018">
        <w:rPr>
          <w:rStyle w:val="pre"/>
          <w:b/>
          <w:color w:val="auto"/>
          <w:sz w:val="22"/>
          <w:szCs w:val="22"/>
          <w:bdr w:val="none" w:sz="0" w:space="0" w:color="auto" w:frame="1"/>
        </w:rPr>
        <w:tab/>
      </w:r>
      <w:r w:rsidR="00ED2981">
        <w:rPr>
          <w:rStyle w:val="pre"/>
          <w:color w:val="auto"/>
          <w:szCs w:val="24"/>
          <w:bdr w:val="none" w:sz="0" w:space="0" w:color="auto" w:frame="1"/>
        </w:rPr>
        <w:t>SK88 0200 0000 0016 3545 7551</w:t>
      </w:r>
    </w:p>
    <w:p w:rsidR="00D17430" w:rsidRPr="00B74018" w:rsidRDefault="00D17430" w:rsidP="00D17430">
      <w:pPr>
        <w:pStyle w:val="NAZACIATOK"/>
        <w:widowControl/>
        <w:tabs>
          <w:tab w:val="left" w:pos="426"/>
        </w:tabs>
        <w:rPr>
          <w:color w:val="auto"/>
          <w:sz w:val="22"/>
          <w:szCs w:val="22"/>
        </w:rPr>
      </w:pPr>
      <w:r w:rsidRPr="00B74018">
        <w:rPr>
          <w:rStyle w:val="pre"/>
          <w:b/>
          <w:color w:val="auto"/>
          <w:sz w:val="22"/>
          <w:szCs w:val="22"/>
          <w:bdr w:val="none" w:sz="0" w:space="0" w:color="auto" w:frame="1"/>
        </w:rPr>
        <w:t>SWIFT KÓD (BIC):</w:t>
      </w:r>
      <w:r w:rsidRPr="00B74018">
        <w:rPr>
          <w:rStyle w:val="pre"/>
          <w:color w:val="auto"/>
          <w:sz w:val="22"/>
          <w:szCs w:val="22"/>
          <w:bdr w:val="none" w:sz="0" w:space="0" w:color="auto" w:frame="1"/>
        </w:rPr>
        <w:tab/>
      </w:r>
      <w:r w:rsidRPr="00B74018">
        <w:rPr>
          <w:rStyle w:val="pre"/>
          <w:color w:val="auto"/>
          <w:sz w:val="22"/>
          <w:szCs w:val="22"/>
          <w:bdr w:val="none" w:sz="0" w:space="0" w:color="auto" w:frame="1"/>
        </w:rPr>
        <w:tab/>
      </w:r>
      <w:r w:rsidR="00B74018">
        <w:rPr>
          <w:rStyle w:val="pre"/>
          <w:color w:val="auto"/>
          <w:sz w:val="22"/>
          <w:szCs w:val="22"/>
          <w:bdr w:val="none" w:sz="0" w:space="0" w:color="auto" w:frame="1"/>
        </w:rPr>
        <w:t>SUBASKBX</w:t>
      </w:r>
    </w:p>
    <w:p w:rsidR="003D6E8E" w:rsidRPr="00B74018" w:rsidRDefault="00C932B6" w:rsidP="00C932B6">
      <w:pPr>
        <w:pStyle w:val="NAZACIATOK"/>
        <w:widowControl/>
        <w:tabs>
          <w:tab w:val="left" w:pos="360"/>
          <w:tab w:val="left" w:pos="540"/>
        </w:tabs>
        <w:rPr>
          <w:color w:val="auto"/>
          <w:szCs w:val="24"/>
        </w:rPr>
      </w:pPr>
      <w:r w:rsidRPr="00B74018">
        <w:rPr>
          <w:b/>
          <w:color w:val="auto"/>
          <w:szCs w:val="24"/>
        </w:rPr>
        <w:t xml:space="preserve">IČO: </w:t>
      </w:r>
      <w:r w:rsidRPr="00B74018">
        <w:rPr>
          <w:b/>
          <w:color w:val="auto"/>
          <w:szCs w:val="24"/>
        </w:rPr>
        <w:tab/>
      </w:r>
      <w:r w:rsidRPr="00B74018">
        <w:rPr>
          <w:b/>
          <w:color w:val="auto"/>
          <w:szCs w:val="24"/>
        </w:rPr>
        <w:tab/>
      </w:r>
      <w:r w:rsidRPr="00B74018">
        <w:rPr>
          <w:b/>
          <w:color w:val="auto"/>
          <w:szCs w:val="24"/>
        </w:rPr>
        <w:tab/>
      </w:r>
      <w:r w:rsidR="00683F64" w:rsidRPr="00B74018">
        <w:rPr>
          <w:b/>
          <w:color w:val="auto"/>
          <w:szCs w:val="24"/>
        </w:rPr>
        <w:tab/>
      </w:r>
      <w:r w:rsidR="00ED2981" w:rsidRPr="007C3AED">
        <w:rPr>
          <w:color w:val="auto"/>
          <w:szCs w:val="24"/>
        </w:rPr>
        <w:t>36125610</w:t>
      </w:r>
    </w:p>
    <w:p w:rsidR="00C932B6" w:rsidRPr="00B74018" w:rsidRDefault="00C932B6" w:rsidP="00C932B6">
      <w:pPr>
        <w:pStyle w:val="NAZACIATOK"/>
        <w:widowControl/>
        <w:tabs>
          <w:tab w:val="left" w:pos="360"/>
          <w:tab w:val="left" w:pos="540"/>
        </w:tabs>
        <w:rPr>
          <w:color w:val="auto"/>
          <w:szCs w:val="24"/>
        </w:rPr>
      </w:pPr>
      <w:r w:rsidRPr="00B74018">
        <w:rPr>
          <w:b/>
          <w:color w:val="auto"/>
          <w:szCs w:val="24"/>
        </w:rPr>
        <w:t>DIČ:</w:t>
      </w:r>
      <w:r w:rsidRPr="00B74018">
        <w:rPr>
          <w:b/>
          <w:color w:val="auto"/>
          <w:szCs w:val="24"/>
        </w:rPr>
        <w:tab/>
      </w:r>
      <w:r w:rsidRPr="00B74018">
        <w:rPr>
          <w:b/>
          <w:color w:val="auto"/>
          <w:szCs w:val="24"/>
        </w:rPr>
        <w:tab/>
      </w:r>
      <w:r w:rsidRPr="00B74018">
        <w:rPr>
          <w:b/>
          <w:color w:val="auto"/>
          <w:szCs w:val="24"/>
        </w:rPr>
        <w:tab/>
      </w:r>
      <w:r w:rsidR="003D6E8E" w:rsidRPr="00B74018">
        <w:rPr>
          <w:b/>
          <w:color w:val="auto"/>
          <w:szCs w:val="24"/>
        </w:rPr>
        <w:tab/>
      </w:r>
      <w:r w:rsidR="00683F64" w:rsidRPr="00B74018">
        <w:rPr>
          <w:b/>
          <w:color w:val="auto"/>
          <w:szCs w:val="24"/>
        </w:rPr>
        <w:tab/>
      </w:r>
      <w:r w:rsidRPr="00B74018">
        <w:rPr>
          <w:color w:val="auto"/>
          <w:szCs w:val="24"/>
        </w:rPr>
        <w:t>202</w:t>
      </w:r>
      <w:r w:rsidR="00ED2981">
        <w:rPr>
          <w:color w:val="auto"/>
          <w:szCs w:val="24"/>
        </w:rPr>
        <w:t>1604893</w:t>
      </w:r>
    </w:p>
    <w:p w:rsidR="00C932B6" w:rsidRPr="007D3C97" w:rsidRDefault="003D6E8E" w:rsidP="00C932B6">
      <w:pPr>
        <w:rPr>
          <w:rStyle w:val="hodnota"/>
          <w:lang w:val="sk-SK"/>
        </w:rPr>
      </w:pPr>
      <w:r w:rsidRPr="00B74018">
        <w:rPr>
          <w:b/>
          <w:lang w:val="sk-SK"/>
        </w:rPr>
        <w:t xml:space="preserve">Telefón: </w:t>
      </w:r>
      <w:r w:rsidRPr="00B74018">
        <w:rPr>
          <w:b/>
          <w:lang w:val="sk-SK"/>
        </w:rPr>
        <w:tab/>
      </w:r>
      <w:r w:rsidRPr="00B74018">
        <w:rPr>
          <w:b/>
          <w:lang w:val="sk-SK"/>
        </w:rPr>
        <w:tab/>
      </w:r>
      <w:r w:rsidR="00683F64" w:rsidRPr="00B74018">
        <w:rPr>
          <w:b/>
          <w:lang w:val="sk-SK"/>
        </w:rPr>
        <w:tab/>
      </w:r>
      <w:r w:rsidR="007115BF" w:rsidRPr="00B74018">
        <w:rPr>
          <w:lang w:val="sk-SK"/>
        </w:rPr>
        <w:t>0</w:t>
      </w:r>
      <w:r w:rsidR="00ED2981">
        <w:rPr>
          <w:lang w:val="sk-SK"/>
        </w:rPr>
        <w:t>918 809 097</w:t>
      </w:r>
    </w:p>
    <w:p w:rsidR="00C932B6" w:rsidRPr="007D3C97" w:rsidRDefault="00C932B6" w:rsidP="003D6E8E">
      <w:pPr>
        <w:autoSpaceDE w:val="0"/>
        <w:autoSpaceDN w:val="0"/>
        <w:adjustRightInd w:val="0"/>
        <w:jc w:val="both"/>
        <w:rPr>
          <w:sz w:val="22"/>
          <w:szCs w:val="22"/>
          <w:lang w:val="sk-SK"/>
        </w:rPr>
      </w:pPr>
      <w:r w:rsidRPr="007D3C97">
        <w:rPr>
          <w:sz w:val="22"/>
          <w:szCs w:val="22"/>
          <w:lang w:val="sk-SK"/>
        </w:rPr>
        <w:t>(ďalej len „objednávateľ“)</w:t>
      </w:r>
    </w:p>
    <w:p w:rsidR="0019162A" w:rsidRDefault="0019162A" w:rsidP="003D6E8E">
      <w:pPr>
        <w:pStyle w:val="NAZACIATOK"/>
        <w:widowControl/>
        <w:tabs>
          <w:tab w:val="left" w:pos="540"/>
        </w:tabs>
        <w:rPr>
          <w:b/>
          <w:color w:val="auto"/>
          <w:szCs w:val="24"/>
        </w:rPr>
      </w:pPr>
    </w:p>
    <w:p w:rsidR="00713502" w:rsidRPr="007D3C97" w:rsidRDefault="00713502" w:rsidP="003D6E8E">
      <w:pPr>
        <w:pStyle w:val="NAZACIATOK"/>
        <w:widowControl/>
        <w:tabs>
          <w:tab w:val="left" w:pos="540"/>
        </w:tabs>
        <w:rPr>
          <w:b/>
          <w:color w:val="auto"/>
          <w:szCs w:val="24"/>
        </w:rPr>
      </w:pPr>
    </w:p>
    <w:p w:rsidR="00C932B6" w:rsidRPr="007D3C97" w:rsidRDefault="00C932B6" w:rsidP="003D6E8E">
      <w:pPr>
        <w:pStyle w:val="NAZACIATOK"/>
        <w:widowControl/>
        <w:tabs>
          <w:tab w:val="left" w:pos="540"/>
        </w:tabs>
        <w:rPr>
          <w:b/>
          <w:color w:val="auto"/>
          <w:szCs w:val="24"/>
        </w:rPr>
      </w:pPr>
      <w:r w:rsidRPr="007D3C97">
        <w:rPr>
          <w:b/>
          <w:color w:val="auto"/>
          <w:szCs w:val="24"/>
        </w:rPr>
        <w:t>Zhotoviteľ</w:t>
      </w:r>
      <w:r w:rsidR="00B5553C" w:rsidRPr="007D3C97">
        <w:rPr>
          <w:b/>
          <w:color w:val="auto"/>
          <w:szCs w:val="24"/>
        </w:rPr>
        <w:t>:</w:t>
      </w:r>
      <w:r w:rsidRPr="007D3C97">
        <w:rPr>
          <w:b/>
          <w:color w:val="auto"/>
          <w:szCs w:val="24"/>
        </w:rPr>
        <w:tab/>
      </w:r>
      <w:r w:rsidRPr="007D3C97">
        <w:rPr>
          <w:b/>
          <w:color w:val="auto"/>
          <w:szCs w:val="24"/>
        </w:rPr>
        <w:tab/>
      </w:r>
    </w:p>
    <w:p w:rsidR="00C932B6" w:rsidRPr="007D3C97" w:rsidRDefault="00C932B6" w:rsidP="001F403B">
      <w:pPr>
        <w:rPr>
          <w:lang w:val="sk-SK"/>
        </w:rPr>
      </w:pPr>
      <w:r w:rsidRPr="007D3C97">
        <w:rPr>
          <w:b/>
          <w:lang w:val="sk-SK"/>
        </w:rPr>
        <w:t>Sídlo:</w:t>
      </w:r>
      <w:r w:rsidRPr="007D3C97">
        <w:rPr>
          <w:b/>
          <w:lang w:val="sk-SK"/>
        </w:rPr>
        <w:tab/>
      </w:r>
      <w:r w:rsidR="00683F64" w:rsidRPr="007D3C97">
        <w:rPr>
          <w:b/>
          <w:lang w:val="sk-SK"/>
        </w:rPr>
        <w:tab/>
      </w:r>
      <w:r w:rsidR="00683F64" w:rsidRPr="007D3C97">
        <w:rPr>
          <w:b/>
          <w:lang w:val="sk-SK"/>
        </w:rPr>
        <w:tab/>
      </w:r>
      <w:r w:rsidR="00683F64" w:rsidRPr="007D3C97">
        <w:rPr>
          <w:b/>
          <w:lang w:val="sk-SK"/>
        </w:rPr>
        <w:tab/>
      </w:r>
      <w:r w:rsidRPr="007D3C97">
        <w:rPr>
          <w:lang w:val="sk-SK"/>
        </w:rPr>
        <w:tab/>
      </w:r>
    </w:p>
    <w:p w:rsidR="001F403B" w:rsidRPr="007C3AED" w:rsidRDefault="007C3AED" w:rsidP="001F403B">
      <w:pPr>
        <w:pStyle w:val="Zoznam"/>
        <w:rPr>
          <w:b/>
          <w:sz w:val="24"/>
          <w:szCs w:val="24"/>
          <w:lang w:eastAsia="cs-CZ"/>
        </w:rPr>
      </w:pPr>
      <w:r w:rsidRPr="007C3AED">
        <w:rPr>
          <w:b/>
          <w:sz w:val="24"/>
          <w:szCs w:val="24"/>
          <w:lang w:eastAsia="cs-CZ"/>
        </w:rPr>
        <w:t>Zastúpený</w:t>
      </w:r>
      <w:r w:rsidR="00C932B6" w:rsidRPr="007D3C97">
        <w:rPr>
          <w:b/>
          <w:sz w:val="24"/>
          <w:szCs w:val="24"/>
          <w:lang w:eastAsia="cs-CZ"/>
        </w:rPr>
        <w:t>:</w:t>
      </w:r>
      <w:r w:rsidR="00683F64" w:rsidRPr="007C3AED">
        <w:rPr>
          <w:b/>
          <w:sz w:val="24"/>
          <w:szCs w:val="24"/>
          <w:lang w:eastAsia="cs-CZ"/>
        </w:rPr>
        <w:tab/>
      </w:r>
    </w:p>
    <w:p w:rsidR="00C932B6" w:rsidRPr="007D3C97" w:rsidRDefault="00C932B6" w:rsidP="00C932B6">
      <w:pPr>
        <w:pStyle w:val="NAZACIATOK"/>
        <w:widowControl/>
        <w:tabs>
          <w:tab w:val="left" w:pos="360"/>
          <w:tab w:val="left" w:pos="540"/>
        </w:tabs>
        <w:rPr>
          <w:b/>
          <w:color w:val="auto"/>
          <w:szCs w:val="24"/>
        </w:rPr>
      </w:pPr>
      <w:r w:rsidRPr="007D3C97">
        <w:rPr>
          <w:b/>
          <w:color w:val="auto"/>
          <w:szCs w:val="24"/>
        </w:rPr>
        <w:t xml:space="preserve">Osoby oprávnené rokovať </w:t>
      </w:r>
    </w:p>
    <w:p w:rsidR="00C932B6" w:rsidRPr="007D3C97" w:rsidRDefault="00C932B6" w:rsidP="00F63153">
      <w:pPr>
        <w:pStyle w:val="NAZACIATOK"/>
        <w:widowControl/>
        <w:rPr>
          <w:color w:val="auto"/>
          <w:szCs w:val="24"/>
        </w:rPr>
      </w:pPr>
      <w:r w:rsidRPr="007D3C97">
        <w:rPr>
          <w:b/>
          <w:color w:val="auto"/>
          <w:szCs w:val="24"/>
        </w:rPr>
        <w:t>vo veciach zmluvných:</w:t>
      </w:r>
      <w:r w:rsidR="001C4F7D">
        <w:rPr>
          <w:b/>
          <w:color w:val="auto"/>
          <w:szCs w:val="24"/>
        </w:rPr>
        <w:tab/>
      </w:r>
      <w:r w:rsidR="00312C39" w:rsidRPr="007D3C97">
        <w:rPr>
          <w:color w:val="auto"/>
        </w:rPr>
        <w:tab/>
      </w:r>
    </w:p>
    <w:p w:rsidR="00683F64" w:rsidRDefault="00C932B6" w:rsidP="00683F64">
      <w:pPr>
        <w:rPr>
          <w:lang w:val="sk-SK"/>
        </w:rPr>
      </w:pPr>
      <w:r w:rsidRPr="007D3C97">
        <w:rPr>
          <w:b/>
          <w:lang w:val="sk-SK"/>
        </w:rPr>
        <w:t xml:space="preserve">vo veciach technických: </w:t>
      </w:r>
      <w:r w:rsidR="00683F64" w:rsidRPr="007D3C97">
        <w:rPr>
          <w:b/>
          <w:lang w:val="sk-SK"/>
        </w:rPr>
        <w:tab/>
      </w:r>
    </w:p>
    <w:p w:rsidR="00CA251A" w:rsidRPr="007D3C97" w:rsidRDefault="00C932B6" w:rsidP="00AD7B77">
      <w:pPr>
        <w:pStyle w:val="Bezriadkovania"/>
        <w:rPr>
          <w:rStyle w:val="pre"/>
          <w:b/>
          <w:sz w:val="22"/>
          <w:szCs w:val="22"/>
          <w:bdr w:val="none" w:sz="0" w:space="0" w:color="auto" w:frame="1"/>
          <w:lang w:val="sk-SK"/>
        </w:rPr>
      </w:pPr>
      <w:r w:rsidRPr="007D3C97">
        <w:rPr>
          <w:b/>
          <w:lang w:val="sk-SK"/>
        </w:rPr>
        <w:t>Bankové spojenie:</w:t>
      </w:r>
      <w:r w:rsidR="00611D2E" w:rsidRPr="007D3C97">
        <w:rPr>
          <w:lang w:val="sk-SK"/>
        </w:rPr>
        <w:tab/>
      </w:r>
      <w:r w:rsidR="00611D2E" w:rsidRPr="007D3C97">
        <w:rPr>
          <w:lang w:val="sk-SK"/>
        </w:rPr>
        <w:tab/>
      </w:r>
      <w:r w:rsidR="00683F64" w:rsidRPr="007D3C97">
        <w:rPr>
          <w:lang w:val="sk-SK"/>
        </w:rPr>
        <w:tab/>
      </w:r>
    </w:p>
    <w:p w:rsidR="00B87BB5" w:rsidRPr="00E307D0" w:rsidRDefault="00C932B6" w:rsidP="00B87BB5">
      <w:pPr>
        <w:autoSpaceDE w:val="0"/>
        <w:autoSpaceDN w:val="0"/>
        <w:adjustRightInd w:val="0"/>
        <w:rPr>
          <w:bCs/>
          <w:sz w:val="20"/>
          <w:szCs w:val="20"/>
          <w:lang w:val="sk-SK"/>
        </w:rPr>
      </w:pPr>
      <w:r w:rsidRPr="007D3C97">
        <w:rPr>
          <w:rStyle w:val="pre"/>
          <w:b/>
          <w:sz w:val="22"/>
          <w:szCs w:val="22"/>
          <w:bdr w:val="none" w:sz="0" w:space="0" w:color="auto" w:frame="1"/>
          <w:lang w:val="sk-SK"/>
        </w:rPr>
        <w:t>IBAN:</w:t>
      </w:r>
      <w:r w:rsidRPr="007D3C97">
        <w:rPr>
          <w:rStyle w:val="pre"/>
          <w:b/>
          <w:sz w:val="22"/>
          <w:szCs w:val="22"/>
          <w:bdr w:val="none" w:sz="0" w:space="0" w:color="auto" w:frame="1"/>
          <w:lang w:val="sk-SK"/>
        </w:rPr>
        <w:tab/>
      </w:r>
      <w:r w:rsidRPr="007D3C97">
        <w:rPr>
          <w:rStyle w:val="pre"/>
          <w:b/>
          <w:sz w:val="22"/>
          <w:szCs w:val="22"/>
          <w:bdr w:val="none" w:sz="0" w:space="0" w:color="auto" w:frame="1"/>
          <w:lang w:val="sk-SK"/>
        </w:rPr>
        <w:tab/>
      </w:r>
      <w:r w:rsidR="00611D2E" w:rsidRPr="007D3C97">
        <w:rPr>
          <w:rStyle w:val="pre"/>
          <w:b/>
          <w:sz w:val="22"/>
          <w:szCs w:val="22"/>
          <w:bdr w:val="none" w:sz="0" w:space="0" w:color="auto" w:frame="1"/>
          <w:lang w:val="sk-SK"/>
        </w:rPr>
        <w:tab/>
      </w:r>
      <w:r w:rsidR="00611D2E" w:rsidRPr="007D3C97">
        <w:rPr>
          <w:rStyle w:val="pre"/>
          <w:b/>
          <w:sz w:val="22"/>
          <w:szCs w:val="22"/>
          <w:bdr w:val="none" w:sz="0" w:space="0" w:color="auto" w:frame="1"/>
          <w:lang w:val="sk-SK"/>
        </w:rPr>
        <w:tab/>
      </w:r>
    </w:p>
    <w:p w:rsidR="00C932B6" w:rsidRPr="007D3C97" w:rsidRDefault="00C932B6" w:rsidP="00B87BB5">
      <w:pPr>
        <w:pStyle w:val="Bezriadkovania"/>
        <w:rPr>
          <w:rStyle w:val="pre"/>
          <w:b/>
          <w:sz w:val="22"/>
          <w:szCs w:val="22"/>
          <w:bdr w:val="none" w:sz="0" w:space="0" w:color="auto" w:frame="1"/>
          <w:lang w:val="sk-SK"/>
        </w:rPr>
      </w:pPr>
      <w:r w:rsidRPr="007D3C97">
        <w:rPr>
          <w:rStyle w:val="pre"/>
          <w:b/>
          <w:sz w:val="22"/>
          <w:szCs w:val="22"/>
          <w:bdr w:val="none" w:sz="0" w:space="0" w:color="auto" w:frame="1"/>
          <w:lang w:val="sk-SK"/>
        </w:rPr>
        <w:t>SWIFT KÓD (BIC):</w:t>
      </w:r>
      <w:r w:rsidRPr="007D3C97">
        <w:rPr>
          <w:rStyle w:val="pre"/>
          <w:sz w:val="22"/>
          <w:szCs w:val="22"/>
          <w:bdr w:val="none" w:sz="0" w:space="0" w:color="auto" w:frame="1"/>
          <w:lang w:val="sk-SK"/>
        </w:rPr>
        <w:tab/>
      </w:r>
      <w:r w:rsidR="00611D2E" w:rsidRPr="007D3C97">
        <w:rPr>
          <w:rStyle w:val="pre"/>
          <w:sz w:val="22"/>
          <w:szCs w:val="22"/>
          <w:bdr w:val="none" w:sz="0" w:space="0" w:color="auto" w:frame="1"/>
          <w:lang w:val="sk-SK"/>
        </w:rPr>
        <w:tab/>
      </w:r>
    </w:p>
    <w:p w:rsidR="001F403B" w:rsidRPr="007D3C97" w:rsidRDefault="001F403B" w:rsidP="001F403B">
      <w:pPr>
        <w:rPr>
          <w:lang w:val="sk-SK"/>
        </w:rPr>
      </w:pPr>
      <w:r w:rsidRPr="007D3C97">
        <w:rPr>
          <w:b/>
          <w:lang w:val="sk-SK"/>
        </w:rPr>
        <w:t>IČO:</w:t>
      </w:r>
      <w:r w:rsidR="000C0DB9" w:rsidRPr="007D3C97">
        <w:rPr>
          <w:b/>
          <w:lang w:val="sk-SK"/>
        </w:rPr>
        <w:tab/>
      </w:r>
      <w:r w:rsidR="001C4F7D">
        <w:rPr>
          <w:b/>
          <w:lang w:val="sk-SK"/>
        </w:rPr>
        <w:tab/>
      </w:r>
      <w:r w:rsidR="001C4F7D">
        <w:rPr>
          <w:b/>
          <w:lang w:val="sk-SK"/>
        </w:rPr>
        <w:tab/>
      </w:r>
      <w:r w:rsidR="001C4F7D">
        <w:rPr>
          <w:b/>
          <w:lang w:val="sk-SK"/>
        </w:rPr>
        <w:tab/>
      </w:r>
      <w:r w:rsidR="000C0DB9" w:rsidRPr="007D3C97">
        <w:rPr>
          <w:b/>
          <w:lang w:val="sk-SK"/>
        </w:rPr>
        <w:tab/>
      </w:r>
      <w:r w:rsidR="000C0DB9" w:rsidRPr="007D3C97">
        <w:rPr>
          <w:b/>
          <w:lang w:val="sk-SK"/>
        </w:rPr>
        <w:tab/>
      </w:r>
      <w:r w:rsidRPr="007D3C97">
        <w:rPr>
          <w:lang w:val="sk-SK"/>
        </w:rPr>
        <w:tab/>
      </w:r>
      <w:r w:rsidRPr="007D3C97">
        <w:rPr>
          <w:lang w:val="sk-SK"/>
        </w:rPr>
        <w:tab/>
      </w:r>
      <w:r w:rsidRPr="007D3C97">
        <w:rPr>
          <w:lang w:val="sk-SK"/>
        </w:rPr>
        <w:tab/>
      </w:r>
      <w:r w:rsidRPr="007D3C97">
        <w:rPr>
          <w:lang w:val="sk-SK"/>
        </w:rPr>
        <w:tab/>
      </w:r>
    </w:p>
    <w:p w:rsidR="001F403B" w:rsidRPr="007D3C97" w:rsidRDefault="001F403B" w:rsidP="001F403B">
      <w:pPr>
        <w:rPr>
          <w:lang w:val="sk-SK"/>
        </w:rPr>
      </w:pPr>
      <w:r w:rsidRPr="007D3C97">
        <w:rPr>
          <w:b/>
          <w:lang w:val="sk-SK"/>
        </w:rPr>
        <w:t>DIČ:</w:t>
      </w:r>
      <w:r w:rsidR="00FC54E1">
        <w:rPr>
          <w:b/>
          <w:lang w:val="sk-SK"/>
        </w:rPr>
        <w:tab/>
      </w:r>
      <w:r w:rsidR="00FC54E1">
        <w:rPr>
          <w:b/>
          <w:lang w:val="sk-SK"/>
        </w:rPr>
        <w:tab/>
      </w:r>
      <w:r w:rsidR="00FC54E1">
        <w:rPr>
          <w:b/>
          <w:lang w:val="sk-SK"/>
        </w:rPr>
        <w:tab/>
      </w:r>
      <w:r w:rsidR="00FC54E1">
        <w:rPr>
          <w:b/>
          <w:lang w:val="sk-SK"/>
        </w:rPr>
        <w:tab/>
      </w:r>
      <w:r w:rsidRPr="00FC54E1">
        <w:rPr>
          <w:rStyle w:val="pre"/>
          <w:bdr w:val="none" w:sz="0" w:space="0" w:color="auto" w:frame="1"/>
          <w:lang w:eastAsia="ar-SA"/>
        </w:rPr>
        <w:tab/>
      </w:r>
      <w:r w:rsidRPr="007D3C97">
        <w:rPr>
          <w:lang w:val="sk-SK"/>
        </w:rPr>
        <w:tab/>
      </w:r>
      <w:r w:rsidRPr="007D3C97">
        <w:rPr>
          <w:lang w:val="sk-SK"/>
        </w:rPr>
        <w:tab/>
      </w:r>
      <w:r w:rsidR="00611D2E" w:rsidRPr="007D3C97">
        <w:rPr>
          <w:lang w:val="sk-SK"/>
        </w:rPr>
        <w:tab/>
      </w:r>
      <w:r w:rsidRPr="007D3C97">
        <w:rPr>
          <w:lang w:val="sk-SK"/>
        </w:rPr>
        <w:tab/>
      </w:r>
    </w:p>
    <w:p w:rsidR="001F403B" w:rsidRPr="007D3C97" w:rsidRDefault="001F403B" w:rsidP="001F403B">
      <w:pPr>
        <w:rPr>
          <w:lang w:val="sk-SK"/>
        </w:rPr>
      </w:pPr>
      <w:r w:rsidRPr="007D3C97">
        <w:rPr>
          <w:b/>
          <w:lang w:val="sk-SK"/>
        </w:rPr>
        <w:t>IČ DPH:</w:t>
      </w:r>
      <w:r w:rsidRPr="007D3C97">
        <w:rPr>
          <w:b/>
          <w:lang w:val="sk-SK"/>
        </w:rPr>
        <w:tab/>
      </w:r>
      <w:r w:rsidRPr="007D3C97">
        <w:rPr>
          <w:lang w:val="sk-SK"/>
        </w:rPr>
        <w:tab/>
      </w:r>
      <w:r w:rsidR="00611D2E" w:rsidRPr="007D3C97">
        <w:rPr>
          <w:lang w:val="sk-SK"/>
        </w:rPr>
        <w:tab/>
      </w:r>
      <w:r w:rsidRPr="007D3C97">
        <w:rPr>
          <w:lang w:val="sk-SK"/>
        </w:rPr>
        <w:tab/>
      </w:r>
    </w:p>
    <w:p w:rsidR="00683F64" w:rsidRPr="007D3C97" w:rsidRDefault="00C932B6" w:rsidP="00683F64">
      <w:pPr>
        <w:rPr>
          <w:lang w:val="sk-SK"/>
        </w:rPr>
      </w:pPr>
      <w:r w:rsidRPr="007D3C97">
        <w:rPr>
          <w:b/>
          <w:lang w:val="sk-SK"/>
        </w:rPr>
        <w:t>Zapísaný</w:t>
      </w:r>
      <w:r w:rsidR="000C0DB9" w:rsidRPr="007D3C97">
        <w:rPr>
          <w:b/>
          <w:lang w:val="sk-SK"/>
        </w:rPr>
        <w:t>:</w:t>
      </w:r>
      <w:r w:rsidR="00FC54E1">
        <w:rPr>
          <w:lang w:val="sk-SK"/>
        </w:rPr>
        <w:tab/>
      </w:r>
      <w:r w:rsidR="00FC54E1">
        <w:rPr>
          <w:lang w:val="sk-SK"/>
        </w:rPr>
        <w:tab/>
      </w:r>
      <w:r w:rsidR="00FC54E1">
        <w:rPr>
          <w:lang w:val="sk-SK"/>
        </w:rPr>
        <w:tab/>
      </w:r>
    </w:p>
    <w:p w:rsidR="00C932B6" w:rsidRPr="007D3C97" w:rsidRDefault="00C932B6" w:rsidP="003D6E8E">
      <w:pPr>
        <w:autoSpaceDE w:val="0"/>
        <w:autoSpaceDN w:val="0"/>
        <w:adjustRightInd w:val="0"/>
        <w:jc w:val="both"/>
        <w:rPr>
          <w:sz w:val="22"/>
          <w:szCs w:val="22"/>
          <w:lang w:val="sk-SK"/>
        </w:rPr>
      </w:pPr>
      <w:r w:rsidRPr="007D3C97">
        <w:rPr>
          <w:sz w:val="22"/>
          <w:szCs w:val="22"/>
          <w:lang w:val="sk-SK"/>
        </w:rPr>
        <w:t>(ďalej len „zhotoviteľ“)</w:t>
      </w:r>
    </w:p>
    <w:p w:rsidR="00683F64" w:rsidRDefault="00683F64" w:rsidP="00C932B6">
      <w:pPr>
        <w:pStyle w:val="Zkladntext"/>
        <w:tabs>
          <w:tab w:val="left" w:pos="360"/>
        </w:tabs>
        <w:rPr>
          <w:szCs w:val="24"/>
        </w:rPr>
      </w:pPr>
    </w:p>
    <w:p w:rsidR="005A0FDD" w:rsidRDefault="005A0FDD" w:rsidP="00C932B6">
      <w:pPr>
        <w:pStyle w:val="Zkladntext"/>
        <w:tabs>
          <w:tab w:val="left" w:pos="360"/>
        </w:tabs>
        <w:rPr>
          <w:szCs w:val="24"/>
        </w:rPr>
      </w:pPr>
    </w:p>
    <w:p w:rsidR="00713502" w:rsidRPr="007D3C97" w:rsidRDefault="00713502" w:rsidP="00C932B6">
      <w:pPr>
        <w:pStyle w:val="Zkladntext"/>
        <w:tabs>
          <w:tab w:val="left" w:pos="360"/>
        </w:tabs>
        <w:rPr>
          <w:szCs w:val="24"/>
        </w:rPr>
      </w:pPr>
    </w:p>
    <w:p w:rsidR="00A82189" w:rsidRPr="007D3C97" w:rsidRDefault="00C932B6" w:rsidP="00C55114">
      <w:pPr>
        <w:autoSpaceDE w:val="0"/>
        <w:autoSpaceDN w:val="0"/>
        <w:adjustRightInd w:val="0"/>
        <w:ind w:firstLine="120"/>
        <w:jc w:val="center"/>
        <w:rPr>
          <w:b/>
          <w:bCs/>
          <w:lang w:val="sk-SK"/>
        </w:rPr>
      </w:pPr>
      <w:r w:rsidRPr="007D3C97">
        <w:rPr>
          <w:b/>
          <w:bCs/>
          <w:lang w:val="sk-SK"/>
        </w:rPr>
        <w:t>Preambula</w:t>
      </w:r>
    </w:p>
    <w:p w:rsidR="0056325D" w:rsidRPr="007D3C97" w:rsidRDefault="00EA3A08" w:rsidP="00BF617F">
      <w:pPr>
        <w:autoSpaceDE w:val="0"/>
        <w:jc w:val="both"/>
        <w:rPr>
          <w:lang w:val="sk-SK"/>
        </w:rPr>
      </w:pPr>
      <w:r w:rsidRPr="007D3C97">
        <w:rPr>
          <w:lang w:val="sk-SK"/>
        </w:rPr>
        <w:t>Objednávateľ na obstaranie predmetu tejto zmluvy použil postup verejného obstarávania pre zákazky s nízkou hodnotou podľa § 117 zákona č. 343/2015 Z.z. o verejnom obstarávaní a o zmene a doplnení niektorých zákonov v znení neskorších predpisov.</w:t>
      </w:r>
    </w:p>
    <w:p w:rsidR="004171A6" w:rsidRDefault="004171A6" w:rsidP="00C932B6">
      <w:pPr>
        <w:jc w:val="both"/>
        <w:rPr>
          <w:lang w:val="sk-SK"/>
        </w:rPr>
      </w:pPr>
    </w:p>
    <w:p w:rsidR="00713502" w:rsidRDefault="00713502" w:rsidP="00C932B6">
      <w:pPr>
        <w:jc w:val="both"/>
        <w:rPr>
          <w:lang w:val="sk-SK"/>
        </w:rPr>
      </w:pPr>
    </w:p>
    <w:p w:rsidR="005A0FDD" w:rsidRPr="007D3C97" w:rsidRDefault="005A0FDD" w:rsidP="00C932B6">
      <w:pPr>
        <w:jc w:val="both"/>
        <w:rPr>
          <w:lang w:val="sk-SK"/>
        </w:rPr>
      </w:pPr>
    </w:p>
    <w:p w:rsidR="00C932B6" w:rsidRPr="007D3C97" w:rsidRDefault="008D3FDC" w:rsidP="00C932B6">
      <w:pPr>
        <w:pStyle w:val="Obyajntext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C97">
        <w:rPr>
          <w:rFonts w:ascii="Times New Roman" w:hAnsi="Times New Roman" w:cs="Times New Roman"/>
          <w:b/>
          <w:sz w:val="24"/>
          <w:szCs w:val="24"/>
        </w:rPr>
        <w:t>Čl. 1</w:t>
      </w:r>
    </w:p>
    <w:p w:rsidR="00543D65" w:rsidRPr="007D3C97" w:rsidRDefault="00C932B6" w:rsidP="003D6E8E">
      <w:pPr>
        <w:pStyle w:val="Obyajntext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C97">
        <w:rPr>
          <w:rFonts w:ascii="Times New Roman" w:hAnsi="Times New Roman" w:cs="Times New Roman"/>
          <w:b/>
          <w:sz w:val="24"/>
          <w:szCs w:val="24"/>
        </w:rPr>
        <w:t>Pre</w:t>
      </w:r>
      <w:r w:rsidR="0025589B" w:rsidRPr="007D3C97">
        <w:rPr>
          <w:rFonts w:ascii="Times New Roman" w:hAnsi="Times New Roman" w:cs="Times New Roman"/>
          <w:b/>
          <w:sz w:val="24"/>
          <w:szCs w:val="24"/>
        </w:rPr>
        <w:t>d</w:t>
      </w:r>
      <w:r w:rsidRPr="007D3C97">
        <w:rPr>
          <w:rFonts w:ascii="Times New Roman" w:hAnsi="Times New Roman" w:cs="Times New Roman"/>
          <w:b/>
          <w:sz w:val="24"/>
          <w:szCs w:val="24"/>
        </w:rPr>
        <w:t>met zmluvy</w:t>
      </w:r>
    </w:p>
    <w:p w:rsidR="00C932B6" w:rsidRPr="007D3C97" w:rsidRDefault="008D3FDC" w:rsidP="00F63153">
      <w:pPr>
        <w:autoSpaceDE w:val="0"/>
        <w:ind w:left="567" w:hanging="567"/>
        <w:jc w:val="both"/>
        <w:rPr>
          <w:lang w:val="sk-SK"/>
        </w:rPr>
      </w:pPr>
      <w:r w:rsidRPr="007D3C97">
        <w:rPr>
          <w:lang w:val="sk-SK"/>
        </w:rPr>
        <w:t>1</w:t>
      </w:r>
      <w:r w:rsidR="00C932B6" w:rsidRPr="007D3C97">
        <w:rPr>
          <w:lang w:val="sk-SK"/>
        </w:rPr>
        <w:t>.1</w:t>
      </w:r>
      <w:r w:rsidR="00C932B6" w:rsidRPr="007D3C97">
        <w:rPr>
          <w:lang w:val="sk-SK"/>
        </w:rPr>
        <w:tab/>
        <w:t xml:space="preserve">Predmetom tejto zmluvy je vykonanie diela - uskutočnenie stavby </w:t>
      </w:r>
      <w:r w:rsidR="00ED2981">
        <w:rPr>
          <w:b/>
        </w:rPr>
        <w:t>„Rekonštrukcia vzduchotechniky v</w:t>
      </w:r>
      <w:r w:rsidR="00362344">
        <w:rPr>
          <w:b/>
        </w:rPr>
        <w:t> </w:t>
      </w:r>
      <w:r w:rsidR="00ED2981">
        <w:rPr>
          <w:b/>
        </w:rPr>
        <w:t>ŠJ</w:t>
      </w:r>
      <w:r w:rsidR="00362344">
        <w:rPr>
          <w:b/>
        </w:rPr>
        <w:t xml:space="preserve"> ZŠ Malinovského</w:t>
      </w:r>
      <w:r w:rsidR="00D027DE" w:rsidRPr="00F36954">
        <w:rPr>
          <w:b/>
        </w:rPr>
        <w:t>“</w:t>
      </w:r>
      <w:r w:rsidR="00F63153" w:rsidRPr="00F36954">
        <w:rPr>
          <w:lang w:val="sk-SK"/>
        </w:rPr>
        <w:t xml:space="preserve">, </w:t>
      </w:r>
      <w:r w:rsidR="00C932B6" w:rsidRPr="00F36954">
        <w:rPr>
          <w:lang w:val="sk-SK"/>
        </w:rPr>
        <w:t>za podmienok ustanovených touto zmluvou.</w:t>
      </w:r>
    </w:p>
    <w:p w:rsidR="00C932B6" w:rsidRPr="007D3C97" w:rsidRDefault="008D3FDC" w:rsidP="003D6E8E">
      <w:pPr>
        <w:numPr>
          <w:ilvl w:val="1"/>
          <w:numId w:val="2"/>
        </w:numPr>
        <w:tabs>
          <w:tab w:val="clear" w:pos="0"/>
          <w:tab w:val="left" w:pos="555"/>
        </w:tabs>
        <w:suppressAutoHyphens/>
        <w:ind w:left="555" w:hanging="555"/>
        <w:jc w:val="both"/>
        <w:rPr>
          <w:lang w:val="sk-SK"/>
        </w:rPr>
      </w:pPr>
      <w:r w:rsidRPr="007D3C97">
        <w:rPr>
          <w:lang w:val="sk-SK"/>
        </w:rPr>
        <w:lastRenderedPageBreak/>
        <w:t>1</w:t>
      </w:r>
      <w:r w:rsidR="00C932B6" w:rsidRPr="007D3C97">
        <w:rPr>
          <w:lang w:val="sk-SK"/>
        </w:rPr>
        <w:t>.2</w:t>
      </w:r>
      <w:r w:rsidR="00C932B6" w:rsidRPr="007D3C97">
        <w:rPr>
          <w:lang w:val="sk-SK"/>
        </w:rPr>
        <w:tab/>
        <w:t>Zhotoviteľ sa zaväzuje zhotoviť pre objednávateľa dielo na svoj</w:t>
      </w:r>
      <w:r w:rsidR="00676037" w:rsidRPr="007D3C97">
        <w:rPr>
          <w:lang w:val="sk-SK"/>
        </w:rPr>
        <w:t>e</w:t>
      </w:r>
      <w:r w:rsidR="00C932B6" w:rsidRPr="007D3C97">
        <w:rPr>
          <w:lang w:val="sk-SK"/>
        </w:rPr>
        <w:t xml:space="preserve"> náklad</w:t>
      </w:r>
      <w:r w:rsidR="00676037" w:rsidRPr="007D3C97">
        <w:rPr>
          <w:lang w:val="sk-SK"/>
        </w:rPr>
        <w:t>y</w:t>
      </w:r>
      <w:r w:rsidR="00C932B6" w:rsidRPr="007D3C97">
        <w:rPr>
          <w:lang w:val="sk-SK"/>
        </w:rPr>
        <w:t>, vo vlastnom mene, na svoje neb</w:t>
      </w:r>
      <w:r w:rsidR="006C5EC2" w:rsidRPr="007D3C97">
        <w:rPr>
          <w:lang w:val="sk-SK"/>
        </w:rPr>
        <w:t xml:space="preserve">ezpečenstvo v dojednanom čase, </w:t>
      </w:r>
      <w:r w:rsidR="00C932B6" w:rsidRPr="007D3C97">
        <w:rPr>
          <w:lang w:val="sk-SK"/>
        </w:rPr>
        <w:t>podľa podmienok dohodnutých v tejto zmluve</w:t>
      </w:r>
      <w:r w:rsidR="006C5EC2" w:rsidRPr="007D3C97">
        <w:rPr>
          <w:lang w:val="sk-SK"/>
        </w:rPr>
        <w:t>, v rozsahu podľa projektovej dokumentácie a podľa zadania na základe výkazu výmer</w:t>
      </w:r>
      <w:r w:rsidR="00C932B6" w:rsidRPr="007D3C97">
        <w:rPr>
          <w:lang w:val="sk-SK"/>
        </w:rPr>
        <w:t>. Ďalej sa zaväzuje zhotovené dielo odovzdať objednávateľovi riadne, včas, bez vád a nedorobkov brániacich užívaniu, v zodpovedajúcej kvalite.</w:t>
      </w:r>
    </w:p>
    <w:p w:rsidR="00676037" w:rsidRPr="007D3C97" w:rsidRDefault="008D3FDC" w:rsidP="003D6E8E">
      <w:pPr>
        <w:numPr>
          <w:ilvl w:val="1"/>
          <w:numId w:val="2"/>
        </w:numPr>
        <w:tabs>
          <w:tab w:val="clear" w:pos="0"/>
          <w:tab w:val="left" w:pos="555"/>
        </w:tabs>
        <w:suppressAutoHyphens/>
        <w:ind w:left="555" w:hanging="555"/>
        <w:jc w:val="both"/>
        <w:rPr>
          <w:lang w:val="sk-SK"/>
        </w:rPr>
      </w:pPr>
      <w:r w:rsidRPr="007D3C97">
        <w:rPr>
          <w:lang w:val="sk-SK"/>
        </w:rPr>
        <w:t>1</w:t>
      </w:r>
      <w:r w:rsidR="00C932B6" w:rsidRPr="007D3C97">
        <w:rPr>
          <w:lang w:val="sk-SK"/>
        </w:rPr>
        <w:t>.3</w:t>
      </w:r>
      <w:r w:rsidR="00C932B6" w:rsidRPr="007D3C97">
        <w:rPr>
          <w:lang w:val="sk-SK"/>
        </w:rPr>
        <w:tab/>
        <w:t>Objednávateľ sa zaväzuje dielo zhotovené v súlade s touto zmluvou prevziať a zaplatiť za dielo dohodnutú cenu podľa platných podmienok dohodnutých v tejto zmluve.</w:t>
      </w:r>
    </w:p>
    <w:p w:rsidR="00676037" w:rsidRPr="007D3C97" w:rsidRDefault="00676037" w:rsidP="003D6E8E">
      <w:pPr>
        <w:pStyle w:val="Odsekzoznamu3"/>
        <w:numPr>
          <w:ilvl w:val="0"/>
          <w:numId w:val="10"/>
        </w:numPr>
        <w:ind w:left="567" w:hanging="567"/>
        <w:jc w:val="both"/>
        <w:rPr>
          <w:sz w:val="24"/>
          <w:szCs w:val="24"/>
        </w:rPr>
      </w:pPr>
      <w:r w:rsidRPr="007D3C97">
        <w:rPr>
          <w:sz w:val="24"/>
          <w:szCs w:val="24"/>
        </w:rPr>
        <w:t>Za riadne zhotovené dielo sa pre účely tejto Zmluvy považuje dielo, ktoré je vykonané podľa podmienok vyplývajúcich z tejto Zmluvy, platných právnych predpisov a príslušných STN, ktoré spĺňa všetky podmienky uložené dotknutými orgánmi, je v plne funkčnom a prevádzky schopnom stave, spĺňa podmienky BOZP a ochrany životného prostredia a boli na ňom odstránené všetky vady a nedorobky.</w:t>
      </w:r>
    </w:p>
    <w:p w:rsidR="006C5EC2" w:rsidRPr="007D3C97" w:rsidRDefault="008D3FDC" w:rsidP="006C5EC2">
      <w:pPr>
        <w:numPr>
          <w:ilvl w:val="1"/>
          <w:numId w:val="2"/>
        </w:numPr>
        <w:tabs>
          <w:tab w:val="clear" w:pos="0"/>
          <w:tab w:val="left" w:pos="555"/>
        </w:tabs>
        <w:suppressAutoHyphens/>
        <w:ind w:left="555" w:hanging="555"/>
        <w:jc w:val="both"/>
        <w:rPr>
          <w:lang w:val="sk-SK"/>
        </w:rPr>
      </w:pPr>
      <w:r w:rsidRPr="007D3C97">
        <w:rPr>
          <w:lang w:val="sk-SK"/>
        </w:rPr>
        <w:t>1</w:t>
      </w:r>
      <w:r w:rsidR="00C932B6" w:rsidRPr="007D3C97">
        <w:rPr>
          <w:lang w:val="sk-SK"/>
        </w:rPr>
        <w:t>.</w:t>
      </w:r>
      <w:r w:rsidR="00676037" w:rsidRPr="007D3C97">
        <w:rPr>
          <w:lang w:val="sk-SK"/>
        </w:rPr>
        <w:t>5</w:t>
      </w:r>
      <w:r w:rsidR="00C932B6" w:rsidRPr="007D3C97">
        <w:rPr>
          <w:lang w:val="sk-SK"/>
        </w:rPr>
        <w:tab/>
        <w:t>Zhotoviteľ potvrdzuje, že sa v plnom rozsahu oboznámil s rozsahom a povahou diela, sú mu známe technické, kvalitatívne a iné podmienky potrebné k realizácii diela a disponuje takými kapacitami a odbornými znalosťami, ktoré sú na kvalitné zhotovenie diela potrebné.</w:t>
      </w:r>
    </w:p>
    <w:p w:rsidR="0019162A" w:rsidRPr="007D3C97" w:rsidRDefault="006C5EC2" w:rsidP="006C5EC2">
      <w:pPr>
        <w:tabs>
          <w:tab w:val="left" w:pos="555"/>
        </w:tabs>
        <w:suppressAutoHyphens/>
        <w:ind w:left="555" w:hanging="555"/>
        <w:jc w:val="both"/>
        <w:rPr>
          <w:lang w:val="sk-SK"/>
        </w:rPr>
      </w:pPr>
      <w:r w:rsidRPr="007D3C97">
        <w:rPr>
          <w:lang w:val="sk-SK"/>
        </w:rPr>
        <w:t>1.6</w:t>
      </w:r>
      <w:r w:rsidRPr="007D3C97">
        <w:rPr>
          <w:lang w:val="sk-SK"/>
        </w:rPr>
        <w:tab/>
      </w:r>
      <w:r w:rsidR="0019162A" w:rsidRPr="007D3C97">
        <w:rPr>
          <w:lang w:val="sk-SK"/>
        </w:rPr>
        <w:t xml:space="preserve">Zhotoviteľ je povinný vykonať predmet zmluvy v súlade s jeho ponukou, ktorú predložil objednávateľovi ako uchádzač vo verejnom obstarávaní. </w:t>
      </w:r>
    </w:p>
    <w:p w:rsidR="0056325D" w:rsidRDefault="0056325D" w:rsidP="00C932B6">
      <w:pPr>
        <w:rPr>
          <w:lang w:val="sk-SK"/>
        </w:rPr>
      </w:pPr>
    </w:p>
    <w:p w:rsidR="005A0FDD" w:rsidRPr="007D3C97" w:rsidRDefault="005A0FDD" w:rsidP="00C932B6">
      <w:pPr>
        <w:rPr>
          <w:lang w:val="sk-SK"/>
        </w:rPr>
      </w:pPr>
    </w:p>
    <w:p w:rsidR="00C932B6" w:rsidRPr="007D3C97" w:rsidRDefault="008D3FDC" w:rsidP="00C932B6">
      <w:pPr>
        <w:pStyle w:val="Obyajntext1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C97">
        <w:rPr>
          <w:rFonts w:ascii="Times New Roman" w:hAnsi="Times New Roman" w:cs="Times New Roman"/>
          <w:b/>
          <w:sz w:val="24"/>
          <w:szCs w:val="24"/>
        </w:rPr>
        <w:t>Čl. 2</w:t>
      </w:r>
    </w:p>
    <w:p w:rsidR="00C932B6" w:rsidRPr="007D3C97" w:rsidRDefault="00C932B6" w:rsidP="003D6E8E">
      <w:pPr>
        <w:pStyle w:val="Obyajntext1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C97">
        <w:rPr>
          <w:rFonts w:ascii="Times New Roman" w:hAnsi="Times New Roman" w:cs="Times New Roman"/>
          <w:b/>
          <w:sz w:val="24"/>
          <w:szCs w:val="24"/>
        </w:rPr>
        <w:t>Čas plnenia</w:t>
      </w:r>
    </w:p>
    <w:p w:rsidR="00C55F04" w:rsidRPr="007D3C97" w:rsidRDefault="00C55F04" w:rsidP="00C55F04">
      <w:pPr>
        <w:pStyle w:val="Obyajntext1"/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D3C97">
        <w:rPr>
          <w:rFonts w:ascii="Times New Roman" w:hAnsi="Times New Roman" w:cs="Times New Roman"/>
          <w:sz w:val="24"/>
          <w:szCs w:val="24"/>
        </w:rPr>
        <w:t xml:space="preserve">2.1 </w:t>
      </w:r>
      <w:r w:rsidRPr="007D3C97">
        <w:rPr>
          <w:rFonts w:ascii="Times New Roman" w:hAnsi="Times New Roman" w:cs="Times New Roman"/>
          <w:sz w:val="24"/>
          <w:szCs w:val="24"/>
        </w:rPr>
        <w:tab/>
        <w:t>Termín začatia: do 5 dní od prevzatia staveniska.</w:t>
      </w:r>
    </w:p>
    <w:p w:rsidR="00C55F04" w:rsidRPr="007D3C97" w:rsidRDefault="00C55F04" w:rsidP="00C55F04">
      <w:pPr>
        <w:autoSpaceDE w:val="0"/>
        <w:autoSpaceDN w:val="0"/>
        <w:adjustRightInd w:val="0"/>
        <w:ind w:left="567"/>
        <w:jc w:val="both"/>
        <w:rPr>
          <w:lang w:val="sk-SK"/>
        </w:rPr>
      </w:pPr>
      <w:r w:rsidRPr="007D3C97">
        <w:rPr>
          <w:lang w:val="sk-SK"/>
        </w:rPr>
        <w:t xml:space="preserve">Prevzatie staveniska sa uskutoční najneskôr do 3 dní od účinnosti tejto zmluvy o dielo. Ak nezaháji zhotoviteľ práce na realizáciu diela ani do siedmich dní od výzvy, a to z dôvodov, ktoré sú na jeho strane, je objednávateľ oprávnený od zmluvy odstúpiť. </w:t>
      </w:r>
    </w:p>
    <w:p w:rsidR="00C55F04" w:rsidRPr="007D3C97" w:rsidRDefault="00C55F04" w:rsidP="00C55F04">
      <w:pPr>
        <w:pStyle w:val="Obyajntext1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D3C97">
        <w:rPr>
          <w:rFonts w:ascii="Times New Roman" w:hAnsi="Times New Roman" w:cs="Times New Roman"/>
          <w:sz w:val="24"/>
          <w:szCs w:val="24"/>
        </w:rPr>
        <w:t>2.2</w:t>
      </w:r>
      <w:r w:rsidRPr="007D3C97">
        <w:rPr>
          <w:rFonts w:ascii="Times New Roman" w:hAnsi="Times New Roman" w:cs="Times New Roman"/>
          <w:sz w:val="24"/>
          <w:szCs w:val="24"/>
        </w:rPr>
        <w:tab/>
        <w:t>Zhotoviteľ dokončí dielo bez zjavných nedostatkov a pripraví dielo na odovzdanie objednávateľovi do</w:t>
      </w:r>
      <w:r w:rsidR="00F36954">
        <w:rPr>
          <w:rFonts w:ascii="Times New Roman" w:hAnsi="Times New Roman" w:cs="Times New Roman"/>
          <w:sz w:val="24"/>
          <w:szCs w:val="24"/>
        </w:rPr>
        <w:t xml:space="preserve"> </w:t>
      </w:r>
      <w:r w:rsidR="00362344" w:rsidRPr="00362344">
        <w:rPr>
          <w:rFonts w:ascii="Times New Roman" w:hAnsi="Times New Roman" w:cs="Times New Roman"/>
          <w:b/>
          <w:sz w:val="24"/>
          <w:szCs w:val="24"/>
        </w:rPr>
        <w:t>31.07.2022</w:t>
      </w:r>
      <w:r w:rsidRPr="007D3C97">
        <w:rPr>
          <w:rFonts w:ascii="Times New Roman" w:hAnsi="Times New Roman" w:cs="Times New Roman"/>
          <w:sz w:val="24"/>
          <w:szCs w:val="24"/>
        </w:rPr>
        <w:tab/>
      </w:r>
    </w:p>
    <w:p w:rsidR="00C55F04" w:rsidRPr="007D3C97" w:rsidRDefault="00C55F04" w:rsidP="00C55F04">
      <w:pPr>
        <w:tabs>
          <w:tab w:val="left" w:pos="540"/>
        </w:tabs>
        <w:suppressAutoHyphens/>
        <w:ind w:left="540" w:hanging="540"/>
        <w:jc w:val="both"/>
        <w:rPr>
          <w:lang w:val="sk-SK"/>
        </w:rPr>
      </w:pPr>
      <w:r w:rsidRPr="007D3C97">
        <w:rPr>
          <w:lang w:val="sk-SK"/>
        </w:rPr>
        <w:t>2.3</w:t>
      </w:r>
      <w:r w:rsidRPr="007D3C97">
        <w:rPr>
          <w:lang w:val="sk-SK"/>
        </w:rPr>
        <w:tab/>
        <w:t>Ak zhotoviteľ pripraví dielo na odovzdanie pred dohodnutým termínom, zaväzuje sa objednávateľ toto dielo prevziať v skoršom ponúknutom termíne.</w:t>
      </w:r>
    </w:p>
    <w:p w:rsidR="00C55F04" w:rsidRPr="007D3C97" w:rsidRDefault="00C55F04" w:rsidP="00C55F04">
      <w:pPr>
        <w:suppressAutoHyphens/>
        <w:ind w:left="567" w:hanging="567"/>
        <w:jc w:val="both"/>
        <w:rPr>
          <w:lang w:val="sk-SK"/>
        </w:rPr>
      </w:pPr>
      <w:r w:rsidRPr="007D3C97">
        <w:rPr>
          <w:lang w:val="sk-SK"/>
        </w:rPr>
        <w:t>2.4</w:t>
      </w:r>
      <w:r w:rsidRPr="007D3C97">
        <w:rPr>
          <w:lang w:val="sk-SK"/>
        </w:rPr>
        <w:tab/>
        <w:t>Zhotoviteľ je povinný bez meškania informovať objednávateľa o vzniku udalosti, ktorá bráni alebo sťažuje realizáciu diela, s dôsledkom omeškania doby výstavby dohodnutej touto zmluvou. V prípade, že zhotoviteľ bude v omeškaní s plnením z dôvodov spočívajúcich na jeho strane viac ako 14 dní, považuje sa toto omeškanie alebo nesplnenie si povinnosti za podstatné porušenie zmluvy.</w:t>
      </w:r>
    </w:p>
    <w:p w:rsidR="00C55F04" w:rsidRPr="007D3C97" w:rsidRDefault="00C55F04" w:rsidP="00C55F04">
      <w:pPr>
        <w:suppressAutoHyphens/>
        <w:ind w:left="567" w:hanging="567"/>
        <w:jc w:val="both"/>
        <w:rPr>
          <w:lang w:val="sk-SK"/>
        </w:rPr>
      </w:pPr>
      <w:r w:rsidRPr="007D3C97">
        <w:rPr>
          <w:lang w:val="sk-SK"/>
        </w:rPr>
        <w:t>2.5</w:t>
      </w:r>
      <w:r w:rsidRPr="007D3C97">
        <w:rPr>
          <w:lang w:val="sk-SK"/>
        </w:rPr>
        <w:tab/>
        <w:t>Zmluvné strany sa dohodli, že zhotoviteľ nie je v omeškaní s lehotou výstavby diela po dobu, po ktorú nemohol plniť svoju povinnosť, súvisiacu s realizáciou predmetu plnenia tejto zmluvy následkom okolností vzniknutých na strane objednávateľa. V takomto prípade sa lehota  výstavby predlžuje o dobu prerušenia prác zo strany objednávateľa. Takéto skutočnosti musia byť zapísané v stavebnom denníku.</w:t>
      </w:r>
    </w:p>
    <w:p w:rsidR="00A17277" w:rsidRDefault="00A17277" w:rsidP="00C932B6">
      <w:pPr>
        <w:suppressAutoHyphens/>
        <w:ind w:left="567" w:hanging="567"/>
        <w:jc w:val="both"/>
        <w:rPr>
          <w:lang w:val="sk-SK"/>
        </w:rPr>
      </w:pPr>
    </w:p>
    <w:p w:rsidR="005A0FDD" w:rsidRPr="007D3C97" w:rsidRDefault="005A0FDD" w:rsidP="00C932B6">
      <w:pPr>
        <w:suppressAutoHyphens/>
        <w:ind w:left="567" w:hanging="567"/>
        <w:jc w:val="both"/>
        <w:rPr>
          <w:lang w:val="sk-SK"/>
        </w:rPr>
      </w:pPr>
    </w:p>
    <w:p w:rsidR="00C932B6" w:rsidRPr="007D3C97" w:rsidRDefault="008D3FDC" w:rsidP="00C932B6">
      <w:pPr>
        <w:pStyle w:val="Obyajntext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C97">
        <w:rPr>
          <w:rFonts w:ascii="Times New Roman" w:hAnsi="Times New Roman" w:cs="Times New Roman"/>
          <w:b/>
          <w:sz w:val="24"/>
          <w:szCs w:val="24"/>
        </w:rPr>
        <w:t>Čl. 3</w:t>
      </w:r>
    </w:p>
    <w:p w:rsidR="00C932B6" w:rsidRPr="007D3C97" w:rsidRDefault="00C932B6" w:rsidP="003D6E8E">
      <w:pPr>
        <w:pStyle w:val="Obyajntext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C97">
        <w:rPr>
          <w:rFonts w:ascii="Times New Roman" w:hAnsi="Times New Roman" w:cs="Times New Roman"/>
          <w:b/>
          <w:sz w:val="24"/>
          <w:szCs w:val="24"/>
        </w:rPr>
        <w:t>Cena predmetu zmluvy</w:t>
      </w:r>
    </w:p>
    <w:p w:rsidR="00C932B6" w:rsidRPr="007D3C97" w:rsidRDefault="008D3FDC" w:rsidP="003D6E8E">
      <w:pPr>
        <w:pStyle w:val="Zkladntext"/>
        <w:ind w:left="540" w:hanging="540"/>
        <w:rPr>
          <w:szCs w:val="24"/>
        </w:rPr>
      </w:pPr>
      <w:r w:rsidRPr="007D3C97">
        <w:rPr>
          <w:szCs w:val="24"/>
        </w:rPr>
        <w:t>3</w:t>
      </w:r>
      <w:r w:rsidR="00C932B6" w:rsidRPr="007D3C97">
        <w:rPr>
          <w:szCs w:val="24"/>
        </w:rPr>
        <w:t>.1</w:t>
      </w:r>
      <w:r w:rsidR="00C932B6" w:rsidRPr="007D3C97">
        <w:rPr>
          <w:szCs w:val="24"/>
        </w:rPr>
        <w:tab/>
        <w:t>Cena za zhotovenie</w:t>
      </w:r>
      <w:r w:rsidR="00FB0271" w:rsidRPr="007D3C97">
        <w:rPr>
          <w:szCs w:val="24"/>
        </w:rPr>
        <w:t xml:space="preserve"> predmetu zmluvy v rozsahu čl. 1</w:t>
      </w:r>
      <w:r w:rsidR="00C932B6" w:rsidRPr="007D3C97">
        <w:rPr>
          <w:szCs w:val="24"/>
        </w:rPr>
        <w:t xml:space="preserve"> tejto zmluvy je stanovená dohodou zmluvných strán v zmysle § 3 zák. č. 18/1996 Z. z. o cenách v znení neskorších predpisov ako cena maximálna. </w:t>
      </w:r>
    </w:p>
    <w:p w:rsidR="00186BC9" w:rsidRPr="007D3C97" w:rsidRDefault="00186BC9" w:rsidP="00186BC9">
      <w:pPr>
        <w:pStyle w:val="Obyajntext1"/>
        <w:jc w:val="both"/>
        <w:rPr>
          <w:rFonts w:ascii="Times New Roman" w:hAnsi="Times New Roman" w:cs="Times New Roman"/>
          <w:sz w:val="24"/>
          <w:szCs w:val="24"/>
        </w:rPr>
      </w:pPr>
      <w:r w:rsidRPr="007D3C97">
        <w:rPr>
          <w:rFonts w:ascii="Times New Roman" w:hAnsi="Times New Roman" w:cs="Times New Roman"/>
          <w:sz w:val="24"/>
          <w:szCs w:val="24"/>
        </w:rPr>
        <w:t xml:space="preserve">3.2    Cena diela je: </w:t>
      </w:r>
    </w:p>
    <w:p w:rsidR="00186BC9" w:rsidRPr="007D3C97" w:rsidRDefault="00BD61FA" w:rsidP="00186BC9">
      <w:pPr>
        <w:pStyle w:val="Obyajntext1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bez DPH</w:t>
      </w:r>
      <w:r w:rsidR="00186BC9" w:rsidRPr="007D3C97">
        <w:rPr>
          <w:rFonts w:ascii="Times New Roman" w:hAnsi="Times New Roman" w:cs="Times New Roman"/>
          <w:sz w:val="24"/>
          <w:szCs w:val="24"/>
        </w:rPr>
        <w:t>:</w:t>
      </w:r>
      <w:r w:rsidR="00186BC9" w:rsidRPr="007D3C97">
        <w:rPr>
          <w:rFonts w:ascii="Times New Roman" w:hAnsi="Times New Roman" w:cs="Times New Roman"/>
          <w:sz w:val="24"/>
          <w:szCs w:val="24"/>
        </w:rPr>
        <w:tab/>
      </w:r>
      <w:r w:rsidR="00186BC9" w:rsidRPr="007D3C97">
        <w:rPr>
          <w:rFonts w:ascii="Times New Roman" w:hAnsi="Times New Roman" w:cs="Times New Roman"/>
          <w:sz w:val="24"/>
          <w:szCs w:val="24"/>
        </w:rPr>
        <w:tab/>
      </w:r>
      <w:r w:rsidR="002F5434">
        <w:rPr>
          <w:rFonts w:ascii="Times New Roman" w:hAnsi="Times New Roman" w:cs="Times New Roman"/>
          <w:sz w:val="24"/>
          <w:szCs w:val="24"/>
        </w:rPr>
        <w:tab/>
      </w:r>
      <w:r w:rsidR="00186BC9" w:rsidRPr="007D3C97">
        <w:rPr>
          <w:rFonts w:ascii="Times New Roman" w:hAnsi="Times New Roman" w:cs="Times New Roman"/>
          <w:sz w:val="24"/>
          <w:szCs w:val="24"/>
        </w:rPr>
        <w:t>EUR</w:t>
      </w:r>
    </w:p>
    <w:p w:rsidR="00186BC9" w:rsidRPr="007D3C97" w:rsidRDefault="00BD61FA" w:rsidP="00186BC9">
      <w:pPr>
        <w:pStyle w:val="Obyajntext1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DPH 20%</w:t>
      </w:r>
      <w:r w:rsidR="00186BC9" w:rsidRPr="007D3C97">
        <w:rPr>
          <w:rFonts w:ascii="Times New Roman" w:hAnsi="Times New Roman" w:cs="Times New Roman"/>
          <w:sz w:val="24"/>
          <w:szCs w:val="24"/>
        </w:rPr>
        <w:t xml:space="preserve">: </w:t>
      </w:r>
      <w:r w:rsidR="00186BC9" w:rsidRPr="007D3C97">
        <w:rPr>
          <w:rFonts w:ascii="Times New Roman" w:hAnsi="Times New Roman" w:cs="Times New Roman"/>
          <w:sz w:val="24"/>
          <w:szCs w:val="24"/>
        </w:rPr>
        <w:tab/>
      </w:r>
      <w:r w:rsidR="00186BC9" w:rsidRPr="007D3C97">
        <w:rPr>
          <w:rFonts w:ascii="Times New Roman" w:hAnsi="Times New Roman" w:cs="Times New Roman"/>
          <w:sz w:val="24"/>
          <w:szCs w:val="24"/>
        </w:rPr>
        <w:tab/>
      </w:r>
      <w:r w:rsidR="002F5434">
        <w:rPr>
          <w:rFonts w:ascii="Times New Roman" w:hAnsi="Times New Roman" w:cs="Times New Roman"/>
          <w:sz w:val="24"/>
          <w:szCs w:val="24"/>
        </w:rPr>
        <w:tab/>
      </w:r>
      <w:r w:rsidR="00186BC9" w:rsidRPr="007D3C97">
        <w:rPr>
          <w:rFonts w:ascii="Times New Roman" w:hAnsi="Times New Roman" w:cs="Times New Roman"/>
          <w:sz w:val="24"/>
          <w:szCs w:val="24"/>
        </w:rPr>
        <w:t>EUR</w:t>
      </w:r>
    </w:p>
    <w:p w:rsidR="00186BC9" w:rsidRPr="007D3C97" w:rsidRDefault="00BD61FA" w:rsidP="00186BC9">
      <w:pPr>
        <w:pStyle w:val="Obyajntext1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Cena vrátane DPH</w:t>
      </w:r>
      <w:r w:rsidR="00186BC9" w:rsidRPr="007D3C97">
        <w:rPr>
          <w:rFonts w:ascii="Times New Roman" w:hAnsi="Times New Roman" w:cs="Times New Roman"/>
          <w:sz w:val="24"/>
          <w:szCs w:val="24"/>
        </w:rPr>
        <w:t xml:space="preserve">: </w:t>
      </w:r>
      <w:r w:rsidR="00186BC9" w:rsidRPr="007D3C97">
        <w:rPr>
          <w:rFonts w:ascii="Times New Roman" w:hAnsi="Times New Roman" w:cs="Times New Roman"/>
          <w:sz w:val="24"/>
          <w:szCs w:val="24"/>
        </w:rPr>
        <w:tab/>
      </w:r>
      <w:r w:rsidR="002F5434">
        <w:rPr>
          <w:rFonts w:ascii="Times New Roman" w:hAnsi="Times New Roman" w:cs="Times New Roman"/>
          <w:sz w:val="24"/>
          <w:szCs w:val="24"/>
        </w:rPr>
        <w:tab/>
      </w:r>
      <w:r w:rsidR="00186BC9" w:rsidRPr="007D3C97">
        <w:rPr>
          <w:rFonts w:ascii="Times New Roman" w:hAnsi="Times New Roman" w:cs="Times New Roman"/>
          <w:sz w:val="24"/>
          <w:szCs w:val="24"/>
        </w:rPr>
        <w:t>EUR</w:t>
      </w:r>
    </w:p>
    <w:p w:rsidR="00186BC9" w:rsidRPr="007D3C97" w:rsidRDefault="00186BC9" w:rsidP="00186BC9">
      <w:pPr>
        <w:pStyle w:val="Obyajntext1"/>
        <w:ind w:left="360" w:firstLine="180"/>
        <w:rPr>
          <w:rFonts w:ascii="Times New Roman" w:hAnsi="Times New Roman" w:cs="Times New Roman"/>
          <w:b/>
          <w:sz w:val="24"/>
          <w:szCs w:val="24"/>
        </w:rPr>
      </w:pPr>
      <w:r w:rsidRPr="007D3C97">
        <w:rPr>
          <w:rFonts w:ascii="Times New Roman" w:hAnsi="Times New Roman" w:cs="Times New Roman"/>
          <w:b/>
          <w:sz w:val="24"/>
          <w:szCs w:val="24"/>
        </w:rPr>
        <w:t xml:space="preserve">Celková cena diela je             </w:t>
      </w:r>
      <w:r w:rsidR="002F5434">
        <w:rPr>
          <w:rFonts w:ascii="Times New Roman" w:hAnsi="Times New Roman" w:cs="Times New Roman"/>
          <w:b/>
          <w:sz w:val="24"/>
          <w:szCs w:val="24"/>
        </w:rPr>
        <w:tab/>
      </w:r>
      <w:r w:rsidRPr="007D3C97">
        <w:rPr>
          <w:rFonts w:ascii="Times New Roman" w:hAnsi="Times New Roman" w:cs="Times New Roman"/>
          <w:b/>
          <w:sz w:val="24"/>
          <w:szCs w:val="24"/>
        </w:rPr>
        <w:t>EUR</w:t>
      </w:r>
    </w:p>
    <w:p w:rsidR="00186BC9" w:rsidRPr="007D3C97" w:rsidRDefault="00186BC9" w:rsidP="00186BC9">
      <w:pPr>
        <w:pStyle w:val="Obyajntext1"/>
        <w:ind w:left="360"/>
        <w:rPr>
          <w:rFonts w:ascii="Times New Roman" w:hAnsi="Times New Roman" w:cs="Times New Roman"/>
          <w:sz w:val="24"/>
          <w:szCs w:val="24"/>
        </w:rPr>
      </w:pPr>
      <w:r w:rsidRPr="007D3C97">
        <w:rPr>
          <w:rFonts w:ascii="Times New Roman" w:hAnsi="Times New Roman" w:cs="Times New Roman"/>
          <w:sz w:val="24"/>
          <w:szCs w:val="24"/>
        </w:rPr>
        <w:t xml:space="preserve">   Slovom: </w:t>
      </w:r>
    </w:p>
    <w:p w:rsidR="00C932B6" w:rsidRPr="007D3C97" w:rsidRDefault="008D3FDC" w:rsidP="003D6E8E">
      <w:pPr>
        <w:ind w:left="540" w:hanging="540"/>
        <w:jc w:val="both"/>
        <w:rPr>
          <w:lang w:val="sk-SK"/>
        </w:rPr>
      </w:pPr>
      <w:r w:rsidRPr="007D3C97">
        <w:rPr>
          <w:lang w:val="sk-SK"/>
        </w:rPr>
        <w:t>3</w:t>
      </w:r>
      <w:r w:rsidR="00C932B6" w:rsidRPr="007D3C97">
        <w:rPr>
          <w:lang w:val="sk-SK"/>
        </w:rPr>
        <w:t>.3</w:t>
      </w:r>
      <w:r w:rsidR="00C932B6" w:rsidRPr="007D3C97">
        <w:rPr>
          <w:lang w:val="sk-SK"/>
        </w:rPr>
        <w:tab/>
        <w:t>Súhrnný položkovitý rozpočet vrátane vedľajších rozpočtových nákladov stavby, kompletačnej činnosti a doplnkových nákladov vrátane krycieho listu rozpočtu, tvorí prílohu č.1 tejto zmluvy o dielo a je pre vymedzenie predmetu záväzný.</w:t>
      </w:r>
    </w:p>
    <w:p w:rsidR="003D6E8E" w:rsidRPr="007D3C97" w:rsidRDefault="008D3FDC" w:rsidP="003D6E8E">
      <w:pPr>
        <w:pStyle w:val="Zkladntext"/>
        <w:ind w:left="567" w:hanging="567"/>
        <w:rPr>
          <w:szCs w:val="24"/>
        </w:rPr>
      </w:pPr>
      <w:r w:rsidRPr="007D3C97">
        <w:rPr>
          <w:szCs w:val="24"/>
        </w:rPr>
        <w:t>3</w:t>
      </w:r>
      <w:r w:rsidR="003D6E8E" w:rsidRPr="007D3C97">
        <w:rPr>
          <w:szCs w:val="24"/>
        </w:rPr>
        <w:t>.4</w:t>
      </w:r>
      <w:r w:rsidR="003D6E8E" w:rsidRPr="007D3C97">
        <w:rPr>
          <w:szCs w:val="24"/>
        </w:rPr>
        <w:tab/>
      </w:r>
      <w:r w:rsidR="00C932B6" w:rsidRPr="007D3C97">
        <w:rPr>
          <w:szCs w:val="24"/>
        </w:rPr>
        <w:t xml:space="preserve">V kalkulácii ceny diela sú zahrnuté podľa potreby aj náklady na odvoz odpadov vrátane poplatku za skládku, telefón, dočasné užívanie verejných komunikácií, poplatky, zriadenie, prevádzku a vypratanie zariadenia staveniska, </w:t>
      </w:r>
      <w:r w:rsidR="00716FE6" w:rsidRPr="007D3C97">
        <w:rPr>
          <w:szCs w:val="24"/>
        </w:rPr>
        <w:t>d</w:t>
      </w:r>
      <w:r w:rsidR="00C932B6" w:rsidRPr="007D3C97">
        <w:rPr>
          <w:szCs w:val="24"/>
        </w:rPr>
        <w:t>ielenskej alebo výrobnej dokumentácie, náklady na stráženie staveniska,  náklady na spotrebu elektrickej energie a vody,  poistné stavby počas realizácie, kompletačná činnosť, skúšky, revízie a merania kontroly kvality prác.</w:t>
      </w:r>
    </w:p>
    <w:p w:rsidR="00C932B6" w:rsidRPr="007D3C97" w:rsidRDefault="008D3FDC" w:rsidP="003D6E8E">
      <w:pPr>
        <w:pStyle w:val="Zkladntext"/>
        <w:ind w:left="567" w:hanging="567"/>
        <w:rPr>
          <w:szCs w:val="24"/>
        </w:rPr>
      </w:pPr>
      <w:r w:rsidRPr="007D3C97">
        <w:rPr>
          <w:szCs w:val="24"/>
        </w:rPr>
        <w:t>3</w:t>
      </w:r>
      <w:r w:rsidR="00C932B6" w:rsidRPr="007D3C97">
        <w:rPr>
          <w:szCs w:val="24"/>
        </w:rPr>
        <w:t>.5</w:t>
      </w:r>
      <w:r w:rsidR="00C932B6" w:rsidRPr="007D3C97">
        <w:rPr>
          <w:szCs w:val="24"/>
        </w:rPr>
        <w:tab/>
        <w:t>Cena uv</w:t>
      </w:r>
      <w:r w:rsidR="00FB0271" w:rsidRPr="007D3C97">
        <w:rPr>
          <w:szCs w:val="24"/>
        </w:rPr>
        <w:t>edená v bode 3</w:t>
      </w:r>
      <w:r w:rsidR="00C932B6" w:rsidRPr="007D3C97">
        <w:rPr>
          <w:szCs w:val="24"/>
        </w:rPr>
        <w:t>.2 pokrýva celý zmluvný záväzok a všetky náležitosti a veci nevyhnutné na riadne vykonanie a odovzdanie predmetu zmluvy, ktoré umožnia objednávateľovi riadne nakladanie s odovzdaným predmetom zmluvy.</w:t>
      </w:r>
    </w:p>
    <w:p w:rsidR="007B3EEB" w:rsidRPr="007D3C97" w:rsidRDefault="008D3FDC" w:rsidP="007B3EEB">
      <w:pPr>
        <w:pStyle w:val="Obyajntext1"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7D3C97">
        <w:rPr>
          <w:rFonts w:ascii="Times New Roman" w:hAnsi="Times New Roman" w:cs="Times New Roman"/>
          <w:sz w:val="24"/>
          <w:szCs w:val="24"/>
        </w:rPr>
        <w:t>3</w:t>
      </w:r>
      <w:r w:rsidR="00C932B6" w:rsidRPr="007D3C97">
        <w:rPr>
          <w:rFonts w:ascii="Times New Roman" w:hAnsi="Times New Roman" w:cs="Times New Roman"/>
          <w:sz w:val="24"/>
          <w:szCs w:val="24"/>
        </w:rPr>
        <w:t>.6</w:t>
      </w:r>
      <w:r w:rsidR="00C932B6" w:rsidRPr="007D3C97">
        <w:rPr>
          <w:rFonts w:ascii="Times New Roman" w:hAnsi="Times New Roman" w:cs="Times New Roman"/>
          <w:sz w:val="24"/>
          <w:szCs w:val="24"/>
        </w:rPr>
        <w:tab/>
      </w:r>
      <w:r w:rsidR="00421C4A" w:rsidRPr="007D3C97">
        <w:rPr>
          <w:rFonts w:ascii="Times New Roman" w:hAnsi="Times New Roman" w:cs="Times New Roman"/>
          <w:sz w:val="24"/>
          <w:szCs w:val="24"/>
        </w:rPr>
        <w:t>Cenu diela dohodnutú v zmluve bude možné po dohode s objednávateľom meniť v prípadoch, ako je zmena sadzby DPH, resp. inou zmenou upravenou všeobecne záväzným právnym predpisom alebo v prípade zmeny rozsahu realizovaných prác. V prípade navýšenia ceny diela je potrebný písomný dodatok k zmluve.</w:t>
      </w:r>
    </w:p>
    <w:p w:rsidR="001845CA" w:rsidRPr="007D3C97" w:rsidRDefault="007B3EEB" w:rsidP="007B3EEB">
      <w:pPr>
        <w:pStyle w:val="Obyajntext1"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7D3C97">
        <w:rPr>
          <w:rFonts w:ascii="Times New Roman" w:hAnsi="Times New Roman" w:cs="Times New Roman"/>
          <w:sz w:val="24"/>
          <w:szCs w:val="24"/>
        </w:rPr>
        <w:t xml:space="preserve">3.7   </w:t>
      </w:r>
      <w:r w:rsidRPr="007D3C97">
        <w:rPr>
          <w:rFonts w:ascii="Times New Roman" w:hAnsi="Times New Roman" w:cs="Times New Roman"/>
          <w:sz w:val="24"/>
          <w:szCs w:val="24"/>
          <w:lang w:eastAsia="cs-CZ"/>
        </w:rPr>
        <w:t>V</w:t>
      </w:r>
      <w:r w:rsidR="001845CA" w:rsidRPr="007D3C97">
        <w:rPr>
          <w:rFonts w:ascii="Times New Roman" w:hAnsi="Times New Roman" w:cs="Times New Roman"/>
          <w:sz w:val="24"/>
          <w:szCs w:val="24"/>
          <w:lang w:eastAsia="cs-CZ"/>
        </w:rPr>
        <w:t> prípade zmeny rozsahu prác, vyvolaných objednávateľom tieto budú odsúhlasené za nasledovných podmienok:</w:t>
      </w:r>
    </w:p>
    <w:p w:rsidR="001845CA" w:rsidRPr="007D3C97" w:rsidRDefault="001845CA" w:rsidP="004D6E6F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ind w:left="851" w:hanging="284"/>
        <w:jc w:val="both"/>
        <w:rPr>
          <w:lang w:val="sk-SK"/>
        </w:rPr>
      </w:pPr>
      <w:r w:rsidRPr="007D3C97">
        <w:rPr>
          <w:lang w:val="sk-SK"/>
        </w:rPr>
        <w:t>na základe záznamu v stavebnom denníku, že objednávateľ požadoval stavebné a montážne práce a dodávky, ktoré neboli obsiahnuté v projektovej dokumentácii resp. požadoval napr. zmenu materiálov, atď.</w:t>
      </w:r>
    </w:p>
    <w:p w:rsidR="001845CA" w:rsidRPr="007D3C97" w:rsidRDefault="001845CA" w:rsidP="004D6E6F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ind w:left="851" w:hanging="284"/>
        <w:jc w:val="both"/>
        <w:rPr>
          <w:lang w:val="sk-SK"/>
        </w:rPr>
      </w:pPr>
      <w:r w:rsidRPr="007D3C97">
        <w:rPr>
          <w:lang w:val="sk-SK"/>
        </w:rPr>
        <w:t>v prípade súhlasu zainteresovaných (objednávateľ, projektant, zhotoviteľ) so zmenou, vypracuje zhotoviteľ dodatok k rozpočtu podľa požiadaviek objednávateľa.</w:t>
      </w:r>
    </w:p>
    <w:p w:rsidR="007B3EEB" w:rsidRPr="007D3C97" w:rsidRDefault="001845CA" w:rsidP="007B3EEB">
      <w:pPr>
        <w:ind w:left="567"/>
        <w:jc w:val="both"/>
        <w:rPr>
          <w:lang w:val="sk-SK"/>
        </w:rPr>
      </w:pPr>
      <w:r w:rsidRPr="007D3C97">
        <w:rPr>
          <w:lang w:val="sk-SK"/>
        </w:rPr>
        <w:t>Dodatok k rozpočtu bude podkladom pre spracovanie dodatku k tejto zmluve, po odsúhlasení ktorého zhotoviteľ pristúpi k realizácii naviac prác.</w:t>
      </w:r>
    </w:p>
    <w:p w:rsidR="001845CA" w:rsidRPr="007D3C97" w:rsidRDefault="007B3EEB" w:rsidP="007B3EEB">
      <w:pPr>
        <w:jc w:val="both"/>
        <w:rPr>
          <w:lang w:val="sk-SK"/>
        </w:rPr>
      </w:pPr>
      <w:r w:rsidRPr="007D3C97">
        <w:rPr>
          <w:lang w:val="sk-SK"/>
        </w:rPr>
        <w:t xml:space="preserve">3.8   </w:t>
      </w:r>
      <w:r w:rsidR="001845CA" w:rsidRPr="007D3C97">
        <w:rPr>
          <w:lang w:val="sk-SK"/>
        </w:rPr>
        <w:t>Pre ocenenie výkazu výmer u naviac prác bude zhotoviteľ používať ceny nasledovne:</w:t>
      </w:r>
    </w:p>
    <w:p w:rsidR="001845CA" w:rsidRPr="007D3C97" w:rsidRDefault="001845CA" w:rsidP="007B3EEB">
      <w:pPr>
        <w:ind w:left="851" w:hanging="284"/>
        <w:jc w:val="both"/>
        <w:rPr>
          <w:lang w:val="sk-SK"/>
        </w:rPr>
      </w:pPr>
      <w:r w:rsidRPr="007D3C97">
        <w:rPr>
          <w:lang w:val="sk-SK"/>
        </w:rPr>
        <w:t>a) pri položkách, ktoré sa vyskytovali v rozpočte resp. v ocenených odchýlkach bude používať ceny z týchto rozpočtov</w:t>
      </w:r>
    </w:p>
    <w:p w:rsidR="001845CA" w:rsidRPr="007D3C97" w:rsidRDefault="001845CA" w:rsidP="007B3EEB">
      <w:pPr>
        <w:ind w:left="851" w:hanging="284"/>
        <w:jc w:val="both"/>
        <w:rPr>
          <w:lang w:val="sk-SK"/>
        </w:rPr>
      </w:pPr>
      <w:r w:rsidRPr="007D3C97">
        <w:rPr>
          <w:lang w:val="sk-SK"/>
        </w:rPr>
        <w:t>b) pri položkách, ktoré sa v rozpočte nevyskytovali predloží zhotoviteľ v prílohe kalkuláciu ceny, ktorú musí objednávateľ odsúhlasiť</w:t>
      </w:r>
      <w:r w:rsidR="00F60052" w:rsidRPr="007D3C97">
        <w:rPr>
          <w:lang w:val="sk-SK"/>
        </w:rPr>
        <w:t>.</w:t>
      </w:r>
    </w:p>
    <w:p w:rsidR="00A17277" w:rsidRDefault="00A17277" w:rsidP="00C932B6">
      <w:pPr>
        <w:jc w:val="both"/>
        <w:rPr>
          <w:lang w:val="sk-SK"/>
        </w:rPr>
      </w:pPr>
    </w:p>
    <w:p w:rsidR="005A0FDD" w:rsidRPr="007D3C97" w:rsidRDefault="005A0FDD" w:rsidP="00C932B6">
      <w:pPr>
        <w:jc w:val="both"/>
        <w:rPr>
          <w:lang w:val="sk-SK"/>
        </w:rPr>
      </w:pPr>
    </w:p>
    <w:p w:rsidR="00C932B6" w:rsidRPr="007D3C97" w:rsidRDefault="008D3FDC" w:rsidP="00C932B6">
      <w:pPr>
        <w:widowControl w:val="0"/>
        <w:jc w:val="center"/>
        <w:rPr>
          <w:b/>
          <w:lang w:val="sk-SK"/>
        </w:rPr>
      </w:pPr>
      <w:r w:rsidRPr="007D3C97">
        <w:rPr>
          <w:b/>
          <w:lang w:val="sk-SK"/>
        </w:rPr>
        <w:t>Čl. 4</w:t>
      </w:r>
    </w:p>
    <w:p w:rsidR="00C932B6" w:rsidRPr="007D3C97" w:rsidRDefault="00C932B6" w:rsidP="003D6E8E">
      <w:pPr>
        <w:widowControl w:val="0"/>
        <w:jc w:val="center"/>
        <w:rPr>
          <w:b/>
          <w:lang w:val="sk-SK"/>
        </w:rPr>
      </w:pPr>
      <w:r w:rsidRPr="007D3C97">
        <w:rPr>
          <w:b/>
          <w:lang w:val="sk-SK"/>
        </w:rPr>
        <w:t>Platobné podmienky</w:t>
      </w:r>
    </w:p>
    <w:p w:rsidR="00C932B6" w:rsidRPr="007D3C97" w:rsidRDefault="008D3FDC" w:rsidP="003D6E8E">
      <w:pPr>
        <w:widowControl w:val="0"/>
        <w:ind w:left="540" w:hanging="540"/>
        <w:rPr>
          <w:lang w:val="sk-SK"/>
        </w:rPr>
      </w:pPr>
      <w:r w:rsidRPr="007D3C97">
        <w:rPr>
          <w:lang w:val="sk-SK"/>
        </w:rPr>
        <w:t>4</w:t>
      </w:r>
      <w:r w:rsidR="00C932B6" w:rsidRPr="007D3C97">
        <w:rPr>
          <w:lang w:val="sk-SK"/>
        </w:rPr>
        <w:t>.1</w:t>
      </w:r>
      <w:r w:rsidR="00C932B6" w:rsidRPr="007D3C97">
        <w:rPr>
          <w:lang w:val="sk-SK"/>
        </w:rPr>
        <w:tab/>
        <w:t>Objednávateľ neposkytne zhotoviteľovi preddavok ani zálohu na vykonanie diela.</w:t>
      </w:r>
    </w:p>
    <w:p w:rsidR="00FA4D87" w:rsidRPr="007D3C97" w:rsidRDefault="008D3FDC" w:rsidP="00FA4D87">
      <w:pPr>
        <w:widowControl w:val="0"/>
        <w:ind w:left="540" w:hanging="540"/>
        <w:jc w:val="both"/>
        <w:rPr>
          <w:lang w:val="sk-SK"/>
        </w:rPr>
      </w:pPr>
      <w:r w:rsidRPr="007D3C97">
        <w:rPr>
          <w:lang w:val="sk-SK"/>
        </w:rPr>
        <w:t>4</w:t>
      </w:r>
      <w:r w:rsidR="00C932B6" w:rsidRPr="007D3C97">
        <w:rPr>
          <w:lang w:val="sk-SK"/>
        </w:rPr>
        <w:t xml:space="preserve">.2 </w:t>
      </w:r>
      <w:r w:rsidR="00C932B6" w:rsidRPr="007D3C97">
        <w:rPr>
          <w:lang w:val="sk-SK"/>
        </w:rPr>
        <w:tab/>
      </w:r>
      <w:r w:rsidR="00FA4D87" w:rsidRPr="007D3C97">
        <w:rPr>
          <w:lang w:val="sk-SK"/>
        </w:rPr>
        <w:t>Zhotoviteľ vystaví jednu faktúru až po podpise protokolu o odovzdaní a prevzatí predmetu zmluvy. Práce nebudú priebežne fakturované. Dátumom dodania je dátum odovzdania a prevzatia ukončeného diela podľa preberacieho protokolu.</w:t>
      </w:r>
    </w:p>
    <w:p w:rsidR="003619AF" w:rsidRPr="007D3C97" w:rsidRDefault="008D3FDC" w:rsidP="00C932B6">
      <w:pPr>
        <w:pStyle w:val="Bezriadkovania3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7D3C97">
        <w:rPr>
          <w:rFonts w:ascii="Times New Roman" w:hAnsi="Times New Roman"/>
          <w:sz w:val="24"/>
          <w:szCs w:val="24"/>
        </w:rPr>
        <w:t>4</w:t>
      </w:r>
      <w:r w:rsidR="00C932B6" w:rsidRPr="007D3C97">
        <w:rPr>
          <w:rFonts w:ascii="Times New Roman" w:hAnsi="Times New Roman"/>
          <w:sz w:val="24"/>
          <w:szCs w:val="24"/>
        </w:rPr>
        <w:t xml:space="preserve">.3. </w:t>
      </w:r>
      <w:r w:rsidR="00C932B6" w:rsidRPr="007D3C97">
        <w:rPr>
          <w:rFonts w:ascii="Times New Roman" w:hAnsi="Times New Roman"/>
          <w:sz w:val="24"/>
          <w:szCs w:val="24"/>
        </w:rPr>
        <w:tab/>
      </w:r>
      <w:r w:rsidR="00CB6AAA" w:rsidRPr="007D3C97">
        <w:rPr>
          <w:rFonts w:ascii="Times New Roman" w:hAnsi="Times New Roman"/>
          <w:sz w:val="24"/>
          <w:szCs w:val="24"/>
          <w:lang w:eastAsia="cs-CZ"/>
        </w:rPr>
        <w:t xml:space="preserve">Lehota splatnosti </w:t>
      </w:r>
      <w:r w:rsidR="00752DB5" w:rsidRPr="007D3C97">
        <w:rPr>
          <w:rFonts w:ascii="Times New Roman" w:hAnsi="Times New Roman"/>
          <w:sz w:val="24"/>
          <w:szCs w:val="24"/>
          <w:lang w:eastAsia="cs-CZ"/>
        </w:rPr>
        <w:t xml:space="preserve">faktúry </w:t>
      </w:r>
      <w:r w:rsidR="00CB6AAA" w:rsidRPr="007D3C97">
        <w:rPr>
          <w:rFonts w:ascii="Times New Roman" w:hAnsi="Times New Roman"/>
          <w:sz w:val="24"/>
          <w:szCs w:val="24"/>
          <w:lang w:eastAsia="cs-CZ"/>
        </w:rPr>
        <w:t>vystaven</w:t>
      </w:r>
      <w:r w:rsidR="00752DB5" w:rsidRPr="007D3C97">
        <w:rPr>
          <w:rFonts w:ascii="Times New Roman" w:hAnsi="Times New Roman"/>
          <w:sz w:val="24"/>
          <w:szCs w:val="24"/>
          <w:lang w:eastAsia="cs-CZ"/>
        </w:rPr>
        <w:t>ej</w:t>
      </w:r>
      <w:r w:rsidR="00CB6AAA" w:rsidRPr="007D3C97">
        <w:rPr>
          <w:rFonts w:ascii="Times New Roman" w:hAnsi="Times New Roman"/>
          <w:sz w:val="24"/>
          <w:szCs w:val="24"/>
          <w:lang w:eastAsia="cs-CZ"/>
        </w:rPr>
        <w:t xml:space="preserve"> zhotoviteľom je </w:t>
      </w:r>
      <w:r w:rsidR="00716FE6" w:rsidRPr="007D3C97">
        <w:rPr>
          <w:rFonts w:ascii="Times New Roman" w:hAnsi="Times New Roman"/>
          <w:sz w:val="24"/>
          <w:szCs w:val="24"/>
          <w:lang w:eastAsia="cs-CZ"/>
        </w:rPr>
        <w:t>14</w:t>
      </w:r>
      <w:r w:rsidR="00CB6AAA" w:rsidRPr="007D3C97">
        <w:rPr>
          <w:rFonts w:ascii="Times New Roman" w:hAnsi="Times New Roman"/>
          <w:sz w:val="24"/>
          <w:szCs w:val="24"/>
          <w:lang w:eastAsia="cs-CZ"/>
        </w:rPr>
        <w:t xml:space="preserve"> dní od jej doručenia objednávateľovi. Za deň úhrady sa považuje deň odpísania z účtu objednávateľa.</w:t>
      </w:r>
    </w:p>
    <w:p w:rsidR="00CB6AAA" w:rsidRPr="007D3C97" w:rsidRDefault="003619AF" w:rsidP="00CB6AAA">
      <w:pPr>
        <w:pStyle w:val="Bezriadkovania3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7D3C97">
        <w:rPr>
          <w:rFonts w:ascii="Times New Roman" w:hAnsi="Times New Roman"/>
          <w:sz w:val="24"/>
          <w:szCs w:val="24"/>
        </w:rPr>
        <w:t>4.4.</w:t>
      </w:r>
      <w:r w:rsidRPr="007D3C97">
        <w:rPr>
          <w:rFonts w:ascii="Times New Roman" w:hAnsi="Times New Roman"/>
          <w:sz w:val="24"/>
          <w:szCs w:val="24"/>
        </w:rPr>
        <w:tab/>
      </w:r>
      <w:r w:rsidR="00CB6AAA" w:rsidRPr="007D3C97">
        <w:rPr>
          <w:rFonts w:ascii="Times New Roman" w:hAnsi="Times New Roman"/>
          <w:sz w:val="24"/>
          <w:szCs w:val="24"/>
        </w:rPr>
        <w:t>Faktúra bude predložená objednávateľovi v troch výtlačkoch. Mimo povinných údajov uvedených v § 74 ods. 1 zákona č. 222/2004 Z. z. o dani z pridanej hodnoty v znení neskorších predpisov, bude obsahovať minimálne tieto údaje:</w:t>
      </w:r>
    </w:p>
    <w:p w:rsidR="00CB6AAA" w:rsidRPr="007D3C97" w:rsidRDefault="00CB6AAA" w:rsidP="00CB6AAA">
      <w:pPr>
        <w:pStyle w:val="Bezriadkovania3"/>
        <w:ind w:left="1134" w:hanging="360"/>
        <w:jc w:val="both"/>
        <w:rPr>
          <w:rFonts w:ascii="Times New Roman" w:hAnsi="Times New Roman"/>
          <w:sz w:val="24"/>
          <w:szCs w:val="24"/>
        </w:rPr>
      </w:pPr>
      <w:r w:rsidRPr="007D3C97">
        <w:rPr>
          <w:rFonts w:ascii="Times New Roman" w:hAnsi="Times New Roman"/>
          <w:sz w:val="24"/>
          <w:szCs w:val="24"/>
        </w:rPr>
        <w:t>a) označenie objednávateľa a zhotoviteľa, adresa, sídlo, IČO, DIČ (a údaje podľa §3a Obchodného zákonníka),</w:t>
      </w:r>
    </w:p>
    <w:p w:rsidR="00CB6AAA" w:rsidRPr="007D3C97" w:rsidRDefault="00CB6AAA" w:rsidP="00CB6AAA">
      <w:pPr>
        <w:pStyle w:val="Bezriadkovania3"/>
        <w:ind w:left="1134" w:hanging="360"/>
        <w:jc w:val="both"/>
        <w:rPr>
          <w:rFonts w:ascii="Times New Roman" w:hAnsi="Times New Roman"/>
          <w:sz w:val="24"/>
          <w:szCs w:val="24"/>
        </w:rPr>
      </w:pPr>
      <w:r w:rsidRPr="007D3C97">
        <w:rPr>
          <w:rFonts w:ascii="Times New Roman" w:hAnsi="Times New Roman"/>
          <w:sz w:val="24"/>
          <w:szCs w:val="24"/>
        </w:rPr>
        <w:t>b) miesto a názov diela,</w:t>
      </w:r>
    </w:p>
    <w:p w:rsidR="00CB6AAA" w:rsidRPr="007D3C97" w:rsidRDefault="00CB6AAA" w:rsidP="00CB6AAA">
      <w:pPr>
        <w:pStyle w:val="Bezriadkovania3"/>
        <w:ind w:left="1134" w:hanging="360"/>
        <w:jc w:val="both"/>
        <w:rPr>
          <w:rFonts w:ascii="Times New Roman" w:hAnsi="Times New Roman"/>
          <w:sz w:val="24"/>
          <w:szCs w:val="24"/>
        </w:rPr>
      </w:pPr>
      <w:r w:rsidRPr="007D3C97">
        <w:rPr>
          <w:rFonts w:ascii="Times New Roman" w:hAnsi="Times New Roman"/>
          <w:sz w:val="24"/>
          <w:szCs w:val="24"/>
        </w:rPr>
        <w:t>c) číslo zmluvy,</w:t>
      </w:r>
    </w:p>
    <w:p w:rsidR="00CB6AAA" w:rsidRPr="007D3C97" w:rsidRDefault="00CB6AAA" w:rsidP="00CB6AAA">
      <w:pPr>
        <w:pStyle w:val="Bezriadkovania3"/>
        <w:ind w:left="1134" w:hanging="360"/>
        <w:jc w:val="both"/>
        <w:rPr>
          <w:rFonts w:ascii="Times New Roman" w:hAnsi="Times New Roman"/>
          <w:sz w:val="24"/>
          <w:szCs w:val="24"/>
        </w:rPr>
      </w:pPr>
      <w:r w:rsidRPr="007D3C97">
        <w:rPr>
          <w:rFonts w:ascii="Times New Roman" w:hAnsi="Times New Roman"/>
          <w:sz w:val="24"/>
          <w:szCs w:val="24"/>
        </w:rPr>
        <w:lastRenderedPageBreak/>
        <w:t>d) číslo faktúry resp. daňového dokladu,</w:t>
      </w:r>
    </w:p>
    <w:p w:rsidR="00CB6AAA" w:rsidRPr="007D3C97" w:rsidRDefault="00CB6AAA" w:rsidP="00CB6AAA">
      <w:pPr>
        <w:pStyle w:val="Bezriadkovania3"/>
        <w:ind w:left="1134" w:hanging="360"/>
        <w:jc w:val="both"/>
        <w:rPr>
          <w:rFonts w:ascii="Times New Roman" w:hAnsi="Times New Roman"/>
          <w:sz w:val="24"/>
          <w:szCs w:val="24"/>
        </w:rPr>
      </w:pPr>
      <w:r w:rsidRPr="007D3C97">
        <w:rPr>
          <w:rFonts w:ascii="Times New Roman" w:hAnsi="Times New Roman"/>
          <w:sz w:val="24"/>
          <w:szCs w:val="24"/>
        </w:rPr>
        <w:t>e) deň odoslania a deň splatnosti faktúry, zdaniteľné obdobie,</w:t>
      </w:r>
    </w:p>
    <w:p w:rsidR="00CB6AAA" w:rsidRPr="007D3C97" w:rsidRDefault="00CB6AAA" w:rsidP="00CB6AAA">
      <w:pPr>
        <w:pStyle w:val="Bezriadkovania3"/>
        <w:ind w:left="1134" w:hanging="360"/>
        <w:jc w:val="both"/>
        <w:rPr>
          <w:rFonts w:ascii="Times New Roman" w:hAnsi="Times New Roman"/>
          <w:sz w:val="24"/>
          <w:szCs w:val="24"/>
        </w:rPr>
      </w:pPr>
      <w:r w:rsidRPr="007D3C97">
        <w:rPr>
          <w:rFonts w:ascii="Times New Roman" w:hAnsi="Times New Roman"/>
          <w:sz w:val="24"/>
          <w:szCs w:val="24"/>
        </w:rPr>
        <w:t>f) fakturovanú základnú čiastku bez DPH, DPH a celkovo fakturovanú sumu,</w:t>
      </w:r>
    </w:p>
    <w:p w:rsidR="00CB6AAA" w:rsidRPr="007D3C97" w:rsidRDefault="00CB6AAA" w:rsidP="00CB6AAA">
      <w:pPr>
        <w:pStyle w:val="Bezriadkovania3"/>
        <w:ind w:left="1134" w:hanging="360"/>
        <w:jc w:val="both"/>
        <w:rPr>
          <w:rFonts w:ascii="Times New Roman" w:hAnsi="Times New Roman"/>
          <w:sz w:val="24"/>
          <w:szCs w:val="24"/>
        </w:rPr>
      </w:pPr>
      <w:r w:rsidRPr="007D3C97">
        <w:rPr>
          <w:rFonts w:ascii="Times New Roman" w:hAnsi="Times New Roman"/>
          <w:sz w:val="24"/>
          <w:szCs w:val="24"/>
        </w:rPr>
        <w:t>g) pečiatku a podpis oprávneného zástupcu zhotoviteľa,</w:t>
      </w:r>
    </w:p>
    <w:p w:rsidR="00CB6AAA" w:rsidRPr="007D3C97" w:rsidRDefault="00CB6AAA" w:rsidP="00CB6AAA">
      <w:pPr>
        <w:pStyle w:val="Bezriadkovania3"/>
        <w:ind w:left="1134" w:hanging="360"/>
        <w:jc w:val="both"/>
        <w:rPr>
          <w:rFonts w:ascii="Times New Roman" w:hAnsi="Times New Roman"/>
          <w:sz w:val="24"/>
          <w:szCs w:val="24"/>
        </w:rPr>
      </w:pPr>
      <w:r w:rsidRPr="007D3C97">
        <w:rPr>
          <w:rFonts w:ascii="Times New Roman" w:hAnsi="Times New Roman"/>
          <w:sz w:val="24"/>
          <w:szCs w:val="24"/>
        </w:rPr>
        <w:t>h) prílohou faktúry bude povereným pracovníkom objednávateľa odsúhlasený súpis prác a dodávok,</w:t>
      </w:r>
    </w:p>
    <w:p w:rsidR="00CB6AAA" w:rsidRPr="007D3C97" w:rsidRDefault="00CB6AAA" w:rsidP="00CB6AAA">
      <w:pPr>
        <w:pStyle w:val="Bezriadkovania3"/>
        <w:ind w:left="1134" w:hanging="360"/>
        <w:jc w:val="both"/>
        <w:rPr>
          <w:rFonts w:ascii="Times New Roman" w:hAnsi="Times New Roman"/>
          <w:sz w:val="24"/>
          <w:szCs w:val="24"/>
        </w:rPr>
      </w:pPr>
      <w:r w:rsidRPr="007D3C97">
        <w:rPr>
          <w:rFonts w:ascii="Times New Roman" w:hAnsi="Times New Roman"/>
          <w:sz w:val="24"/>
          <w:szCs w:val="24"/>
        </w:rPr>
        <w:t>i) označenie peňažného ústavu a číslo účtu, na ktorý sa má platiť.</w:t>
      </w:r>
    </w:p>
    <w:p w:rsidR="003619AF" w:rsidRPr="007D3C97" w:rsidRDefault="008D3FDC" w:rsidP="00CB6AAA">
      <w:pPr>
        <w:pStyle w:val="Bezriadkovania3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7D3C97">
        <w:rPr>
          <w:rFonts w:ascii="Times New Roman" w:hAnsi="Times New Roman"/>
          <w:sz w:val="24"/>
          <w:szCs w:val="24"/>
        </w:rPr>
        <w:t>4</w:t>
      </w:r>
      <w:r w:rsidR="00C932B6" w:rsidRPr="007D3C97">
        <w:rPr>
          <w:rFonts w:ascii="Times New Roman" w:hAnsi="Times New Roman"/>
          <w:sz w:val="24"/>
          <w:szCs w:val="24"/>
        </w:rPr>
        <w:t>.</w:t>
      </w:r>
      <w:r w:rsidR="00CB6AAA" w:rsidRPr="007D3C97">
        <w:rPr>
          <w:rFonts w:ascii="Times New Roman" w:hAnsi="Times New Roman"/>
          <w:sz w:val="24"/>
          <w:szCs w:val="24"/>
        </w:rPr>
        <w:t>5</w:t>
      </w:r>
      <w:r w:rsidR="00C932B6" w:rsidRPr="007D3C97">
        <w:rPr>
          <w:rFonts w:ascii="Times New Roman" w:hAnsi="Times New Roman"/>
          <w:sz w:val="24"/>
          <w:szCs w:val="24"/>
        </w:rPr>
        <w:tab/>
      </w:r>
      <w:r w:rsidR="00CB6AAA" w:rsidRPr="007D3C97">
        <w:rPr>
          <w:rFonts w:ascii="Times New Roman" w:hAnsi="Times New Roman"/>
          <w:sz w:val="24"/>
          <w:szCs w:val="24"/>
        </w:rPr>
        <w:t>V prípade, že faktúra nebude obsahovať uvedené náležitosti, je objednávateľ oprávnený ju vrátiť zhotoviteľovi na doplnenie. Nová lehota splatnosti začne plynúť odo dňa doručenia opravenej faktúry objednávateľovi.</w:t>
      </w:r>
    </w:p>
    <w:p w:rsidR="004171A6" w:rsidRDefault="004171A6" w:rsidP="00C932B6">
      <w:pPr>
        <w:widowControl w:val="0"/>
        <w:jc w:val="center"/>
        <w:rPr>
          <w:b/>
          <w:lang w:val="sk-SK"/>
        </w:rPr>
      </w:pPr>
    </w:p>
    <w:p w:rsidR="005A0FDD" w:rsidRPr="007D3C97" w:rsidRDefault="005A0FDD" w:rsidP="00C932B6">
      <w:pPr>
        <w:widowControl w:val="0"/>
        <w:jc w:val="center"/>
        <w:rPr>
          <w:b/>
          <w:lang w:val="sk-SK"/>
        </w:rPr>
      </w:pPr>
    </w:p>
    <w:p w:rsidR="00C932B6" w:rsidRPr="007D3C97" w:rsidRDefault="008D3FDC" w:rsidP="00C932B6">
      <w:pPr>
        <w:widowControl w:val="0"/>
        <w:jc w:val="center"/>
        <w:rPr>
          <w:b/>
          <w:lang w:val="sk-SK"/>
        </w:rPr>
      </w:pPr>
      <w:r w:rsidRPr="007D3C97">
        <w:rPr>
          <w:b/>
          <w:lang w:val="sk-SK"/>
        </w:rPr>
        <w:t>Čl. 5</w:t>
      </w:r>
    </w:p>
    <w:p w:rsidR="00C932B6" w:rsidRPr="007D3C97" w:rsidRDefault="00C932B6" w:rsidP="003D6E8E">
      <w:pPr>
        <w:widowControl w:val="0"/>
        <w:jc w:val="center"/>
        <w:rPr>
          <w:b/>
          <w:lang w:val="sk-SK"/>
        </w:rPr>
      </w:pPr>
      <w:r w:rsidRPr="007D3C97">
        <w:rPr>
          <w:b/>
          <w:lang w:val="sk-SK"/>
        </w:rPr>
        <w:t>Záručná doba – zodpovednosť za vady</w:t>
      </w:r>
    </w:p>
    <w:p w:rsidR="00C932B6" w:rsidRPr="007D3C97" w:rsidRDefault="008D3FDC" w:rsidP="003D6E8E">
      <w:pPr>
        <w:widowControl w:val="0"/>
        <w:tabs>
          <w:tab w:val="left" w:pos="720"/>
        </w:tabs>
        <w:suppressAutoHyphens/>
        <w:ind w:left="540" w:hanging="540"/>
        <w:jc w:val="both"/>
        <w:rPr>
          <w:lang w:val="sk-SK"/>
        </w:rPr>
      </w:pPr>
      <w:r w:rsidRPr="007D3C97">
        <w:rPr>
          <w:spacing w:val="-2"/>
          <w:lang w:val="sk-SK"/>
        </w:rPr>
        <w:t>5</w:t>
      </w:r>
      <w:r w:rsidR="00C932B6" w:rsidRPr="007D3C97">
        <w:rPr>
          <w:spacing w:val="-2"/>
          <w:lang w:val="sk-SK"/>
        </w:rPr>
        <w:t>.1</w:t>
      </w:r>
      <w:r w:rsidR="00C932B6" w:rsidRPr="007D3C97">
        <w:rPr>
          <w:spacing w:val="-2"/>
          <w:lang w:val="sk-SK"/>
        </w:rPr>
        <w:tab/>
      </w:r>
      <w:r w:rsidR="00FB0271" w:rsidRPr="007D3C97">
        <w:rPr>
          <w:spacing w:val="-2"/>
          <w:lang w:val="sk-SK"/>
        </w:rPr>
        <w:t>Dielo špecifikované v čl. 1 ods. 1</w:t>
      </w:r>
      <w:r w:rsidR="00C932B6" w:rsidRPr="007D3C97">
        <w:rPr>
          <w:spacing w:val="-2"/>
          <w:lang w:val="sk-SK"/>
        </w:rPr>
        <w:t>.1 zml</w:t>
      </w:r>
      <w:r w:rsidR="00C932B6" w:rsidRPr="007D3C97">
        <w:rPr>
          <w:lang w:val="sk-SK"/>
        </w:rPr>
        <w:t>uvy sa považuje za ukončené jeho odovzdaním a prevzatím, o čom sa spíše</w:t>
      </w:r>
      <w:r w:rsidR="00C932B6" w:rsidRPr="007D3C97">
        <w:rPr>
          <w:spacing w:val="-2"/>
          <w:lang w:val="sk-SK"/>
        </w:rPr>
        <w:t xml:space="preserve"> písomný protokol o odovzdaní a prevzatí predmetu zmluvy</w:t>
      </w:r>
      <w:r w:rsidR="00C932B6" w:rsidRPr="007D3C97">
        <w:rPr>
          <w:lang w:val="sk-SK"/>
        </w:rPr>
        <w:t>, ktorý musí byť podpísaný oboma zmluvnými stranami.</w:t>
      </w:r>
    </w:p>
    <w:p w:rsidR="00C932B6" w:rsidRPr="007D3C97" w:rsidRDefault="008D3FDC" w:rsidP="003D6E8E">
      <w:pPr>
        <w:widowControl w:val="0"/>
        <w:tabs>
          <w:tab w:val="left" w:pos="540"/>
        </w:tabs>
        <w:suppressAutoHyphens/>
        <w:ind w:left="540" w:hanging="540"/>
        <w:jc w:val="both"/>
        <w:rPr>
          <w:spacing w:val="-2"/>
          <w:lang w:val="sk-SK"/>
        </w:rPr>
      </w:pPr>
      <w:r w:rsidRPr="007D3C97">
        <w:rPr>
          <w:spacing w:val="-2"/>
          <w:lang w:val="sk-SK"/>
        </w:rPr>
        <w:t>5</w:t>
      </w:r>
      <w:r w:rsidR="00C932B6" w:rsidRPr="007D3C97">
        <w:rPr>
          <w:spacing w:val="-2"/>
          <w:lang w:val="sk-SK"/>
        </w:rPr>
        <w:t xml:space="preserve">.2 </w:t>
      </w:r>
      <w:r w:rsidR="00C932B6" w:rsidRPr="007D3C97">
        <w:rPr>
          <w:spacing w:val="-2"/>
          <w:lang w:val="sk-SK"/>
        </w:rPr>
        <w:tab/>
        <w:t xml:space="preserve">Zhotoviteľ vyhlasuje, že </w:t>
      </w:r>
      <w:r w:rsidR="00C932B6" w:rsidRPr="007D3C97">
        <w:rPr>
          <w:lang w:val="sk-SK"/>
        </w:rPr>
        <w:t>predm</w:t>
      </w:r>
      <w:r w:rsidR="00FB0271" w:rsidRPr="007D3C97">
        <w:rPr>
          <w:lang w:val="sk-SK"/>
        </w:rPr>
        <w:t>et zmluvy špecifikovaný v čl. 1 ods. 1</w:t>
      </w:r>
      <w:r w:rsidR="00C932B6" w:rsidRPr="007D3C97">
        <w:rPr>
          <w:lang w:val="sk-SK"/>
        </w:rPr>
        <w:t xml:space="preserve">.1 </w:t>
      </w:r>
      <w:r w:rsidR="00C932B6" w:rsidRPr="007D3C97">
        <w:rPr>
          <w:spacing w:val="-2"/>
          <w:lang w:val="sk-SK"/>
        </w:rPr>
        <w:t>má požadovanú akosť, množstvo a vyhotovenie v zmysle dohodnutých podmienok v tejto zmluve, platných právnych predpisov, STN a ostatných predpisov.</w:t>
      </w:r>
    </w:p>
    <w:p w:rsidR="002B02F5" w:rsidRPr="007D3C97" w:rsidRDefault="008D3FDC" w:rsidP="002B02F5">
      <w:pPr>
        <w:ind w:left="540" w:hanging="540"/>
        <w:jc w:val="both"/>
        <w:rPr>
          <w:spacing w:val="-2"/>
          <w:lang w:val="sk-SK"/>
        </w:rPr>
      </w:pPr>
      <w:r w:rsidRPr="007D3C97">
        <w:rPr>
          <w:spacing w:val="-2"/>
          <w:lang w:val="sk-SK"/>
        </w:rPr>
        <w:t>5</w:t>
      </w:r>
      <w:r w:rsidR="00C932B6" w:rsidRPr="007D3C97">
        <w:rPr>
          <w:spacing w:val="-2"/>
          <w:lang w:val="sk-SK"/>
        </w:rPr>
        <w:t xml:space="preserve">.3 </w:t>
      </w:r>
      <w:r w:rsidR="00C932B6" w:rsidRPr="007D3C97">
        <w:rPr>
          <w:spacing w:val="-2"/>
          <w:lang w:val="sk-SK"/>
        </w:rPr>
        <w:tab/>
      </w:r>
      <w:r w:rsidR="002B02F5" w:rsidRPr="007D3C97">
        <w:rPr>
          <w:spacing w:val="-2"/>
          <w:lang w:val="sk-SK"/>
        </w:rPr>
        <w:t xml:space="preserve">Záručná doba na predmet zmluvy špecifikovaný v čl. 1 ods. 1.1 je 60 mesiacov, okrem zariadení kde výrobca poskytuje inú záruku. Na tieto zariadenia platí záruka daná výrobcom. Záručná doba  začína plynúť dňom jeho odovzdania zhotoviteľom. </w:t>
      </w:r>
    </w:p>
    <w:p w:rsidR="00C932B6" w:rsidRPr="007D3C97" w:rsidRDefault="008D3FDC" w:rsidP="003D6E8E">
      <w:pPr>
        <w:widowControl w:val="0"/>
        <w:tabs>
          <w:tab w:val="left" w:pos="540"/>
          <w:tab w:val="left" w:pos="720"/>
        </w:tabs>
        <w:suppressAutoHyphens/>
        <w:ind w:left="540" w:hanging="540"/>
        <w:jc w:val="both"/>
        <w:rPr>
          <w:spacing w:val="-2"/>
          <w:lang w:val="sk-SK"/>
        </w:rPr>
      </w:pPr>
      <w:r w:rsidRPr="007D3C97">
        <w:rPr>
          <w:spacing w:val="-2"/>
          <w:lang w:val="sk-SK"/>
        </w:rPr>
        <w:t>5</w:t>
      </w:r>
      <w:r w:rsidR="00C932B6" w:rsidRPr="007D3C97">
        <w:rPr>
          <w:spacing w:val="-2"/>
          <w:lang w:val="sk-SK"/>
        </w:rPr>
        <w:t xml:space="preserve">.4 </w:t>
      </w:r>
      <w:r w:rsidR="00C932B6" w:rsidRPr="007D3C97">
        <w:rPr>
          <w:spacing w:val="-2"/>
          <w:lang w:val="sk-SK"/>
        </w:rPr>
        <w:tab/>
        <w:t>Ak  zhotoviteľ poruší</w:t>
      </w:r>
      <w:r w:rsidR="00FB0271" w:rsidRPr="007D3C97">
        <w:rPr>
          <w:spacing w:val="-2"/>
          <w:lang w:val="sk-SK"/>
        </w:rPr>
        <w:t xml:space="preserve">  povinnosti ustanovené v ods. 5</w:t>
      </w:r>
      <w:r w:rsidR="00C932B6" w:rsidRPr="007D3C97">
        <w:rPr>
          <w:spacing w:val="-2"/>
          <w:lang w:val="sk-SK"/>
        </w:rPr>
        <w:t xml:space="preserve">.2, má predmet zmluvy vady.  Za vady predmetu zmluvy  sa považuje aj vyhotovenie  iného diela, než  určuje  zmluva,  a vady  v dokladoch  potrebných  na užívanie diela ako aj právne vady. </w:t>
      </w:r>
    </w:p>
    <w:p w:rsidR="00C932B6" w:rsidRPr="007D3C97" w:rsidRDefault="008D3FDC" w:rsidP="003D6E8E">
      <w:pPr>
        <w:autoSpaceDE w:val="0"/>
        <w:autoSpaceDN w:val="0"/>
        <w:adjustRightInd w:val="0"/>
        <w:ind w:left="567" w:hanging="567"/>
        <w:jc w:val="both"/>
        <w:rPr>
          <w:spacing w:val="-2"/>
          <w:lang w:val="sk-SK"/>
        </w:rPr>
      </w:pPr>
      <w:r w:rsidRPr="007D3C97">
        <w:rPr>
          <w:spacing w:val="-2"/>
          <w:lang w:val="sk-SK"/>
        </w:rPr>
        <w:t>5</w:t>
      </w:r>
      <w:r w:rsidR="00C932B6" w:rsidRPr="007D3C97">
        <w:rPr>
          <w:spacing w:val="-2"/>
          <w:lang w:val="sk-SK"/>
        </w:rPr>
        <w:t xml:space="preserve">.5 </w:t>
      </w:r>
      <w:r w:rsidR="00C932B6" w:rsidRPr="007D3C97">
        <w:rPr>
          <w:spacing w:val="-2"/>
          <w:lang w:val="sk-SK"/>
        </w:rPr>
        <w:tab/>
        <w:t xml:space="preserve">Oznámenie vád predmetu zmluvy </w:t>
      </w:r>
      <w:r w:rsidR="00FB0271" w:rsidRPr="007D3C97">
        <w:rPr>
          <w:lang w:val="sk-SK"/>
        </w:rPr>
        <w:t>špecifikovanom v čl. 1 ods. 1</w:t>
      </w:r>
      <w:r w:rsidR="00C932B6" w:rsidRPr="007D3C97">
        <w:rPr>
          <w:lang w:val="sk-SK"/>
        </w:rPr>
        <w:t xml:space="preserve">.1 </w:t>
      </w:r>
      <w:r w:rsidR="00C932B6" w:rsidRPr="007D3C97">
        <w:rPr>
          <w:spacing w:val="-2"/>
          <w:lang w:val="sk-SK"/>
        </w:rPr>
        <w:t xml:space="preserve">(reklamácia) musí byť vykonané len písomne, inak je neplatné. Musí obsahovať označenie vady, miesto, kde sa vada nachádza a popis, ako sa vada prejavuje. </w:t>
      </w:r>
      <w:r w:rsidR="00C932B6" w:rsidRPr="007D3C97">
        <w:rPr>
          <w:rFonts w:eastAsia="Calibri"/>
          <w:lang w:val="sk-SK"/>
        </w:rPr>
        <w:t xml:space="preserve">Objednávateľ je povinný ich reklamovať u zhotoviteľa bez zbytočného odkladu po ich zistení. Zhotoviteľ je povinný reklamáciu odstrániť do </w:t>
      </w:r>
      <w:r w:rsidR="005366B3" w:rsidRPr="007D3C97">
        <w:rPr>
          <w:rFonts w:eastAsia="Calibri"/>
          <w:lang w:val="sk-SK"/>
        </w:rPr>
        <w:t>5 pracovných dní po jej obdržaní ak nedôjde k obojstranne dohode o inom termíne.</w:t>
      </w:r>
    </w:p>
    <w:p w:rsidR="00C932B6" w:rsidRPr="007D3C97" w:rsidRDefault="008D3FDC" w:rsidP="003D6E8E">
      <w:pPr>
        <w:widowControl w:val="0"/>
        <w:suppressAutoHyphens/>
        <w:ind w:left="567" w:hanging="567"/>
        <w:jc w:val="both"/>
        <w:rPr>
          <w:spacing w:val="-2"/>
          <w:lang w:val="sk-SK"/>
        </w:rPr>
      </w:pPr>
      <w:r w:rsidRPr="007D3C97">
        <w:rPr>
          <w:spacing w:val="-2"/>
          <w:lang w:val="sk-SK"/>
        </w:rPr>
        <w:t>5</w:t>
      </w:r>
      <w:r w:rsidR="00C932B6" w:rsidRPr="007D3C97">
        <w:rPr>
          <w:spacing w:val="-2"/>
          <w:lang w:val="sk-SK"/>
        </w:rPr>
        <w:t xml:space="preserve">.6 </w:t>
      </w:r>
      <w:r w:rsidR="00C932B6" w:rsidRPr="007D3C97">
        <w:rPr>
          <w:spacing w:val="-2"/>
          <w:lang w:val="sk-SK"/>
        </w:rPr>
        <w:tab/>
        <w:t>Zhotoviteľ je povinný vyhotoviť písomný doklad o náprave, alebo odstránení vady opatrený podpismi oboch zmluvných strán a dátumom, spolu s popisom odstránenej vady.</w:t>
      </w:r>
    </w:p>
    <w:p w:rsidR="008A48D4" w:rsidRPr="007D3C97" w:rsidRDefault="008D3FDC" w:rsidP="003D6E8E">
      <w:pPr>
        <w:widowControl w:val="0"/>
        <w:suppressAutoHyphens/>
        <w:ind w:left="567" w:hanging="567"/>
        <w:jc w:val="both"/>
        <w:rPr>
          <w:lang w:val="sk-SK"/>
        </w:rPr>
      </w:pPr>
      <w:r w:rsidRPr="007D3C97">
        <w:rPr>
          <w:lang w:val="sk-SK"/>
        </w:rPr>
        <w:t>5</w:t>
      </w:r>
      <w:r w:rsidR="00C932B6" w:rsidRPr="007D3C97">
        <w:rPr>
          <w:lang w:val="sk-SK"/>
        </w:rPr>
        <w:t xml:space="preserve">.7 </w:t>
      </w:r>
      <w:r w:rsidR="00C932B6" w:rsidRPr="007D3C97">
        <w:rPr>
          <w:lang w:val="sk-SK"/>
        </w:rPr>
        <w:tab/>
        <w:t>Počas doby od nahlásenia oprávnenej reklamácie až po odstráne</w:t>
      </w:r>
      <w:r w:rsidR="00C932B6" w:rsidRPr="007D3C97">
        <w:rPr>
          <w:lang w:val="sk-SK"/>
        </w:rPr>
        <w:softHyphen/>
        <w:t>nie vady neplynie záručná doba.</w:t>
      </w:r>
    </w:p>
    <w:p w:rsidR="003D6E8E" w:rsidRPr="007D3C97" w:rsidRDefault="003D6E8E" w:rsidP="003D6E8E">
      <w:pPr>
        <w:widowControl w:val="0"/>
        <w:suppressAutoHyphens/>
        <w:ind w:left="567" w:hanging="567"/>
        <w:jc w:val="both"/>
        <w:rPr>
          <w:lang w:val="sk-SK"/>
        </w:rPr>
      </w:pPr>
      <w:r w:rsidRPr="007D3C97">
        <w:rPr>
          <w:lang w:val="sk-SK"/>
        </w:rPr>
        <w:t>5.8</w:t>
      </w:r>
      <w:r w:rsidRPr="007D3C97">
        <w:rPr>
          <w:lang w:val="sk-SK"/>
        </w:rPr>
        <w:tab/>
      </w:r>
      <w:r w:rsidR="00C932B6" w:rsidRPr="007D3C97">
        <w:rPr>
          <w:lang w:val="sk-SK"/>
        </w:rPr>
        <w:t xml:space="preserve">Nároky objednávateľa z riadne reklamovanej vady sa riadia ustanovením § </w:t>
      </w:r>
      <w:smartTag w:uri="urn:schemas-microsoft-com:office:smarttags" w:element="metricconverter">
        <w:smartTagPr>
          <w:attr w:name="ProductID" w:val="564 a"/>
        </w:smartTagPr>
        <w:r w:rsidR="00C932B6" w:rsidRPr="007D3C97">
          <w:rPr>
            <w:lang w:val="sk-SK"/>
          </w:rPr>
          <w:t>564 a</w:t>
        </w:r>
      </w:smartTag>
      <w:r w:rsidRPr="007D3C97">
        <w:rPr>
          <w:lang w:val="sk-SK"/>
        </w:rPr>
        <w:t xml:space="preserve"> nasl. </w:t>
      </w:r>
      <w:r w:rsidR="00C932B6" w:rsidRPr="007D3C97">
        <w:rPr>
          <w:lang w:val="sk-SK"/>
        </w:rPr>
        <w:t>zákona č. 513/1991 Zb. Obchodného zákonníka v platnom znení, v takomto prípade objednávateľ  môže:</w:t>
      </w:r>
    </w:p>
    <w:p w:rsidR="003D6E8E" w:rsidRPr="007D3C97" w:rsidRDefault="00C932B6" w:rsidP="00415348">
      <w:pPr>
        <w:pStyle w:val="Odsekzoznamu"/>
        <w:widowControl w:val="0"/>
        <w:numPr>
          <w:ilvl w:val="0"/>
          <w:numId w:val="17"/>
        </w:numPr>
        <w:suppressAutoHyphens/>
        <w:ind w:left="993"/>
        <w:jc w:val="both"/>
        <w:rPr>
          <w:lang w:val="sk-SK"/>
        </w:rPr>
      </w:pPr>
      <w:r w:rsidRPr="007D3C97">
        <w:rPr>
          <w:lang w:val="sk-SK"/>
        </w:rPr>
        <w:t xml:space="preserve">požadovať odstránenie vád dodaním </w:t>
      </w:r>
      <w:r w:rsidR="00D97552" w:rsidRPr="007D3C97">
        <w:rPr>
          <w:lang w:val="sk-SK"/>
        </w:rPr>
        <w:t xml:space="preserve">náhradnej </w:t>
      </w:r>
      <w:r w:rsidRPr="007D3C97">
        <w:rPr>
          <w:lang w:val="sk-SK"/>
        </w:rPr>
        <w:t>časti diela</w:t>
      </w:r>
      <w:r w:rsidR="003D6E8E" w:rsidRPr="007D3C97">
        <w:rPr>
          <w:lang w:val="sk-SK"/>
        </w:rPr>
        <w:t xml:space="preserve"> za vadnú časť diela,  dodanie </w:t>
      </w:r>
      <w:r w:rsidRPr="007D3C97">
        <w:rPr>
          <w:lang w:val="sk-SK"/>
        </w:rPr>
        <w:t>chýbajúcej časti diela a požadovať  odstránenie právnych vád,</w:t>
      </w:r>
    </w:p>
    <w:p w:rsidR="003D6E8E" w:rsidRPr="007D3C97" w:rsidRDefault="00C932B6" w:rsidP="00415348">
      <w:pPr>
        <w:pStyle w:val="Odsekzoznamu"/>
        <w:widowControl w:val="0"/>
        <w:numPr>
          <w:ilvl w:val="0"/>
          <w:numId w:val="17"/>
        </w:numPr>
        <w:suppressAutoHyphens/>
        <w:ind w:left="993"/>
        <w:jc w:val="both"/>
        <w:rPr>
          <w:lang w:val="sk-SK"/>
        </w:rPr>
      </w:pPr>
      <w:r w:rsidRPr="007D3C97">
        <w:rPr>
          <w:lang w:val="sk-SK"/>
        </w:rPr>
        <w:t>požadovať   odstránenie  vád   opravou  diela,   ak  sú  vady opraviteľné,</w:t>
      </w:r>
    </w:p>
    <w:p w:rsidR="003D6E8E" w:rsidRPr="007D3C97" w:rsidRDefault="00C932B6" w:rsidP="00415348">
      <w:pPr>
        <w:pStyle w:val="Odsekzoznamu"/>
        <w:widowControl w:val="0"/>
        <w:numPr>
          <w:ilvl w:val="0"/>
          <w:numId w:val="17"/>
        </w:numPr>
        <w:suppressAutoHyphens/>
        <w:ind w:left="993"/>
        <w:jc w:val="both"/>
        <w:rPr>
          <w:lang w:val="sk-SK"/>
        </w:rPr>
      </w:pPr>
      <w:r w:rsidRPr="007D3C97">
        <w:rPr>
          <w:lang w:val="sk-SK"/>
        </w:rPr>
        <w:t>požadovať primeranú zľavu z dohodnutej ceny diela alebo</w:t>
      </w:r>
    </w:p>
    <w:p w:rsidR="00C932B6" w:rsidRPr="007D3C97" w:rsidRDefault="00C932B6" w:rsidP="00415348">
      <w:pPr>
        <w:pStyle w:val="Odsekzoznamu"/>
        <w:widowControl w:val="0"/>
        <w:numPr>
          <w:ilvl w:val="0"/>
          <w:numId w:val="17"/>
        </w:numPr>
        <w:suppressAutoHyphens/>
        <w:ind w:left="993"/>
        <w:jc w:val="both"/>
        <w:rPr>
          <w:lang w:val="sk-SK"/>
        </w:rPr>
      </w:pPr>
      <w:r w:rsidRPr="007D3C97">
        <w:rPr>
          <w:lang w:val="sk-SK"/>
        </w:rPr>
        <w:t>odstúpiť od zmluvy.</w:t>
      </w:r>
    </w:p>
    <w:p w:rsidR="00415348" w:rsidRPr="007D3C97" w:rsidRDefault="00415348" w:rsidP="00415348">
      <w:pPr>
        <w:pStyle w:val="Odsekzoznamu"/>
        <w:numPr>
          <w:ilvl w:val="1"/>
          <w:numId w:val="31"/>
        </w:numPr>
        <w:ind w:left="567" w:hanging="567"/>
        <w:jc w:val="both"/>
        <w:rPr>
          <w:lang w:val="sk-SK"/>
        </w:rPr>
      </w:pPr>
      <w:r w:rsidRPr="007D3C97">
        <w:rPr>
          <w:lang w:val="sk-SK"/>
        </w:rPr>
        <w:t xml:space="preserve">Zhotoviteľ zodpovedá za škody počas realizácie diela. Stavba sa realizuje na zodpovednosť zhotoviteľa, počas realizácie stavby, zhotoviteľ zodpovedá za škody, ktoré môžu nastať počas vykonávania. </w:t>
      </w:r>
    </w:p>
    <w:p w:rsidR="00415348" w:rsidRPr="007D3C97" w:rsidRDefault="00415348" w:rsidP="00415348">
      <w:pPr>
        <w:pStyle w:val="Odsekzoznamu"/>
        <w:numPr>
          <w:ilvl w:val="1"/>
          <w:numId w:val="31"/>
        </w:numPr>
        <w:ind w:left="567" w:hanging="567"/>
        <w:jc w:val="both"/>
        <w:rPr>
          <w:lang w:val="sk-SK"/>
        </w:rPr>
      </w:pPr>
      <w:r w:rsidRPr="007D3C97">
        <w:rPr>
          <w:lang w:val="sk-SK"/>
        </w:rPr>
        <w:t>Zhotoviteľ nezodpovedá za poškodenie vedení a zariadení, ktoré nebudú vytýčené pri odovzdávaní staveniska.</w:t>
      </w:r>
    </w:p>
    <w:p w:rsidR="00A17277" w:rsidRPr="007D3C97" w:rsidRDefault="00A17277" w:rsidP="00C932B6">
      <w:pPr>
        <w:widowControl w:val="0"/>
        <w:tabs>
          <w:tab w:val="left" w:pos="180"/>
        </w:tabs>
        <w:rPr>
          <w:i/>
          <w:spacing w:val="-2"/>
          <w:lang w:val="sk-SK"/>
        </w:rPr>
      </w:pPr>
    </w:p>
    <w:p w:rsidR="00C932B6" w:rsidRPr="007D3C97" w:rsidRDefault="008D3FDC" w:rsidP="00C932B6">
      <w:pPr>
        <w:jc w:val="center"/>
        <w:rPr>
          <w:b/>
          <w:lang w:val="sk-SK"/>
        </w:rPr>
      </w:pPr>
      <w:r w:rsidRPr="007D3C97">
        <w:rPr>
          <w:b/>
          <w:lang w:val="sk-SK"/>
        </w:rPr>
        <w:lastRenderedPageBreak/>
        <w:t>Čl. 6</w:t>
      </w:r>
    </w:p>
    <w:p w:rsidR="00C932B6" w:rsidRPr="007D3C97" w:rsidRDefault="00C932B6" w:rsidP="003D6E8E">
      <w:pPr>
        <w:jc w:val="center"/>
        <w:rPr>
          <w:b/>
          <w:lang w:val="sk-SK"/>
        </w:rPr>
      </w:pPr>
      <w:r w:rsidRPr="007D3C97">
        <w:rPr>
          <w:b/>
          <w:lang w:val="sk-SK"/>
        </w:rPr>
        <w:t>Podmienky vykonania diela</w:t>
      </w:r>
    </w:p>
    <w:p w:rsidR="00ED671B" w:rsidRPr="007D3C97" w:rsidRDefault="00ED671B" w:rsidP="00ED671B">
      <w:pPr>
        <w:pStyle w:val="Obyajntext1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D3C97">
        <w:rPr>
          <w:rFonts w:ascii="Times New Roman" w:hAnsi="Times New Roman" w:cs="Times New Roman"/>
          <w:sz w:val="24"/>
          <w:szCs w:val="24"/>
        </w:rPr>
        <w:t>6.1  Dielo zrealizuje zhotoviteľ v súlade so súťažnými podmienkami objednávateľa danými v súťaži na výber zhotoviteľa diela, ponuky zhotoviteľa, podľa podmienok tejto zmluvy,  v súlade s platnými technickými normami, platnými právnymi všeobecne záväznými predpismi ako i s požiarnymi a bezpečnostnými predpismi</w:t>
      </w:r>
    </w:p>
    <w:p w:rsidR="00C55F04" w:rsidRPr="007D3C97" w:rsidRDefault="00ED671B" w:rsidP="00C55F04">
      <w:pPr>
        <w:ind w:left="567" w:hanging="567"/>
        <w:jc w:val="both"/>
        <w:rPr>
          <w:lang w:val="sk-SK"/>
        </w:rPr>
      </w:pPr>
      <w:r w:rsidRPr="007D3C97">
        <w:rPr>
          <w:lang w:val="sk-SK"/>
        </w:rPr>
        <w:t xml:space="preserve">6.2  </w:t>
      </w:r>
      <w:r w:rsidRPr="007D3C97">
        <w:rPr>
          <w:lang w:val="sk-SK"/>
        </w:rPr>
        <w:tab/>
      </w:r>
      <w:r w:rsidR="00C55F04" w:rsidRPr="007D3C97">
        <w:rPr>
          <w:lang w:val="sk-SK"/>
        </w:rPr>
        <w:t>Zhotoviteľ je povinný použiť pre zhotovenie diela len výrobky, ktoré majú také vlastnosti, aby na dobu predpokladanej existencie stavby bola pri bežnej údržbe zaručená požadovaná mechanická pevnosť a stabilita stavby, požiarna bezpečnosť, hygienické požiadavky, ochrana zdravia a životného prostredia a bezpečnosť pri užívaní stavby.</w:t>
      </w:r>
    </w:p>
    <w:p w:rsidR="00ED671B" w:rsidRPr="007D3C97" w:rsidRDefault="00BE4992" w:rsidP="00C55F04">
      <w:pPr>
        <w:ind w:left="567" w:hanging="567"/>
        <w:jc w:val="both"/>
        <w:rPr>
          <w:lang w:val="sk-SK"/>
        </w:rPr>
      </w:pPr>
      <w:r>
        <w:rPr>
          <w:lang w:val="sk-SK"/>
        </w:rPr>
        <w:t xml:space="preserve">6.3.  </w:t>
      </w:r>
      <w:r w:rsidR="00ED671B" w:rsidRPr="007D3C97">
        <w:rPr>
          <w:lang w:val="sk-SK"/>
        </w:rPr>
        <w:t>Zhotoviteľ zodpovedá za čistotu komunikácií, po ktorých dováža materiál a mechanizmy a odváža zo staveniska zeminu a iný odpad, ako aj za poriadok a bezpečnosť na stavbe. V prípade porušenia tejto povinnosti je objednávateľ oprávnený zabezpečiť náhradné plnenie týchto povinností prostredníctvom tretích osôb, pričom objednávateľ je oprávnený požadovať od zhotoviteľa náhradu nákladov na uspokojenie nárokov tretích osôb; takáto náhrada je splatná v lehote päť (5) pracovných dní od doručenia výzvy objednávateľa</w:t>
      </w:r>
      <w:r w:rsidR="00ED671B" w:rsidRPr="007D3C97">
        <w:t>.</w:t>
      </w:r>
    </w:p>
    <w:p w:rsidR="00ED671B" w:rsidRPr="007D3C97" w:rsidRDefault="00ED671B" w:rsidP="00ED671B">
      <w:pPr>
        <w:ind w:left="567" w:hanging="567"/>
        <w:jc w:val="both"/>
        <w:rPr>
          <w:lang w:val="sk-SK"/>
        </w:rPr>
      </w:pPr>
      <w:r w:rsidRPr="007D3C97">
        <w:rPr>
          <w:lang w:val="sk-SK"/>
        </w:rPr>
        <w:t>6.</w:t>
      </w:r>
      <w:r w:rsidR="00C55F04" w:rsidRPr="007D3C97">
        <w:rPr>
          <w:lang w:val="sk-SK"/>
        </w:rPr>
        <w:t>4</w:t>
      </w:r>
      <w:r w:rsidRPr="007D3C97">
        <w:rPr>
          <w:lang w:val="sk-SK"/>
        </w:rPr>
        <w:tab/>
        <w:t>Zhotoviteľ sa zaväzuje pri plnení predmetu tejto zmluvy dodržiavať ustanovenia vyhlášky č. 147/2013 Z.z. o zaistení bezpečnosti a ochrany zdravia pri stavebných prácach a nariadenie vlády SR č. 396/2006 Z.z. o minimálnych bezpečnostných a zdravotných požiadavkách na stavenisko.</w:t>
      </w:r>
    </w:p>
    <w:p w:rsidR="00ED671B" w:rsidRPr="007D3C97" w:rsidRDefault="00ED671B" w:rsidP="00ED671B">
      <w:pPr>
        <w:ind w:left="540" w:hanging="540"/>
        <w:jc w:val="both"/>
        <w:rPr>
          <w:lang w:val="sk-SK"/>
        </w:rPr>
      </w:pPr>
      <w:r w:rsidRPr="007D3C97">
        <w:rPr>
          <w:lang w:val="sk-SK"/>
        </w:rPr>
        <w:t>6.</w:t>
      </w:r>
      <w:r w:rsidR="004024E3" w:rsidRPr="007D3C97">
        <w:rPr>
          <w:lang w:val="sk-SK"/>
        </w:rPr>
        <w:t>5</w:t>
      </w:r>
      <w:r w:rsidRPr="007D3C97">
        <w:rPr>
          <w:lang w:val="sk-SK"/>
        </w:rPr>
        <w:tab/>
        <w:t>Zhotoviteľ zodpovedá za ochranu životného prostredia v okolitých priestoroch a na svoj náklad je povinný odstraňovať odpad, ktorý bude vznikať pri jeho činnosti na stavbe, a to priebežne, pričom je povinný uviesť stavenisko do pôvodného stavu do termínu preberacieho konania, resp. najneskôr v lehote dohodnutej pri preberacom konaní. V rámci preberacieho konania je zhotoviteľ povinný predložiť objednávateľovi doklad o naložení s odpadom v súlade s právnymi predpismi. Porušenie tejto povinnosti sa považuje za vadu diela, pre ktorú je objednávateľ oprávnený odmietnuť prevziať dielo alebo jeho časť.</w:t>
      </w:r>
    </w:p>
    <w:p w:rsidR="00ED671B" w:rsidRPr="007D3C97" w:rsidRDefault="00ED671B" w:rsidP="00ED671B">
      <w:pPr>
        <w:ind w:left="540" w:hanging="540"/>
        <w:jc w:val="both"/>
        <w:rPr>
          <w:lang w:val="sk-SK"/>
        </w:rPr>
      </w:pPr>
      <w:r w:rsidRPr="007D3C97">
        <w:rPr>
          <w:lang w:val="sk-SK"/>
        </w:rPr>
        <w:t>6.</w:t>
      </w:r>
      <w:r w:rsidR="00667855" w:rsidRPr="007D3C97">
        <w:rPr>
          <w:lang w:val="sk-SK"/>
        </w:rPr>
        <w:t>6</w:t>
      </w:r>
      <w:r w:rsidRPr="007D3C97">
        <w:rPr>
          <w:lang w:val="sk-SK"/>
        </w:rPr>
        <w:tab/>
        <w:t>Zhotoviteľ  je oprávnený vykonať dielo ešte pred dojednaným časom. Objednávateľ je oprávnený kontrolovať vykonávanie diela a zhotoviteľ je povinný takúto kontrolu objednávateľovi umožniť, a to vždy najneskôr do troch dní odo dňa, kedy objednávateľ o umožnenie kontroly požiada.</w:t>
      </w:r>
    </w:p>
    <w:p w:rsidR="00ED671B" w:rsidRPr="007D3C97" w:rsidRDefault="00ED671B" w:rsidP="00ED671B">
      <w:pPr>
        <w:ind w:left="540" w:hanging="540"/>
        <w:jc w:val="both"/>
        <w:rPr>
          <w:spacing w:val="-2"/>
          <w:lang w:val="sk-SK"/>
        </w:rPr>
      </w:pPr>
      <w:r w:rsidRPr="007D3C97">
        <w:rPr>
          <w:lang w:val="sk-SK"/>
        </w:rPr>
        <w:t>6.</w:t>
      </w:r>
      <w:r w:rsidR="00667855" w:rsidRPr="007D3C97">
        <w:rPr>
          <w:lang w:val="sk-SK"/>
        </w:rPr>
        <w:t>7</w:t>
      </w:r>
      <w:r w:rsidRPr="007D3C97">
        <w:rPr>
          <w:lang w:val="sk-SK"/>
        </w:rPr>
        <w:tab/>
        <w:t xml:space="preserve">Vlastníkom zhotovovaného diela je objednávateľ. Vlastníkom stavebného materiálu a zariadení sa objednávateľ stáva ich zabudovaním do diela. Zodpovednosť za škody na  predmete  zmluvy špecifikovanom v čl. 1 ods. 1.1 prechádza na objednávateľa dňom podpísania </w:t>
      </w:r>
      <w:r w:rsidRPr="007D3C97">
        <w:rPr>
          <w:spacing w:val="-2"/>
          <w:lang w:val="sk-SK"/>
        </w:rPr>
        <w:t>protokolu o odovzdaní a prevzatí predmetu zmluvy oboma zmluvnými stranami.</w:t>
      </w:r>
    </w:p>
    <w:p w:rsidR="00667855" w:rsidRPr="007D3C97" w:rsidRDefault="00ED671B" w:rsidP="00667855">
      <w:pPr>
        <w:ind w:left="567" w:hanging="567"/>
        <w:jc w:val="both"/>
        <w:rPr>
          <w:lang w:val="sk-SK"/>
        </w:rPr>
      </w:pPr>
      <w:r w:rsidRPr="007D3C97">
        <w:rPr>
          <w:lang w:val="sk-SK"/>
        </w:rPr>
        <w:t>6.</w:t>
      </w:r>
      <w:r w:rsidR="00667855" w:rsidRPr="007D3C97">
        <w:rPr>
          <w:lang w:val="sk-SK"/>
        </w:rPr>
        <w:t>8</w:t>
      </w:r>
      <w:r w:rsidRPr="007D3C97">
        <w:rPr>
          <w:lang w:val="sk-SK"/>
        </w:rPr>
        <w:tab/>
      </w:r>
      <w:r w:rsidR="00667855" w:rsidRPr="007D3C97">
        <w:rPr>
          <w:lang w:val="sk-SK"/>
        </w:rPr>
        <w:t>Dielo zhotoviteľ odovzdá objednávateľovi naraz, po jeho dokončení ako celku, s predchádzajúcimi kvalitatívno-technickými kontrolami zo strany objednávateľa, podľa dohodnutého vecného rozsahu. Pre odovzdanie predmetu zmluvy platí:</w:t>
      </w:r>
    </w:p>
    <w:p w:rsidR="00667855" w:rsidRPr="007D3C97" w:rsidRDefault="00667855" w:rsidP="00667855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  <w:bar w:val="nil"/>
        </w:pBdr>
        <w:ind w:left="426"/>
        <w:jc w:val="both"/>
        <w:rPr>
          <w:lang w:val="sk-SK"/>
        </w:rPr>
      </w:pPr>
      <w:r w:rsidRPr="007D3C97">
        <w:rPr>
          <w:lang w:val="sk-SK"/>
        </w:rPr>
        <w:t>Zmluvné strany vyhotovia protokol o odovzdaní a prevzatí predmetu zmluvy podpísaný osobami oprávnenými konať vo veciach technických. Protokol bude obsahovať najmä základné údaje dokončeného diela, súpis zistených drobných vád a nedorobkov (ak sa takéto vyskytnú), dohodu o opatreniach a lehotách na ich odstránenie, prípadne dohodu o iných právach zo zodpovednosti za vady.</w:t>
      </w:r>
    </w:p>
    <w:p w:rsidR="00667855" w:rsidRPr="007D3C97" w:rsidRDefault="00667855" w:rsidP="00667855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lang w:val="sk-SK"/>
        </w:rPr>
      </w:pPr>
      <w:r w:rsidRPr="007D3C97">
        <w:rPr>
          <w:lang w:val="sk-SK"/>
        </w:rPr>
        <w:t>Ak objednávateľ odmietne podpísať protokol o odovzdaní a prevzatí predmetu zmluvy, spíšu zmluvné strany zápis, v ktorom uvedú svoje stanoviská a ich odôvodnenie.</w:t>
      </w:r>
    </w:p>
    <w:p w:rsidR="00667855" w:rsidRPr="007D3C97" w:rsidRDefault="00667855" w:rsidP="00667855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lang w:val="sk-SK"/>
        </w:rPr>
      </w:pPr>
      <w:r w:rsidRPr="007D3C97">
        <w:rPr>
          <w:lang w:val="sk-SK"/>
        </w:rPr>
        <w:lastRenderedPageBreak/>
        <w:t>Drobné odchýlky od projektovej dokumentácie, ktoré nemenia prijaté riešenie ani nezvyšujú cenu prác, nie sú vadami, ak boli dohodnuté aspoň súhlasným zápisom projektanta a objednávateľa v stavebnom  denníku. Tieto odchýlky je zhotoviteľ povinný vyznačiť v projektovej dokumentácii skutočného vyhotovenia.</w:t>
      </w:r>
    </w:p>
    <w:p w:rsidR="00667855" w:rsidRPr="007D3C97" w:rsidRDefault="00667855" w:rsidP="00667855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lang w:val="sk-SK"/>
        </w:rPr>
      </w:pPr>
      <w:r w:rsidRPr="007D3C97">
        <w:rPr>
          <w:lang w:val="sk-SK"/>
        </w:rPr>
        <w:t>Pri preberaní diela zistené prípadné drobné nedorobky, ktorých charakter umožňuje užívanie diela, nie sú dôvodom neprevzatia hotového diela objednávateľom.</w:t>
      </w:r>
    </w:p>
    <w:p w:rsidR="00ED671B" w:rsidRPr="007D3C97" w:rsidRDefault="00ED671B" w:rsidP="00ED671B">
      <w:pPr>
        <w:ind w:left="567" w:hanging="567"/>
        <w:jc w:val="both"/>
        <w:rPr>
          <w:snapToGrid w:val="0"/>
          <w:lang w:val="sk-SK"/>
        </w:rPr>
      </w:pPr>
      <w:r w:rsidRPr="007D3C97">
        <w:rPr>
          <w:lang w:val="sk-SK"/>
        </w:rPr>
        <w:t>6.</w:t>
      </w:r>
      <w:r w:rsidR="00667855" w:rsidRPr="007D3C97">
        <w:rPr>
          <w:lang w:val="sk-SK"/>
        </w:rPr>
        <w:t>9</w:t>
      </w:r>
      <w:r w:rsidRPr="007D3C97">
        <w:rPr>
          <w:lang w:val="sk-SK"/>
        </w:rPr>
        <w:tab/>
      </w:r>
      <w:r w:rsidRPr="007D3C97">
        <w:rPr>
          <w:snapToGrid w:val="0"/>
          <w:lang w:val="sk-SK"/>
        </w:rPr>
        <w:t>Zhotoviteľ k termínu odovzdania diela pripraví a objednávateľovi odovzdá:</w:t>
      </w:r>
    </w:p>
    <w:p w:rsidR="00ED671B" w:rsidRPr="007D3C97" w:rsidRDefault="00ED671B" w:rsidP="00ED671B">
      <w:pPr>
        <w:numPr>
          <w:ilvl w:val="0"/>
          <w:numId w:val="5"/>
        </w:numPr>
        <w:tabs>
          <w:tab w:val="clear" w:pos="780"/>
          <w:tab w:val="left" w:pos="993"/>
        </w:tabs>
        <w:ind w:left="993" w:hanging="426"/>
        <w:jc w:val="both"/>
        <w:rPr>
          <w:snapToGrid w:val="0"/>
          <w:lang w:val="sk-SK"/>
        </w:rPr>
      </w:pPr>
      <w:r w:rsidRPr="007D3C97">
        <w:rPr>
          <w:snapToGrid w:val="0"/>
          <w:lang w:val="sk-SK"/>
        </w:rPr>
        <w:t>doklady o výsledkoch predpísaných skúšok a revízne správy,</w:t>
      </w:r>
    </w:p>
    <w:p w:rsidR="00ED671B" w:rsidRPr="007D3C97" w:rsidRDefault="00ED671B" w:rsidP="00ED671B">
      <w:pPr>
        <w:numPr>
          <w:ilvl w:val="0"/>
          <w:numId w:val="5"/>
        </w:numPr>
        <w:tabs>
          <w:tab w:val="clear" w:pos="780"/>
          <w:tab w:val="left" w:pos="993"/>
        </w:tabs>
        <w:ind w:left="993" w:hanging="426"/>
        <w:jc w:val="both"/>
        <w:rPr>
          <w:snapToGrid w:val="0"/>
          <w:lang w:val="sk-SK"/>
        </w:rPr>
      </w:pPr>
      <w:r w:rsidRPr="007D3C97">
        <w:rPr>
          <w:snapToGrid w:val="0"/>
          <w:lang w:val="sk-SK"/>
        </w:rPr>
        <w:t>doklady o overení požadovaných vlastností výrobkov, vyplývajúcich z platných právnych predpisov.</w:t>
      </w:r>
    </w:p>
    <w:p w:rsidR="00ED671B" w:rsidRPr="007D3C97" w:rsidRDefault="00667855" w:rsidP="00667855">
      <w:pPr>
        <w:ind w:left="567" w:hanging="567"/>
        <w:jc w:val="both"/>
        <w:rPr>
          <w:lang w:val="sk-SK"/>
        </w:rPr>
      </w:pPr>
      <w:r w:rsidRPr="007D3C97">
        <w:rPr>
          <w:lang w:val="sk-SK"/>
        </w:rPr>
        <w:t xml:space="preserve">6.10 </w:t>
      </w:r>
      <w:r w:rsidR="00ED671B" w:rsidRPr="007D3C97">
        <w:rPr>
          <w:lang w:val="sk-SK"/>
        </w:rPr>
        <w:t>Zhotoviteľ je povinný 5 pracovných dní pred termínom dokončenia diela vyzvať objednávateľa na prebratie diela a predložiť mu preberací protokol. Ak zhotoviteľ objednávateľa nevyzve, je oprávnený určiť čas odovzdania diela objednávateľ, ktorý o tom zhotoviteľa písomne upovedomí. Ak sa zhotoviteľ bez objektívneho dôvodu odmietne zúčastniť preberacieho konania, alebo sa nedostaví na preberacie konanie alebo z neho odíde bez toho, aby preberací protokol podpísal, považuje sa tvrdenie objednávateľa uvedené v preberacom protokole  za pravdivé, pokiaľ zhotoviteľ nepreukáže do jedného mesiaca od obdŕžania preberacieho protokolu opak.</w:t>
      </w:r>
    </w:p>
    <w:p w:rsidR="00667855" w:rsidRPr="007D3C97" w:rsidRDefault="00667855" w:rsidP="00667855">
      <w:pPr>
        <w:pStyle w:val="Odsekzoznamu1"/>
        <w:numPr>
          <w:ilvl w:val="1"/>
          <w:numId w:val="41"/>
        </w:numPr>
        <w:ind w:left="567" w:hanging="567"/>
        <w:jc w:val="both"/>
        <w:rPr>
          <w:sz w:val="24"/>
          <w:szCs w:val="24"/>
        </w:rPr>
      </w:pPr>
      <w:r w:rsidRPr="007D3C97">
        <w:rPr>
          <w:sz w:val="24"/>
          <w:szCs w:val="24"/>
        </w:rPr>
        <w:t>Na odovzdávacom – preberacom konaní sa preverí, či je záväzok zhotoviteľa splnený tak, ako je stanovené v predmete zmluvy, prevedie sa fyzická kontrola vykonaného diela, jeho súčasti a príslušenstva, overia sa revízne správy, atesty a komplexné skúšky stavby.</w:t>
      </w:r>
    </w:p>
    <w:p w:rsidR="00667855" w:rsidRPr="007D3C97" w:rsidRDefault="00667855" w:rsidP="00667855">
      <w:pPr>
        <w:pStyle w:val="Odsekzoznamu1"/>
        <w:numPr>
          <w:ilvl w:val="1"/>
          <w:numId w:val="41"/>
        </w:numPr>
        <w:ind w:left="567" w:hanging="567"/>
        <w:jc w:val="both"/>
        <w:rPr>
          <w:sz w:val="24"/>
          <w:szCs w:val="24"/>
        </w:rPr>
      </w:pPr>
      <w:r w:rsidRPr="007D3C97">
        <w:rPr>
          <w:sz w:val="24"/>
          <w:szCs w:val="24"/>
        </w:rPr>
        <w:t>Pokiaľ sa pri odovzdaní a prevzatí diela zistia vady a nedorobky, zhotoviteľ je povinný všetky zistené vady a nedorobky odstrániť v lehote 5 pracovných dní. V prípade, ak by ich zhotoviteľ neodstránil v stanovenej lehote, je objednávateľ oprávnený nechať vykonať odstránenie tretím subjektom a od zhotoviteľa požadovať úhradu týchto nákladov, ku ktorým je objednávateľ oprávnený uplatniť svoje režijné náklady vo výške 15% z ceny prác tretieho subjektu.</w:t>
      </w:r>
    </w:p>
    <w:p w:rsidR="00667855" w:rsidRPr="007D3C97" w:rsidRDefault="00667855" w:rsidP="00667855">
      <w:pPr>
        <w:pStyle w:val="Odsekzoznamu1"/>
        <w:numPr>
          <w:ilvl w:val="1"/>
          <w:numId w:val="41"/>
        </w:numPr>
        <w:ind w:left="567" w:hanging="567"/>
        <w:jc w:val="both"/>
        <w:rPr>
          <w:sz w:val="24"/>
          <w:szCs w:val="24"/>
        </w:rPr>
      </w:pPr>
      <w:r w:rsidRPr="007D3C97">
        <w:rPr>
          <w:sz w:val="24"/>
          <w:szCs w:val="24"/>
        </w:rPr>
        <w:t>Prevzatie diela na základe preberacieho protokolu nie je potvrdením zhotovenia diela bez vád.</w:t>
      </w:r>
    </w:p>
    <w:p w:rsidR="00667855" w:rsidRPr="007D3C97" w:rsidRDefault="00667855" w:rsidP="00667855">
      <w:pPr>
        <w:pStyle w:val="Odsekzoznamu1"/>
        <w:numPr>
          <w:ilvl w:val="1"/>
          <w:numId w:val="41"/>
        </w:numPr>
        <w:ind w:left="567" w:hanging="567"/>
        <w:jc w:val="both"/>
        <w:rPr>
          <w:sz w:val="24"/>
          <w:szCs w:val="24"/>
        </w:rPr>
      </w:pPr>
      <w:r w:rsidRPr="007D3C97">
        <w:rPr>
          <w:sz w:val="24"/>
          <w:szCs w:val="24"/>
        </w:rPr>
        <w:t>Zhotoviteľ je povinný po odovzdaní predmetu zmluvy usporiadať stroje, zariadenia a zvyšný materiál na stavenisku tak, aby dielo mohlo byť riadne užívané, pričom stavenisko je povinný vypratať do 10 dní odo dňa odovzdania a prevzatia diela.</w:t>
      </w:r>
    </w:p>
    <w:p w:rsidR="00667855" w:rsidRPr="007D3C97" w:rsidRDefault="00667855" w:rsidP="00667855">
      <w:pPr>
        <w:pStyle w:val="Odsekzoznamu1"/>
        <w:numPr>
          <w:ilvl w:val="1"/>
          <w:numId w:val="41"/>
        </w:numPr>
        <w:ind w:left="567" w:hanging="567"/>
        <w:jc w:val="both"/>
        <w:rPr>
          <w:sz w:val="24"/>
          <w:szCs w:val="24"/>
        </w:rPr>
      </w:pPr>
      <w:r w:rsidRPr="007D3C97">
        <w:rPr>
          <w:sz w:val="24"/>
          <w:szCs w:val="24"/>
        </w:rPr>
        <w:t>Zhotoviteľ uhradí počas výstavby všetky náklady na energie na stavbe vrátane zabezpečenia ich dočasných prípojov a meračov.</w:t>
      </w:r>
    </w:p>
    <w:p w:rsidR="00A17277" w:rsidRDefault="00A17277" w:rsidP="001845CA">
      <w:pPr>
        <w:rPr>
          <w:b/>
          <w:bCs/>
          <w:lang w:val="sk-SK"/>
        </w:rPr>
      </w:pPr>
    </w:p>
    <w:p w:rsidR="005A0FDD" w:rsidRPr="007D3C97" w:rsidRDefault="005A0FDD" w:rsidP="001845CA">
      <w:pPr>
        <w:rPr>
          <w:b/>
          <w:bCs/>
          <w:lang w:val="sk-SK"/>
        </w:rPr>
      </w:pPr>
    </w:p>
    <w:p w:rsidR="00C932B6" w:rsidRPr="007D3C97" w:rsidRDefault="008D3FDC" w:rsidP="00C932B6">
      <w:pPr>
        <w:widowControl w:val="0"/>
        <w:ind w:left="360"/>
        <w:jc w:val="center"/>
        <w:rPr>
          <w:b/>
          <w:lang w:val="sk-SK"/>
        </w:rPr>
      </w:pPr>
      <w:r w:rsidRPr="007D3C97">
        <w:rPr>
          <w:b/>
          <w:lang w:val="sk-SK"/>
        </w:rPr>
        <w:t>Čl. 7</w:t>
      </w:r>
    </w:p>
    <w:p w:rsidR="00C932B6" w:rsidRPr="007D3C97" w:rsidRDefault="00C932B6" w:rsidP="003D6E8E">
      <w:pPr>
        <w:widowControl w:val="0"/>
        <w:ind w:left="360"/>
        <w:jc w:val="center"/>
        <w:rPr>
          <w:b/>
          <w:lang w:val="sk-SK"/>
        </w:rPr>
      </w:pPr>
      <w:r w:rsidRPr="007D3C97">
        <w:rPr>
          <w:b/>
          <w:lang w:val="sk-SK"/>
        </w:rPr>
        <w:t>Zmluvné pokuty a odstúpenie od zmluvy</w:t>
      </w:r>
    </w:p>
    <w:p w:rsidR="00C932B6" w:rsidRPr="007D3C97" w:rsidRDefault="008D3FDC" w:rsidP="007115BF">
      <w:pPr>
        <w:widowControl w:val="0"/>
        <w:suppressAutoHyphens/>
        <w:ind w:left="567" w:hanging="567"/>
        <w:jc w:val="both"/>
        <w:rPr>
          <w:lang w:val="sk-SK"/>
        </w:rPr>
      </w:pPr>
      <w:r w:rsidRPr="007D3C97">
        <w:rPr>
          <w:lang w:val="sk-SK"/>
        </w:rPr>
        <w:t>7</w:t>
      </w:r>
      <w:r w:rsidR="00C932B6" w:rsidRPr="007D3C97">
        <w:rPr>
          <w:lang w:val="sk-SK"/>
        </w:rPr>
        <w:t>.1</w:t>
      </w:r>
      <w:r w:rsidR="00C932B6" w:rsidRPr="007D3C97">
        <w:rPr>
          <w:lang w:val="sk-SK"/>
        </w:rPr>
        <w:tab/>
        <w:t>V prípade omeškania zhotoviteľa s vykonaní</w:t>
      </w:r>
      <w:r w:rsidR="00FB0271" w:rsidRPr="007D3C97">
        <w:rPr>
          <w:lang w:val="sk-SK"/>
        </w:rPr>
        <w:t>m diela  špecifikovaného v čl. 1 ods. 1</w:t>
      </w:r>
      <w:r w:rsidR="00C932B6" w:rsidRPr="007D3C97">
        <w:rPr>
          <w:lang w:val="sk-SK"/>
        </w:rPr>
        <w:t>.</w:t>
      </w:r>
      <w:r w:rsidR="00FB0271" w:rsidRPr="007D3C97">
        <w:rPr>
          <w:lang w:val="sk-SK"/>
        </w:rPr>
        <w:t>1  v termíne určenom v čl. 2 ods. 2</w:t>
      </w:r>
      <w:r w:rsidR="00C932B6" w:rsidRPr="007D3C97">
        <w:rPr>
          <w:lang w:val="sk-SK"/>
        </w:rPr>
        <w:t xml:space="preserve">.2 </w:t>
      </w:r>
      <w:r w:rsidR="00502DA5" w:rsidRPr="007D3C97">
        <w:rPr>
          <w:lang w:val="sk-SK"/>
        </w:rPr>
        <w:t xml:space="preserve">je </w:t>
      </w:r>
      <w:r w:rsidR="00C932B6" w:rsidRPr="007D3C97">
        <w:rPr>
          <w:lang w:val="sk-SK"/>
        </w:rPr>
        <w:t xml:space="preserve">objednávateľ </w:t>
      </w:r>
      <w:r w:rsidR="00502DA5" w:rsidRPr="007D3C97">
        <w:rPr>
          <w:lang w:val="sk-SK"/>
        </w:rPr>
        <w:t xml:space="preserve">oprávnený požadovať od zhotoviteľa zaplatenie </w:t>
      </w:r>
      <w:r w:rsidR="00C932B6" w:rsidRPr="007D3C97">
        <w:rPr>
          <w:lang w:val="sk-SK"/>
        </w:rPr>
        <w:t>zmluvn</w:t>
      </w:r>
      <w:r w:rsidR="00502DA5" w:rsidRPr="007D3C97">
        <w:rPr>
          <w:lang w:val="sk-SK"/>
        </w:rPr>
        <w:t>ej</w:t>
      </w:r>
      <w:r w:rsidR="00C932B6" w:rsidRPr="007D3C97">
        <w:rPr>
          <w:lang w:val="sk-SK"/>
        </w:rPr>
        <w:t xml:space="preserve"> pokut</w:t>
      </w:r>
      <w:r w:rsidR="00502DA5" w:rsidRPr="007D3C97">
        <w:rPr>
          <w:lang w:val="sk-SK"/>
        </w:rPr>
        <w:t>y</w:t>
      </w:r>
      <w:r w:rsidR="00C932B6" w:rsidRPr="007D3C97">
        <w:rPr>
          <w:lang w:val="sk-SK"/>
        </w:rPr>
        <w:t xml:space="preserve"> vo výške 0,05 % za každý deň omeškania z ce</w:t>
      </w:r>
      <w:r w:rsidR="00FB0271" w:rsidRPr="007D3C97">
        <w:rPr>
          <w:lang w:val="sk-SK"/>
        </w:rPr>
        <w:t>ny diela  špecifikovanej v čl. 3 ods. 3</w:t>
      </w:r>
      <w:r w:rsidR="00C932B6" w:rsidRPr="007D3C97">
        <w:rPr>
          <w:lang w:val="sk-SK"/>
        </w:rPr>
        <w:t>.2.</w:t>
      </w:r>
    </w:p>
    <w:p w:rsidR="00C932B6" w:rsidRPr="007D3C97" w:rsidRDefault="008D3FDC" w:rsidP="007115BF">
      <w:pPr>
        <w:widowControl w:val="0"/>
        <w:suppressAutoHyphens/>
        <w:ind w:left="567" w:hanging="567"/>
        <w:jc w:val="both"/>
        <w:rPr>
          <w:lang w:val="sk-SK"/>
        </w:rPr>
      </w:pPr>
      <w:r w:rsidRPr="007D3C97">
        <w:rPr>
          <w:lang w:val="sk-SK"/>
        </w:rPr>
        <w:t>7</w:t>
      </w:r>
      <w:r w:rsidR="00C932B6" w:rsidRPr="007D3C97">
        <w:rPr>
          <w:lang w:val="sk-SK"/>
        </w:rPr>
        <w:t>.2</w:t>
      </w:r>
      <w:r w:rsidR="00C932B6" w:rsidRPr="007D3C97">
        <w:rPr>
          <w:lang w:val="sk-SK"/>
        </w:rPr>
        <w:tab/>
        <w:t>V prípade omeškania objednávateľa s úhradou c</w:t>
      </w:r>
      <w:r w:rsidR="00FB0271" w:rsidRPr="007D3C97">
        <w:rPr>
          <w:lang w:val="sk-SK"/>
        </w:rPr>
        <w:t>eny diela špecifikovanej v čl. 3 ods. 3</w:t>
      </w:r>
      <w:r w:rsidR="00C932B6" w:rsidRPr="007D3C97">
        <w:rPr>
          <w:lang w:val="sk-SK"/>
        </w:rPr>
        <w:t xml:space="preserve">.2 </w:t>
      </w:r>
      <w:r w:rsidR="00FB0271" w:rsidRPr="007D3C97">
        <w:rPr>
          <w:lang w:val="sk-SK"/>
        </w:rPr>
        <w:t>v termíne špecifikovanom v čl. 4 ods. 4</w:t>
      </w:r>
      <w:r w:rsidR="00C932B6" w:rsidRPr="007D3C97">
        <w:rPr>
          <w:lang w:val="sk-SK"/>
        </w:rPr>
        <w:t xml:space="preserve">.4 </w:t>
      </w:r>
      <w:r w:rsidR="00502DA5" w:rsidRPr="007D3C97">
        <w:rPr>
          <w:lang w:val="sk-SK"/>
        </w:rPr>
        <w:t xml:space="preserve">je </w:t>
      </w:r>
      <w:r w:rsidR="00C932B6" w:rsidRPr="007D3C97">
        <w:rPr>
          <w:lang w:val="sk-SK"/>
        </w:rPr>
        <w:t xml:space="preserve">zhotoviteľ </w:t>
      </w:r>
      <w:r w:rsidR="00502DA5" w:rsidRPr="007D3C97">
        <w:rPr>
          <w:lang w:val="sk-SK"/>
        </w:rPr>
        <w:t xml:space="preserve">oprávnený požadovať od objednávateľa zaplatenie </w:t>
      </w:r>
      <w:r w:rsidR="00C932B6" w:rsidRPr="007D3C97">
        <w:rPr>
          <w:lang w:val="sk-SK"/>
        </w:rPr>
        <w:t>úrok</w:t>
      </w:r>
      <w:r w:rsidR="00502DA5" w:rsidRPr="007D3C97">
        <w:rPr>
          <w:lang w:val="sk-SK"/>
        </w:rPr>
        <w:t>u</w:t>
      </w:r>
      <w:r w:rsidR="00C932B6" w:rsidRPr="007D3C97">
        <w:rPr>
          <w:lang w:val="sk-SK"/>
        </w:rPr>
        <w:t xml:space="preserve"> z omeškania vo výške 0,05 % za každý deň omeškania z nezaplatenej časti ceny diela.  </w:t>
      </w:r>
    </w:p>
    <w:p w:rsidR="00C932B6" w:rsidRPr="007D3C97" w:rsidRDefault="008D3FDC" w:rsidP="007115BF">
      <w:pPr>
        <w:widowControl w:val="0"/>
        <w:suppressAutoHyphens/>
        <w:ind w:left="567" w:hanging="567"/>
        <w:jc w:val="both"/>
        <w:rPr>
          <w:lang w:val="sk-SK"/>
        </w:rPr>
      </w:pPr>
      <w:r w:rsidRPr="007D3C97">
        <w:rPr>
          <w:lang w:val="sk-SK"/>
        </w:rPr>
        <w:t>7</w:t>
      </w:r>
      <w:r w:rsidR="00C932B6" w:rsidRPr="007D3C97">
        <w:rPr>
          <w:lang w:val="sk-SK"/>
        </w:rPr>
        <w:t>.3</w:t>
      </w:r>
      <w:r w:rsidR="00C932B6" w:rsidRPr="007D3C97">
        <w:rPr>
          <w:lang w:val="sk-SK"/>
        </w:rPr>
        <w:tab/>
        <w:t>Zmluvné strany si dohodli</w:t>
      </w:r>
      <w:r w:rsidR="00872875" w:rsidRPr="007D3C97">
        <w:rPr>
          <w:lang w:val="sk-SK"/>
        </w:rPr>
        <w:t>, že</w:t>
      </w:r>
      <w:r w:rsidR="00C932B6" w:rsidRPr="007D3C97">
        <w:rPr>
          <w:lang w:val="sk-SK"/>
        </w:rPr>
        <w:t xml:space="preserve"> v prípade omeškania zhotoviteľa s odstránením vád v t</w:t>
      </w:r>
      <w:r w:rsidR="00FB0271" w:rsidRPr="007D3C97">
        <w:rPr>
          <w:lang w:val="sk-SK"/>
        </w:rPr>
        <w:t>ermínoch špecifikovaných v čl. 5 ods. 5</w:t>
      </w:r>
      <w:r w:rsidR="00C932B6" w:rsidRPr="007D3C97">
        <w:rPr>
          <w:lang w:val="sk-SK"/>
        </w:rPr>
        <w:t>.5</w:t>
      </w:r>
      <w:r w:rsidR="00502DA5" w:rsidRPr="007D3C97">
        <w:rPr>
          <w:lang w:val="sk-SK"/>
        </w:rPr>
        <w:t xml:space="preserve"> je</w:t>
      </w:r>
      <w:r w:rsidR="00C932B6" w:rsidRPr="007D3C97">
        <w:rPr>
          <w:lang w:val="sk-SK"/>
        </w:rPr>
        <w:t xml:space="preserve"> objednávateľ </w:t>
      </w:r>
      <w:r w:rsidR="00502DA5" w:rsidRPr="007D3C97">
        <w:rPr>
          <w:lang w:val="sk-SK"/>
        </w:rPr>
        <w:t>oprávnený požadovať</w:t>
      </w:r>
      <w:r w:rsidR="00F36954">
        <w:rPr>
          <w:lang w:val="sk-SK"/>
        </w:rPr>
        <w:t xml:space="preserve"> </w:t>
      </w:r>
      <w:r w:rsidR="00502DA5" w:rsidRPr="007D3C97">
        <w:rPr>
          <w:lang w:val="sk-SK"/>
        </w:rPr>
        <w:t xml:space="preserve">zaplatenie </w:t>
      </w:r>
      <w:r w:rsidR="00C932B6" w:rsidRPr="007D3C97">
        <w:rPr>
          <w:lang w:val="sk-SK"/>
        </w:rPr>
        <w:t>zmluvn</w:t>
      </w:r>
      <w:r w:rsidR="00502DA5" w:rsidRPr="007D3C97">
        <w:rPr>
          <w:lang w:val="sk-SK"/>
        </w:rPr>
        <w:t>ej</w:t>
      </w:r>
      <w:r w:rsidR="00C932B6" w:rsidRPr="007D3C97">
        <w:rPr>
          <w:lang w:val="sk-SK"/>
        </w:rPr>
        <w:t xml:space="preserve"> pokut</w:t>
      </w:r>
      <w:r w:rsidR="00502DA5" w:rsidRPr="007D3C97">
        <w:rPr>
          <w:lang w:val="sk-SK"/>
        </w:rPr>
        <w:t>y</w:t>
      </w:r>
      <w:r w:rsidR="00C932B6" w:rsidRPr="007D3C97">
        <w:rPr>
          <w:lang w:val="sk-SK"/>
        </w:rPr>
        <w:t xml:space="preserve"> vo výške 33,- €</w:t>
      </w:r>
      <w:r w:rsidR="00F36954">
        <w:rPr>
          <w:lang w:val="sk-SK"/>
        </w:rPr>
        <w:t xml:space="preserve"> </w:t>
      </w:r>
      <w:r w:rsidR="00C932B6" w:rsidRPr="007D3C97">
        <w:rPr>
          <w:lang w:val="sk-SK"/>
        </w:rPr>
        <w:t>za každý deň omeškania</w:t>
      </w:r>
      <w:r w:rsidR="00502DA5" w:rsidRPr="007D3C97">
        <w:rPr>
          <w:lang w:val="sk-SK"/>
        </w:rPr>
        <w:t xml:space="preserve">, a to osobitne za </w:t>
      </w:r>
      <w:r w:rsidR="00502DA5" w:rsidRPr="007D3C97">
        <w:rPr>
          <w:lang w:val="sk-SK"/>
        </w:rPr>
        <w:lastRenderedPageBreak/>
        <w:t>každú jednotlivú vadu</w:t>
      </w:r>
      <w:r w:rsidR="00C932B6" w:rsidRPr="007D3C97">
        <w:rPr>
          <w:lang w:val="sk-SK"/>
        </w:rPr>
        <w:t>.</w:t>
      </w:r>
    </w:p>
    <w:p w:rsidR="00C932B6" w:rsidRPr="007D3C97" w:rsidRDefault="008D3FDC" w:rsidP="007115BF">
      <w:pPr>
        <w:widowControl w:val="0"/>
        <w:suppressAutoHyphens/>
        <w:ind w:left="567" w:hanging="567"/>
        <w:jc w:val="both"/>
        <w:rPr>
          <w:lang w:val="sk-SK"/>
        </w:rPr>
      </w:pPr>
      <w:r w:rsidRPr="007D3C97">
        <w:rPr>
          <w:lang w:val="sk-SK"/>
        </w:rPr>
        <w:t>7</w:t>
      </w:r>
      <w:r w:rsidR="00C932B6" w:rsidRPr="007D3C97">
        <w:rPr>
          <w:lang w:val="sk-SK"/>
        </w:rPr>
        <w:t>.4</w:t>
      </w:r>
      <w:r w:rsidR="00C932B6" w:rsidRPr="007D3C97">
        <w:rPr>
          <w:lang w:val="sk-SK"/>
        </w:rPr>
        <w:tab/>
        <w:t xml:space="preserve">V prípade omeškania zhotoviteľa s prevzatím alebo vyprataním staveniska sa zmluvné strany dohodli, že objednávateľ </w:t>
      </w:r>
      <w:r w:rsidR="00C93A80" w:rsidRPr="007D3C97">
        <w:rPr>
          <w:lang w:val="sk-SK"/>
        </w:rPr>
        <w:t>je oprávnený požadovať</w:t>
      </w:r>
      <w:r w:rsidR="00C932B6" w:rsidRPr="007D3C97">
        <w:rPr>
          <w:lang w:val="sk-SK"/>
        </w:rPr>
        <w:t xml:space="preserve"> od zhotoviteľa </w:t>
      </w:r>
      <w:r w:rsidR="00C93A80" w:rsidRPr="007D3C97">
        <w:rPr>
          <w:lang w:val="sk-SK"/>
        </w:rPr>
        <w:t xml:space="preserve">zaplatenie </w:t>
      </w:r>
      <w:r w:rsidR="00C932B6" w:rsidRPr="007D3C97">
        <w:rPr>
          <w:lang w:val="sk-SK"/>
        </w:rPr>
        <w:t>zmluvn</w:t>
      </w:r>
      <w:r w:rsidR="00C93A80" w:rsidRPr="007D3C97">
        <w:rPr>
          <w:lang w:val="sk-SK"/>
        </w:rPr>
        <w:t>ej</w:t>
      </w:r>
      <w:r w:rsidR="00C932B6" w:rsidRPr="007D3C97">
        <w:rPr>
          <w:lang w:val="sk-SK"/>
        </w:rPr>
        <w:t xml:space="preserve"> pokut</w:t>
      </w:r>
      <w:r w:rsidR="00C93A80" w:rsidRPr="007D3C97">
        <w:rPr>
          <w:lang w:val="sk-SK"/>
        </w:rPr>
        <w:t>y</w:t>
      </w:r>
      <w:r w:rsidR="00C932B6" w:rsidRPr="007D3C97">
        <w:rPr>
          <w:lang w:val="sk-SK"/>
        </w:rPr>
        <w:t xml:space="preserve"> vo výške 50,- € za každý deň omeškania zhotoviteľa.</w:t>
      </w:r>
    </w:p>
    <w:p w:rsidR="00530A0D" w:rsidRPr="007D3C97" w:rsidRDefault="008D3FDC" w:rsidP="007115BF">
      <w:pPr>
        <w:widowControl w:val="0"/>
        <w:suppressAutoHyphens/>
        <w:ind w:left="567" w:hanging="567"/>
        <w:jc w:val="both"/>
        <w:rPr>
          <w:lang w:val="sk-SK"/>
        </w:rPr>
      </w:pPr>
      <w:r w:rsidRPr="007D3C97">
        <w:rPr>
          <w:lang w:val="sk-SK"/>
        </w:rPr>
        <w:t>7</w:t>
      </w:r>
      <w:r w:rsidR="00C932B6" w:rsidRPr="007D3C97">
        <w:rPr>
          <w:lang w:val="sk-SK"/>
        </w:rPr>
        <w:t>.</w:t>
      </w:r>
      <w:r w:rsidR="00947C13" w:rsidRPr="007D3C97">
        <w:rPr>
          <w:lang w:val="sk-SK"/>
        </w:rPr>
        <w:t>5</w:t>
      </w:r>
      <w:r w:rsidR="00C932B6" w:rsidRPr="007D3C97">
        <w:rPr>
          <w:lang w:val="sk-SK"/>
        </w:rPr>
        <w:tab/>
        <w:t>Zhotoviteľ je oprávnený odstúpiť od zmluvy v prípade, ak objednávateľ preukázateľne odmietne poskytnúť potrebné spolupôsobenie a plnenie podmienok tejto zmluvy, ktoré by podstatným spôsobom znemožňovalo zhotoviteľovi plniť podmienky uvedené v tejto zmluve.</w:t>
      </w:r>
    </w:p>
    <w:p w:rsidR="00530A0D" w:rsidRPr="007D3C97" w:rsidRDefault="008D3FDC" w:rsidP="007115BF">
      <w:pPr>
        <w:pStyle w:val="Odsekzoznamu1"/>
        <w:ind w:left="567" w:hanging="567"/>
        <w:jc w:val="both"/>
        <w:rPr>
          <w:sz w:val="24"/>
          <w:szCs w:val="24"/>
        </w:rPr>
      </w:pPr>
      <w:r w:rsidRPr="007D3C97">
        <w:rPr>
          <w:sz w:val="24"/>
        </w:rPr>
        <w:t>7</w:t>
      </w:r>
      <w:r w:rsidR="00C932B6" w:rsidRPr="007D3C97">
        <w:rPr>
          <w:sz w:val="24"/>
        </w:rPr>
        <w:t>.</w:t>
      </w:r>
      <w:r w:rsidR="00947C13" w:rsidRPr="007D3C97">
        <w:rPr>
          <w:sz w:val="24"/>
        </w:rPr>
        <w:t>6</w:t>
      </w:r>
      <w:r w:rsidR="00C932B6" w:rsidRPr="007D3C97">
        <w:tab/>
      </w:r>
      <w:r w:rsidR="00401BAE" w:rsidRPr="007D3C97">
        <w:rPr>
          <w:sz w:val="24"/>
          <w:szCs w:val="24"/>
        </w:rPr>
        <w:t>Objednávateľ okrem dôvodov na odstúpenie, ktoré uvádza Obchodný zákonník, môže odstúpiť od tejto zmluvy z nasledovných dôvodov na strane zhotoviteľa</w:t>
      </w:r>
    </w:p>
    <w:p w:rsidR="00401BAE" w:rsidRPr="007D3C97" w:rsidRDefault="003D6E8E" w:rsidP="007115BF">
      <w:pPr>
        <w:pStyle w:val="Odsekzoznamu1"/>
        <w:ind w:left="1134" w:hanging="567"/>
        <w:jc w:val="both"/>
        <w:rPr>
          <w:sz w:val="24"/>
          <w:szCs w:val="24"/>
        </w:rPr>
      </w:pPr>
      <w:r w:rsidRPr="007D3C97">
        <w:rPr>
          <w:sz w:val="24"/>
          <w:szCs w:val="24"/>
        </w:rPr>
        <w:t xml:space="preserve">7.6.1 </w:t>
      </w:r>
      <w:r w:rsidR="00401BAE" w:rsidRPr="007D3C97">
        <w:rPr>
          <w:sz w:val="24"/>
          <w:szCs w:val="24"/>
        </w:rPr>
        <w:t xml:space="preserve">ak je </w:t>
      </w:r>
      <w:r w:rsidR="00AA4065" w:rsidRPr="007D3C97">
        <w:rPr>
          <w:sz w:val="24"/>
          <w:szCs w:val="24"/>
        </w:rPr>
        <w:t>z</w:t>
      </w:r>
      <w:r w:rsidR="00401BAE" w:rsidRPr="007D3C97">
        <w:rPr>
          <w:sz w:val="24"/>
          <w:szCs w:val="24"/>
        </w:rPr>
        <w:t xml:space="preserve">hotoviteľ v omeškaní s plnením povinností v termínoch stanovených touto </w:t>
      </w:r>
      <w:r w:rsidR="00AA4065" w:rsidRPr="007D3C97">
        <w:rPr>
          <w:sz w:val="24"/>
          <w:szCs w:val="24"/>
        </w:rPr>
        <w:t>z</w:t>
      </w:r>
      <w:r w:rsidR="00401BAE" w:rsidRPr="007D3C97">
        <w:rPr>
          <w:sz w:val="24"/>
          <w:szCs w:val="24"/>
        </w:rPr>
        <w:t>mluvou o viac ako 14 dní,</w:t>
      </w:r>
    </w:p>
    <w:p w:rsidR="00401BAE" w:rsidRPr="007D3C97" w:rsidRDefault="00947C13" w:rsidP="007115BF">
      <w:pPr>
        <w:pStyle w:val="Odsekzoznamu1"/>
        <w:ind w:left="1134" w:hanging="567"/>
        <w:jc w:val="both"/>
        <w:rPr>
          <w:sz w:val="24"/>
          <w:szCs w:val="24"/>
        </w:rPr>
      </w:pPr>
      <w:r w:rsidRPr="007D3C97">
        <w:rPr>
          <w:sz w:val="24"/>
          <w:szCs w:val="24"/>
        </w:rPr>
        <w:t xml:space="preserve">7.6.2 </w:t>
      </w:r>
      <w:r w:rsidR="00401BAE" w:rsidRPr="007D3C97">
        <w:rPr>
          <w:sz w:val="24"/>
          <w:szCs w:val="24"/>
        </w:rPr>
        <w:t xml:space="preserve">ak </w:t>
      </w:r>
      <w:r w:rsidR="00AA4065" w:rsidRPr="007D3C97">
        <w:rPr>
          <w:sz w:val="24"/>
          <w:szCs w:val="24"/>
        </w:rPr>
        <w:t>z</w:t>
      </w:r>
      <w:r w:rsidR="00401BAE" w:rsidRPr="007D3C97">
        <w:rPr>
          <w:sz w:val="24"/>
          <w:szCs w:val="24"/>
        </w:rPr>
        <w:t xml:space="preserve">hotoviteľ nezhotovuje predmet plnenia tejto </w:t>
      </w:r>
      <w:r w:rsidR="00AA4065" w:rsidRPr="007D3C97">
        <w:rPr>
          <w:sz w:val="24"/>
          <w:szCs w:val="24"/>
        </w:rPr>
        <w:t>z</w:t>
      </w:r>
      <w:r w:rsidR="00401BAE" w:rsidRPr="007D3C97">
        <w:rPr>
          <w:sz w:val="24"/>
          <w:szCs w:val="24"/>
        </w:rPr>
        <w:t>mluvy v požadovanej kvalite, v súlade so </w:t>
      </w:r>
      <w:r w:rsidR="00AA4065" w:rsidRPr="007D3C97">
        <w:rPr>
          <w:sz w:val="24"/>
          <w:szCs w:val="24"/>
        </w:rPr>
        <w:t>z</w:t>
      </w:r>
      <w:r w:rsidR="00401BAE" w:rsidRPr="007D3C97">
        <w:rPr>
          <w:sz w:val="24"/>
          <w:szCs w:val="24"/>
        </w:rPr>
        <w:t xml:space="preserve">mluvou a pokynmi </w:t>
      </w:r>
      <w:r w:rsidR="00AA4065" w:rsidRPr="007D3C97">
        <w:rPr>
          <w:sz w:val="24"/>
          <w:szCs w:val="24"/>
        </w:rPr>
        <w:t>o</w:t>
      </w:r>
      <w:r w:rsidR="00401BAE" w:rsidRPr="007D3C97">
        <w:rPr>
          <w:sz w:val="24"/>
          <w:szCs w:val="24"/>
        </w:rPr>
        <w:t>bjednávateľa,</w:t>
      </w:r>
    </w:p>
    <w:p w:rsidR="00401BAE" w:rsidRPr="007D3C97" w:rsidRDefault="00947C13" w:rsidP="007115BF">
      <w:pPr>
        <w:pStyle w:val="Odsekzoznamu1"/>
        <w:ind w:left="1134" w:hanging="567"/>
        <w:jc w:val="both"/>
        <w:rPr>
          <w:sz w:val="24"/>
          <w:szCs w:val="24"/>
        </w:rPr>
      </w:pPr>
      <w:r w:rsidRPr="007D3C97">
        <w:rPr>
          <w:sz w:val="24"/>
          <w:szCs w:val="24"/>
        </w:rPr>
        <w:t xml:space="preserve">7.6.3 </w:t>
      </w:r>
      <w:r w:rsidR="00AA4065" w:rsidRPr="007D3C97">
        <w:rPr>
          <w:sz w:val="24"/>
          <w:szCs w:val="24"/>
        </w:rPr>
        <w:t>ak bol na majetok z</w:t>
      </w:r>
      <w:r w:rsidR="00401BAE" w:rsidRPr="007D3C97">
        <w:rPr>
          <w:sz w:val="24"/>
          <w:szCs w:val="24"/>
        </w:rPr>
        <w:t>hotoviteľa vyhlásený konkurz alebo ak bol podaný návrh na vyhlásenie konkurzu,</w:t>
      </w:r>
    </w:p>
    <w:p w:rsidR="00C932B6" w:rsidRPr="007D3C97" w:rsidRDefault="00947C13" w:rsidP="007115BF">
      <w:pPr>
        <w:pStyle w:val="Odsekzoznamu1"/>
        <w:ind w:left="1134" w:hanging="567"/>
        <w:jc w:val="both"/>
        <w:rPr>
          <w:sz w:val="24"/>
          <w:szCs w:val="24"/>
        </w:rPr>
      </w:pPr>
      <w:r w:rsidRPr="007D3C97">
        <w:rPr>
          <w:sz w:val="24"/>
          <w:szCs w:val="24"/>
        </w:rPr>
        <w:t xml:space="preserve">7.6.4 </w:t>
      </w:r>
      <w:r w:rsidR="00401BAE" w:rsidRPr="007D3C97">
        <w:rPr>
          <w:sz w:val="24"/>
          <w:szCs w:val="24"/>
        </w:rPr>
        <w:t xml:space="preserve">ak </w:t>
      </w:r>
      <w:r w:rsidR="00AA4065" w:rsidRPr="007D3C97">
        <w:rPr>
          <w:sz w:val="24"/>
          <w:szCs w:val="24"/>
        </w:rPr>
        <w:t>z</w:t>
      </w:r>
      <w:r w:rsidR="00401BAE" w:rsidRPr="007D3C97">
        <w:rPr>
          <w:sz w:val="24"/>
          <w:szCs w:val="24"/>
        </w:rPr>
        <w:t xml:space="preserve">hotoviteľ poruší </w:t>
      </w:r>
      <w:r w:rsidR="00AA4065" w:rsidRPr="007D3C97">
        <w:rPr>
          <w:sz w:val="24"/>
          <w:szCs w:val="24"/>
        </w:rPr>
        <w:t>z</w:t>
      </w:r>
      <w:r w:rsidR="00401BAE" w:rsidRPr="007D3C97">
        <w:rPr>
          <w:sz w:val="24"/>
          <w:szCs w:val="24"/>
        </w:rPr>
        <w:t xml:space="preserve">mluvu podstatným spôsobom. </w:t>
      </w:r>
    </w:p>
    <w:p w:rsidR="00C932B6" w:rsidRPr="007D3C97" w:rsidRDefault="008D3FDC" w:rsidP="007115BF">
      <w:pPr>
        <w:widowControl w:val="0"/>
        <w:suppressAutoHyphens/>
        <w:ind w:left="567" w:hanging="567"/>
        <w:jc w:val="both"/>
        <w:rPr>
          <w:lang w:val="sk-SK"/>
        </w:rPr>
      </w:pPr>
      <w:r w:rsidRPr="007D3C97">
        <w:rPr>
          <w:lang w:val="sk-SK"/>
        </w:rPr>
        <w:t>7</w:t>
      </w:r>
      <w:r w:rsidR="00C932B6" w:rsidRPr="007D3C97">
        <w:rPr>
          <w:lang w:val="sk-SK"/>
        </w:rPr>
        <w:t>.</w:t>
      </w:r>
      <w:r w:rsidR="00947C13" w:rsidRPr="007D3C97">
        <w:rPr>
          <w:lang w:val="sk-SK"/>
        </w:rPr>
        <w:t>7</w:t>
      </w:r>
      <w:r w:rsidR="00C932B6" w:rsidRPr="007D3C97">
        <w:rPr>
          <w:lang w:val="sk-SK"/>
        </w:rPr>
        <w:tab/>
        <w:t>Odstúpenie od zmluvy musí byť oznámené písomne, pričom musí byť uvedený dôvod, pre ktorý zmluvná strana od zmluvy odstupuje.</w:t>
      </w:r>
    </w:p>
    <w:p w:rsidR="00C932B6" w:rsidRPr="007D3C97" w:rsidRDefault="008D3FDC" w:rsidP="007115BF">
      <w:pPr>
        <w:widowControl w:val="0"/>
        <w:suppressAutoHyphens/>
        <w:ind w:left="567" w:hanging="567"/>
        <w:jc w:val="both"/>
        <w:rPr>
          <w:lang w:val="sk-SK"/>
        </w:rPr>
      </w:pPr>
      <w:r w:rsidRPr="007D3C97">
        <w:rPr>
          <w:lang w:val="sk-SK"/>
        </w:rPr>
        <w:t>7</w:t>
      </w:r>
      <w:r w:rsidR="00C932B6" w:rsidRPr="007D3C97">
        <w:rPr>
          <w:lang w:val="sk-SK"/>
        </w:rPr>
        <w:t>.</w:t>
      </w:r>
      <w:r w:rsidR="00947C13" w:rsidRPr="007D3C97">
        <w:rPr>
          <w:lang w:val="sk-SK"/>
        </w:rPr>
        <w:t>8</w:t>
      </w:r>
      <w:r w:rsidR="00C932B6" w:rsidRPr="007D3C97">
        <w:rPr>
          <w:lang w:val="sk-SK"/>
        </w:rPr>
        <w:tab/>
        <w:t>Zaplatenie zmluvnej pokuty nevylučuje povinnosť zhotoviteľa uhradiť objednávateľovi škodu v plnej výške, ktorá vznikla nesplnením záväzkov, ktoré pre neho zo zmluvného vzťahu vyplývajú. Zhotoviteľ je povinný plniť ktorúkoľvek povinnosť, ktorej splnenie bolo zabezpečené zmluvnou pokutou, a to aj po zaplatení zmluvnej pokuty objednávateľovi.</w:t>
      </w:r>
    </w:p>
    <w:p w:rsidR="004171A6" w:rsidRDefault="004171A6" w:rsidP="00BF617F">
      <w:pPr>
        <w:jc w:val="both"/>
        <w:rPr>
          <w:lang w:val="sk-SK"/>
        </w:rPr>
      </w:pPr>
    </w:p>
    <w:p w:rsidR="005A0FDD" w:rsidRPr="007D3C97" w:rsidRDefault="005A0FDD" w:rsidP="00BF617F">
      <w:pPr>
        <w:jc w:val="both"/>
        <w:rPr>
          <w:lang w:val="sk-SK"/>
        </w:rPr>
      </w:pPr>
    </w:p>
    <w:p w:rsidR="00C932B6" w:rsidRPr="007D3C97" w:rsidRDefault="008D3FDC" w:rsidP="00C932B6">
      <w:pPr>
        <w:widowControl w:val="0"/>
        <w:jc w:val="center"/>
        <w:rPr>
          <w:b/>
          <w:lang w:val="sk-SK"/>
        </w:rPr>
      </w:pPr>
      <w:r w:rsidRPr="007D3C97">
        <w:rPr>
          <w:b/>
          <w:lang w:val="sk-SK"/>
        </w:rPr>
        <w:t>Čl. 8</w:t>
      </w:r>
    </w:p>
    <w:p w:rsidR="00C932B6" w:rsidRPr="007D3C97" w:rsidRDefault="00C932B6" w:rsidP="003D6E8E">
      <w:pPr>
        <w:widowControl w:val="0"/>
        <w:jc w:val="center"/>
        <w:rPr>
          <w:b/>
          <w:lang w:val="sk-SK"/>
        </w:rPr>
      </w:pPr>
      <w:r w:rsidRPr="007D3C97">
        <w:rPr>
          <w:b/>
          <w:lang w:val="sk-SK"/>
        </w:rPr>
        <w:t>Okolnosti vylučujúce zodpovednosť /vyššia moc/</w:t>
      </w:r>
    </w:p>
    <w:p w:rsidR="00C932B6" w:rsidRPr="007D3C97" w:rsidRDefault="008D3FDC" w:rsidP="007115BF">
      <w:pPr>
        <w:ind w:left="567" w:hanging="567"/>
        <w:jc w:val="both"/>
        <w:rPr>
          <w:lang w:val="sk-SK"/>
        </w:rPr>
      </w:pPr>
      <w:r w:rsidRPr="007D3C97">
        <w:rPr>
          <w:lang w:val="sk-SK"/>
        </w:rPr>
        <w:t>8</w:t>
      </w:r>
      <w:r w:rsidR="00C932B6" w:rsidRPr="007D3C97">
        <w:rPr>
          <w:lang w:val="sk-SK"/>
        </w:rPr>
        <w:t xml:space="preserve">.1 </w:t>
      </w:r>
      <w:r w:rsidR="00C932B6" w:rsidRPr="007D3C97">
        <w:rPr>
          <w:lang w:val="sk-SK"/>
        </w:rPr>
        <w:tab/>
        <w:t>Pod vyššou mocou sa rozumejú okolnosti, ktoré nastali po uzavretí zmluvy ako výsledok nepredvídateľných a zmluvnými stranami neovplyvniteľných prekážok</w:t>
      </w:r>
      <w:r w:rsidR="00AA4065" w:rsidRPr="007D3C97">
        <w:rPr>
          <w:lang w:val="sk-SK"/>
        </w:rPr>
        <w:t>,</w:t>
      </w:r>
      <w:r w:rsidR="00C932B6" w:rsidRPr="007D3C97">
        <w:rPr>
          <w:lang w:val="sk-SK"/>
        </w:rPr>
        <w:t xml:space="preserve"> napr. živelné pohromy, vojna a pod.</w:t>
      </w:r>
    </w:p>
    <w:p w:rsidR="00C932B6" w:rsidRPr="007D3C97" w:rsidRDefault="008D3FDC" w:rsidP="007115BF">
      <w:pPr>
        <w:ind w:left="567" w:hanging="567"/>
        <w:jc w:val="both"/>
        <w:rPr>
          <w:lang w:val="sk-SK"/>
        </w:rPr>
      </w:pPr>
      <w:r w:rsidRPr="007D3C97">
        <w:rPr>
          <w:lang w:val="sk-SK"/>
        </w:rPr>
        <w:t>8</w:t>
      </w:r>
      <w:r w:rsidR="00C932B6" w:rsidRPr="007D3C97">
        <w:rPr>
          <w:lang w:val="sk-SK"/>
        </w:rPr>
        <w:t xml:space="preserve">.2 </w:t>
      </w:r>
      <w:r w:rsidR="00C932B6" w:rsidRPr="007D3C97">
        <w:rPr>
          <w:lang w:val="sk-SK"/>
        </w:rPr>
        <w:tab/>
        <w:t>V prípade, že takáto okolnosť bráni v plnení povinností podľa tejto zmluvy zhotoviteľovi alebo objednávateľovi, bude povinná strana zbavená zodpovednosti za čiastočné alebo úplné nesplnenie záväzkov podľa zmluvy zmluvnými stranami primerane o dobu, po ktorú pôsobili tieto okolnosti.</w:t>
      </w:r>
    </w:p>
    <w:p w:rsidR="00C932B6" w:rsidRPr="007D3C97" w:rsidRDefault="008D3FDC" w:rsidP="007115BF">
      <w:pPr>
        <w:ind w:left="567" w:hanging="567"/>
        <w:jc w:val="both"/>
        <w:rPr>
          <w:lang w:val="sk-SK"/>
        </w:rPr>
      </w:pPr>
      <w:r w:rsidRPr="007D3C97">
        <w:rPr>
          <w:lang w:val="sk-SK"/>
        </w:rPr>
        <w:t>8</w:t>
      </w:r>
      <w:r w:rsidR="00C932B6" w:rsidRPr="007D3C97">
        <w:rPr>
          <w:lang w:val="sk-SK"/>
        </w:rPr>
        <w:t>.3</w:t>
      </w:r>
      <w:r w:rsidR="00C932B6" w:rsidRPr="007D3C97">
        <w:rPr>
          <w:lang w:val="sk-SK"/>
        </w:rPr>
        <w:tab/>
        <w:t>V prípade prerušenia alebo zastavenia prác na diele z dôvodov uvedených v tomto článku je zhotoviteľ povinný obratom vykonať také opatrenia a zabezpečenia diela, aby nedošlo k jeho zničeniu, poškodeniu, odcudzeniu alebo k inej škode. Výška nákladov s týmto spojená bude dohodnutá zmluvnými stranami.</w:t>
      </w:r>
    </w:p>
    <w:p w:rsidR="004171A6" w:rsidRDefault="004171A6" w:rsidP="00C932B6">
      <w:pPr>
        <w:widowControl w:val="0"/>
        <w:jc w:val="both"/>
        <w:rPr>
          <w:b/>
          <w:lang w:val="sk-SK"/>
        </w:rPr>
      </w:pPr>
    </w:p>
    <w:p w:rsidR="005A0FDD" w:rsidRPr="007D3C97" w:rsidRDefault="005A0FDD" w:rsidP="00C932B6">
      <w:pPr>
        <w:widowControl w:val="0"/>
        <w:jc w:val="both"/>
        <w:rPr>
          <w:b/>
          <w:lang w:val="sk-SK"/>
        </w:rPr>
      </w:pPr>
    </w:p>
    <w:p w:rsidR="00C932B6" w:rsidRPr="007D3C97" w:rsidRDefault="008D3FDC" w:rsidP="00C932B6">
      <w:pPr>
        <w:widowControl w:val="0"/>
        <w:jc w:val="center"/>
        <w:rPr>
          <w:b/>
          <w:lang w:val="sk-SK"/>
        </w:rPr>
      </w:pPr>
      <w:r w:rsidRPr="007D3C97">
        <w:rPr>
          <w:b/>
          <w:lang w:val="sk-SK"/>
        </w:rPr>
        <w:t>Čl. 9</w:t>
      </w:r>
    </w:p>
    <w:p w:rsidR="00C932B6" w:rsidRPr="007D3C97" w:rsidRDefault="00C932B6" w:rsidP="003D6E8E">
      <w:pPr>
        <w:widowControl w:val="0"/>
        <w:jc w:val="center"/>
        <w:rPr>
          <w:b/>
          <w:lang w:val="sk-SK"/>
        </w:rPr>
      </w:pPr>
      <w:r w:rsidRPr="007D3C97">
        <w:rPr>
          <w:b/>
          <w:lang w:val="sk-SK"/>
        </w:rPr>
        <w:t>Ostatné ustanovenia</w:t>
      </w:r>
    </w:p>
    <w:p w:rsidR="00C932B6" w:rsidRPr="007D3C97" w:rsidRDefault="007115BF" w:rsidP="007115BF">
      <w:pPr>
        <w:widowControl w:val="0"/>
        <w:suppressAutoHyphens/>
        <w:ind w:left="567" w:hanging="567"/>
        <w:jc w:val="both"/>
        <w:rPr>
          <w:lang w:val="sk-SK"/>
        </w:rPr>
      </w:pPr>
      <w:r w:rsidRPr="007D3C97">
        <w:rPr>
          <w:lang w:val="sk-SK"/>
        </w:rPr>
        <w:t>9.1</w:t>
      </w:r>
      <w:r w:rsidRPr="007D3C97">
        <w:rPr>
          <w:lang w:val="sk-SK"/>
        </w:rPr>
        <w:tab/>
      </w:r>
      <w:r w:rsidR="00C932B6" w:rsidRPr="007D3C97">
        <w:rPr>
          <w:lang w:val="sk-SK"/>
        </w:rPr>
        <w:t>Zhotoviteľ bude pri realizácii predmetu tejto zmluvy postupovať s odbornou starostlivosťou.  Zaväzuje sa dodržiavať všeobecne záväzné predpisy, technické normy a podmienky tejto zmluvy</w:t>
      </w:r>
      <w:r w:rsidR="00AA4065" w:rsidRPr="007D3C97">
        <w:rPr>
          <w:lang w:val="sk-SK"/>
        </w:rPr>
        <w:t>, ako aj plniť pokyny objednávateľa pri určení spôsobu vykonania diela.</w:t>
      </w:r>
      <w:r w:rsidR="00C932B6" w:rsidRPr="007D3C97">
        <w:rPr>
          <w:lang w:val="sk-SK"/>
        </w:rPr>
        <w:t xml:space="preserve">.  </w:t>
      </w:r>
    </w:p>
    <w:p w:rsidR="00C932B6" w:rsidRPr="007D3C97" w:rsidRDefault="008D3FDC" w:rsidP="007115BF">
      <w:pPr>
        <w:widowControl w:val="0"/>
        <w:suppressAutoHyphens/>
        <w:ind w:left="567" w:hanging="567"/>
        <w:jc w:val="both"/>
        <w:rPr>
          <w:lang w:val="sk-SK"/>
        </w:rPr>
      </w:pPr>
      <w:r w:rsidRPr="007D3C97">
        <w:rPr>
          <w:lang w:val="sk-SK"/>
        </w:rPr>
        <w:t>9.2</w:t>
      </w:r>
      <w:r w:rsidRPr="007D3C97">
        <w:rPr>
          <w:lang w:val="sk-SK"/>
        </w:rPr>
        <w:tab/>
      </w:r>
      <w:r w:rsidR="00C932B6" w:rsidRPr="007D3C97">
        <w:rPr>
          <w:lang w:val="sk-SK"/>
        </w:rPr>
        <w:t>Omeškanie s dodaním predme</w:t>
      </w:r>
      <w:r w:rsidR="00FB0271" w:rsidRPr="007D3C97">
        <w:rPr>
          <w:lang w:val="sk-SK"/>
        </w:rPr>
        <w:t>tu zmluvy špecifikovanom v čl. 1 ods. 1</w:t>
      </w:r>
      <w:r w:rsidR="00C932B6" w:rsidRPr="007D3C97">
        <w:rPr>
          <w:lang w:val="sk-SK"/>
        </w:rPr>
        <w:t>.1 v</w:t>
      </w:r>
      <w:r w:rsidR="007115BF" w:rsidRPr="007D3C97">
        <w:rPr>
          <w:lang w:val="sk-SK"/>
        </w:rPr>
        <w:t xml:space="preserve"> termíne </w:t>
      </w:r>
      <w:r w:rsidR="00FB0271" w:rsidRPr="007D3C97">
        <w:rPr>
          <w:lang w:val="sk-SK"/>
        </w:rPr>
        <w:t>špecifikovanom v čl. 2 ods. 2</w:t>
      </w:r>
      <w:r w:rsidR="00D81AA8" w:rsidRPr="007D3C97">
        <w:rPr>
          <w:lang w:val="sk-SK"/>
        </w:rPr>
        <w:t xml:space="preserve">.2 po dobu viac ako </w:t>
      </w:r>
      <w:r w:rsidR="00AA4065" w:rsidRPr="007D3C97">
        <w:rPr>
          <w:lang w:val="sk-SK"/>
        </w:rPr>
        <w:t xml:space="preserve">14 </w:t>
      </w:r>
      <w:r w:rsidR="00D81AA8" w:rsidRPr="007D3C97">
        <w:rPr>
          <w:lang w:val="sk-SK"/>
        </w:rPr>
        <w:t>dní</w:t>
      </w:r>
      <w:r w:rsidR="00F36954">
        <w:rPr>
          <w:lang w:val="sk-SK"/>
        </w:rPr>
        <w:t xml:space="preserve"> </w:t>
      </w:r>
      <w:r w:rsidR="007115BF" w:rsidRPr="007D3C97">
        <w:rPr>
          <w:lang w:val="sk-SK"/>
        </w:rPr>
        <w:t xml:space="preserve">sa považuje za porušenie tejto </w:t>
      </w:r>
      <w:r w:rsidR="00C932B6" w:rsidRPr="007D3C97">
        <w:rPr>
          <w:lang w:val="sk-SK"/>
        </w:rPr>
        <w:t>zmluvy podstatným spôsobom.</w:t>
      </w:r>
    </w:p>
    <w:p w:rsidR="00C932B6" w:rsidRPr="007D3C97" w:rsidRDefault="008D3FDC" w:rsidP="007115BF">
      <w:pPr>
        <w:widowControl w:val="0"/>
        <w:tabs>
          <w:tab w:val="left" w:pos="709"/>
        </w:tabs>
        <w:suppressAutoHyphens/>
        <w:ind w:left="567" w:hanging="567"/>
        <w:jc w:val="both"/>
        <w:rPr>
          <w:lang w:val="sk-SK"/>
        </w:rPr>
      </w:pPr>
      <w:r w:rsidRPr="007D3C97">
        <w:rPr>
          <w:lang w:val="sk-SK"/>
        </w:rPr>
        <w:lastRenderedPageBreak/>
        <w:t>9.3</w:t>
      </w:r>
      <w:r w:rsidRPr="007D3C97">
        <w:rPr>
          <w:lang w:val="sk-SK"/>
        </w:rPr>
        <w:tab/>
      </w:r>
      <w:r w:rsidR="00C932B6" w:rsidRPr="007D3C97">
        <w:rPr>
          <w:lang w:val="sk-SK"/>
        </w:rPr>
        <w:t>Dodanie predme</w:t>
      </w:r>
      <w:r w:rsidR="00FB0271" w:rsidRPr="007D3C97">
        <w:rPr>
          <w:lang w:val="sk-SK"/>
        </w:rPr>
        <w:t>tu zmluvy špecifikovanom v čl. 1 ods. 1</w:t>
      </w:r>
      <w:r w:rsidR="007115BF" w:rsidRPr="007D3C97">
        <w:rPr>
          <w:lang w:val="sk-SK"/>
        </w:rPr>
        <w:t xml:space="preserve">.1 s vadami sa považuje za </w:t>
      </w:r>
      <w:r w:rsidR="00C932B6" w:rsidRPr="007D3C97">
        <w:rPr>
          <w:lang w:val="sk-SK"/>
        </w:rPr>
        <w:t>porušenie tejto zmluvy podstatným spôsobom.</w:t>
      </w:r>
    </w:p>
    <w:p w:rsidR="00C932B6" w:rsidRPr="007D3C97" w:rsidRDefault="008D3FDC" w:rsidP="007115BF">
      <w:pPr>
        <w:widowControl w:val="0"/>
        <w:tabs>
          <w:tab w:val="left" w:pos="709"/>
        </w:tabs>
        <w:suppressAutoHyphens/>
        <w:ind w:left="567" w:hanging="567"/>
        <w:jc w:val="both"/>
        <w:rPr>
          <w:lang w:val="sk-SK"/>
        </w:rPr>
      </w:pPr>
      <w:r w:rsidRPr="007D3C97">
        <w:rPr>
          <w:lang w:val="sk-SK"/>
        </w:rPr>
        <w:t>9.4</w:t>
      </w:r>
      <w:r w:rsidRPr="007D3C97">
        <w:rPr>
          <w:lang w:val="sk-SK"/>
        </w:rPr>
        <w:tab/>
      </w:r>
      <w:r w:rsidR="00C932B6" w:rsidRPr="007D3C97">
        <w:rPr>
          <w:lang w:val="sk-SK"/>
        </w:rPr>
        <w:t xml:space="preserve">Podstatným porušením zmluvy na strane zhotoviteľa je vadné plnenie zhotoviteľa, na </w:t>
      </w:r>
      <w:r w:rsidR="00FB0271" w:rsidRPr="007D3C97">
        <w:rPr>
          <w:lang w:val="sk-SK"/>
        </w:rPr>
        <w:t>ktoré bol  písomne upozornený</w:t>
      </w:r>
      <w:r w:rsidR="00C932B6" w:rsidRPr="007D3C97">
        <w:rPr>
          <w:lang w:val="sk-SK"/>
        </w:rPr>
        <w:t xml:space="preserve"> a ktoré v primeranej lehote neodstránil.</w:t>
      </w:r>
    </w:p>
    <w:p w:rsidR="00C932B6" w:rsidRPr="007D3C97" w:rsidRDefault="008D3FDC" w:rsidP="007115BF">
      <w:pPr>
        <w:widowControl w:val="0"/>
        <w:tabs>
          <w:tab w:val="left" w:pos="709"/>
        </w:tabs>
        <w:suppressAutoHyphens/>
        <w:ind w:left="567" w:hanging="567"/>
        <w:jc w:val="both"/>
        <w:rPr>
          <w:lang w:val="sk-SK"/>
        </w:rPr>
      </w:pPr>
      <w:r w:rsidRPr="007D3C97">
        <w:rPr>
          <w:lang w:val="sk-SK"/>
        </w:rPr>
        <w:t>9.5</w:t>
      </w:r>
      <w:r w:rsidRPr="007D3C97">
        <w:rPr>
          <w:lang w:val="sk-SK"/>
        </w:rPr>
        <w:tab/>
      </w:r>
      <w:r w:rsidR="00C932B6" w:rsidRPr="007D3C97">
        <w:rPr>
          <w:lang w:val="sk-SK"/>
        </w:rPr>
        <w:t>Porušenie zmluvy podstatným spôsobom oprávňuje objednávateľa na odstúpenie od tejto zmluvy.</w:t>
      </w:r>
    </w:p>
    <w:p w:rsidR="00C932B6" w:rsidRPr="007D3C97" w:rsidRDefault="008D3FDC" w:rsidP="007115BF">
      <w:pPr>
        <w:widowControl w:val="0"/>
        <w:suppressAutoHyphens/>
        <w:ind w:left="567" w:hanging="567"/>
        <w:jc w:val="both"/>
        <w:rPr>
          <w:lang w:val="sk-SK"/>
        </w:rPr>
      </w:pPr>
      <w:r w:rsidRPr="007D3C97">
        <w:rPr>
          <w:lang w:val="sk-SK"/>
        </w:rPr>
        <w:t>9.6</w:t>
      </w:r>
      <w:r w:rsidRPr="007D3C97">
        <w:rPr>
          <w:lang w:val="sk-SK"/>
        </w:rPr>
        <w:tab/>
      </w:r>
      <w:r w:rsidR="00C932B6" w:rsidRPr="007D3C97">
        <w:rPr>
          <w:lang w:val="sk-SK"/>
        </w:rPr>
        <w:t>Zhotoviteľ sa bude riadiť východiskovými podkladmi objednávateľa, zápismi a dohodami oprávnených pracovníkov zmluvných strán, rozhodnutiami a vyjadreniami dotknutých orgánov štátnej správy.</w:t>
      </w:r>
    </w:p>
    <w:p w:rsidR="00C932B6" w:rsidRPr="007D3C97" w:rsidRDefault="008D3FDC" w:rsidP="007115BF">
      <w:pPr>
        <w:widowControl w:val="0"/>
        <w:tabs>
          <w:tab w:val="left" w:pos="709"/>
        </w:tabs>
        <w:suppressAutoHyphens/>
        <w:ind w:left="567" w:hanging="567"/>
        <w:jc w:val="both"/>
        <w:rPr>
          <w:lang w:val="sk-SK"/>
        </w:rPr>
      </w:pPr>
      <w:r w:rsidRPr="007D3C97">
        <w:rPr>
          <w:lang w:val="sk-SK"/>
        </w:rPr>
        <w:t>9</w:t>
      </w:r>
      <w:r w:rsidR="00C932B6" w:rsidRPr="007D3C97">
        <w:rPr>
          <w:lang w:val="sk-SK"/>
        </w:rPr>
        <w:t>.7</w:t>
      </w:r>
      <w:r w:rsidR="00C932B6" w:rsidRPr="007D3C97">
        <w:rPr>
          <w:lang w:val="sk-SK"/>
        </w:rPr>
        <w:tab/>
        <w:t xml:space="preserve">Počas realizácie predmetu zmluvy, zhotoviteľ zodpovedá v plnom rozsahu za škody vzniknuté na realizovanej nehnuteľnosti objednávateľa a jej vybavení. Po zistení škody je zhotoviteľ povinný uviesť predmet zmluvy alebo jeho vybavenia na vlastné náklady do pôvodného stavu. Pri úplnom zničení predmetu zmluvy alebo jeho vybavenia </w:t>
      </w:r>
      <w:r w:rsidR="00AA4065" w:rsidRPr="007D3C97">
        <w:rPr>
          <w:lang w:val="sk-SK"/>
        </w:rPr>
        <w:t xml:space="preserve">je zhotoviteľ povinný </w:t>
      </w:r>
      <w:r w:rsidR="00C932B6" w:rsidRPr="007D3C97">
        <w:rPr>
          <w:lang w:val="sk-SK"/>
        </w:rPr>
        <w:t xml:space="preserve">nahradiť </w:t>
      </w:r>
      <w:r w:rsidR="00AA4065" w:rsidRPr="007D3C97">
        <w:rPr>
          <w:lang w:val="sk-SK"/>
        </w:rPr>
        <w:t xml:space="preserve">škodu dodaním </w:t>
      </w:r>
      <w:r w:rsidR="00C932B6" w:rsidRPr="007D3C97">
        <w:rPr>
          <w:lang w:val="sk-SK"/>
        </w:rPr>
        <w:t>nov</w:t>
      </w:r>
      <w:r w:rsidR="00AA4065" w:rsidRPr="007D3C97">
        <w:rPr>
          <w:lang w:val="sk-SK"/>
        </w:rPr>
        <w:t>ej</w:t>
      </w:r>
      <w:r w:rsidR="00C932B6" w:rsidRPr="007D3C97">
        <w:rPr>
          <w:lang w:val="sk-SK"/>
        </w:rPr>
        <w:t xml:space="preserve"> vec</w:t>
      </w:r>
      <w:r w:rsidR="00AA4065" w:rsidRPr="007D3C97">
        <w:rPr>
          <w:lang w:val="sk-SK"/>
        </w:rPr>
        <w:t>i</w:t>
      </w:r>
      <w:r w:rsidR="00C932B6" w:rsidRPr="007D3C97">
        <w:rPr>
          <w:lang w:val="sk-SK"/>
        </w:rPr>
        <w:t xml:space="preserve"> toho istého typu</w:t>
      </w:r>
      <w:r w:rsidR="00AA4065" w:rsidRPr="007D3C97">
        <w:rPr>
          <w:lang w:val="sk-SK"/>
        </w:rPr>
        <w:t>, resp. zaplatením peňažnej náhrady objednávateľovi; právo voľby patrí objednávateľovi</w:t>
      </w:r>
      <w:r w:rsidR="00C932B6" w:rsidRPr="007D3C97">
        <w:rPr>
          <w:lang w:val="sk-SK"/>
        </w:rPr>
        <w:t>. Pri určovaní výšky spôsobenej škody bude objednávateľ vychádzať z ceny nehnuteľnosti v čase poškodenia.</w:t>
      </w:r>
    </w:p>
    <w:p w:rsidR="00C932B6" w:rsidRPr="007D3C97" w:rsidRDefault="008D3FDC" w:rsidP="007115BF">
      <w:pPr>
        <w:widowControl w:val="0"/>
        <w:tabs>
          <w:tab w:val="left" w:pos="709"/>
        </w:tabs>
        <w:suppressAutoHyphens/>
        <w:ind w:left="567" w:hanging="567"/>
        <w:jc w:val="both"/>
        <w:rPr>
          <w:lang w:val="sk-SK"/>
        </w:rPr>
      </w:pPr>
      <w:r w:rsidRPr="007D3C97">
        <w:rPr>
          <w:lang w:val="sk-SK"/>
        </w:rPr>
        <w:t>9</w:t>
      </w:r>
      <w:r w:rsidR="00C932B6" w:rsidRPr="007D3C97">
        <w:rPr>
          <w:lang w:val="sk-SK"/>
        </w:rPr>
        <w:t>.8</w:t>
      </w:r>
      <w:r w:rsidR="00C932B6" w:rsidRPr="007D3C97">
        <w:rPr>
          <w:lang w:val="sk-SK"/>
        </w:rPr>
        <w:tab/>
        <w:t>Okamihom odovzdania a prevzatia predmetu zmluvy objednávateľo</w:t>
      </w:r>
      <w:r w:rsidR="009707A0" w:rsidRPr="007D3C97">
        <w:rPr>
          <w:lang w:val="sk-SK"/>
        </w:rPr>
        <w:t>vi</w:t>
      </w:r>
      <w:r w:rsidR="00F36954">
        <w:rPr>
          <w:lang w:val="sk-SK"/>
        </w:rPr>
        <w:t xml:space="preserve"> </w:t>
      </w:r>
      <w:r w:rsidR="00C932B6" w:rsidRPr="007D3C97">
        <w:rPr>
          <w:lang w:val="sk-SK"/>
        </w:rPr>
        <w:t xml:space="preserve">zodpovednosť </w:t>
      </w:r>
      <w:r w:rsidR="009707A0" w:rsidRPr="007D3C97">
        <w:rPr>
          <w:lang w:val="sk-SK"/>
        </w:rPr>
        <w:t>za š</w:t>
      </w:r>
      <w:r w:rsidR="00C932B6" w:rsidRPr="007D3C97">
        <w:rPr>
          <w:lang w:val="sk-SK"/>
        </w:rPr>
        <w:t>kod</w:t>
      </w:r>
      <w:r w:rsidR="009707A0" w:rsidRPr="007D3C97">
        <w:rPr>
          <w:lang w:val="sk-SK"/>
        </w:rPr>
        <w:t>u</w:t>
      </w:r>
      <w:r w:rsidR="00F36954">
        <w:rPr>
          <w:lang w:val="sk-SK"/>
        </w:rPr>
        <w:t xml:space="preserve"> </w:t>
      </w:r>
      <w:r w:rsidR="009707A0" w:rsidRPr="007D3C97">
        <w:rPr>
          <w:lang w:val="sk-SK"/>
        </w:rPr>
        <w:t xml:space="preserve">na diele </w:t>
      </w:r>
      <w:r w:rsidR="00C932B6" w:rsidRPr="007D3C97">
        <w:rPr>
          <w:lang w:val="sk-SK"/>
        </w:rPr>
        <w:t>prechádza na objednávateľa.</w:t>
      </w:r>
    </w:p>
    <w:p w:rsidR="00A17277" w:rsidRDefault="00A17277" w:rsidP="00BF617F">
      <w:pPr>
        <w:widowControl w:val="0"/>
        <w:rPr>
          <w:b/>
          <w:lang w:val="sk-SK"/>
        </w:rPr>
      </w:pPr>
    </w:p>
    <w:p w:rsidR="005A0FDD" w:rsidRPr="007D3C97" w:rsidRDefault="005A0FDD" w:rsidP="00BF617F">
      <w:pPr>
        <w:widowControl w:val="0"/>
        <w:rPr>
          <w:b/>
          <w:lang w:val="sk-SK"/>
        </w:rPr>
      </w:pPr>
      <w:bookmarkStart w:id="0" w:name="_GoBack"/>
      <w:bookmarkEnd w:id="0"/>
    </w:p>
    <w:p w:rsidR="00C932B6" w:rsidRPr="007D3C97" w:rsidRDefault="008D3FDC" w:rsidP="00C932B6">
      <w:pPr>
        <w:widowControl w:val="0"/>
        <w:ind w:left="360"/>
        <w:jc w:val="center"/>
        <w:rPr>
          <w:b/>
          <w:lang w:val="sk-SK"/>
        </w:rPr>
      </w:pPr>
      <w:r w:rsidRPr="007D3C97">
        <w:rPr>
          <w:b/>
          <w:lang w:val="sk-SK"/>
        </w:rPr>
        <w:t>Čl. 10</w:t>
      </w:r>
    </w:p>
    <w:p w:rsidR="00C932B6" w:rsidRPr="007D3C97" w:rsidRDefault="00C932B6" w:rsidP="003D6E8E">
      <w:pPr>
        <w:widowControl w:val="0"/>
        <w:ind w:left="360"/>
        <w:jc w:val="center"/>
        <w:rPr>
          <w:b/>
          <w:lang w:val="sk-SK"/>
        </w:rPr>
      </w:pPr>
      <w:r w:rsidRPr="007D3C97">
        <w:rPr>
          <w:b/>
          <w:lang w:val="sk-SK"/>
        </w:rPr>
        <w:t>Záverečné ustanovenia</w:t>
      </w:r>
    </w:p>
    <w:p w:rsidR="001244A1" w:rsidRPr="00F36954" w:rsidRDefault="001244A1" w:rsidP="001244A1">
      <w:pPr>
        <w:pStyle w:val="Odsekzoznamu"/>
        <w:numPr>
          <w:ilvl w:val="1"/>
          <w:numId w:val="43"/>
        </w:numPr>
        <w:ind w:left="709" w:hanging="709"/>
        <w:jc w:val="both"/>
        <w:rPr>
          <w:spacing w:val="-2"/>
          <w:lang w:val="sk-SK"/>
        </w:rPr>
      </w:pPr>
      <w:r w:rsidRPr="00F36954">
        <w:rPr>
          <w:spacing w:val="-2"/>
          <w:lang w:val="sk-SK"/>
        </w:rPr>
        <w:t>Táto Zmluva nadobúda platnosť dňom jej podpisu oboma Zmluvnými stranami a účinnosť dňom nasledujúcim po dni jej zverejnenia v Centrálnom registri zmlúv vedenom Úradom vlády Slovenskej republiky. Táto Zmluva je povinne zverejňovanou zmluvou podľa § 5a zákona č. 211/2000 Z. z. o slobodnom prístupe k informáciám a o zmene a doplnení niektorých zákonov v znení neskorších predpisov.</w:t>
      </w:r>
    </w:p>
    <w:p w:rsidR="00A17277" w:rsidRPr="007D3C97" w:rsidRDefault="00A17277" w:rsidP="00A17277">
      <w:pPr>
        <w:tabs>
          <w:tab w:val="left" w:pos="720"/>
        </w:tabs>
        <w:suppressAutoHyphens/>
        <w:ind w:left="708" w:hanging="708"/>
        <w:jc w:val="both"/>
        <w:rPr>
          <w:spacing w:val="-2"/>
          <w:lang w:val="sk-SK"/>
        </w:rPr>
      </w:pPr>
      <w:r w:rsidRPr="007D3C97">
        <w:rPr>
          <w:spacing w:val="-2"/>
          <w:lang w:val="sk-SK"/>
        </w:rPr>
        <w:t>10.2</w:t>
      </w:r>
      <w:r w:rsidRPr="007D3C97">
        <w:rPr>
          <w:spacing w:val="-2"/>
          <w:lang w:val="sk-SK"/>
        </w:rPr>
        <w:tab/>
        <w:t>Pokiaľ nebolo v tejto zmluve dojednané inak, riadia sa práva a povinnosti zmluvných strán, ako aj právne pomery z nej vy</w:t>
      </w:r>
      <w:r w:rsidRPr="007D3C97">
        <w:rPr>
          <w:spacing w:val="-2"/>
          <w:lang w:val="sk-SK"/>
        </w:rPr>
        <w:softHyphen/>
        <w:t>plývajúce, vznikajúce a súvisiace, zákonom č. 513/1991 Zb. Obchodný zákonník v znení neskorších predpisov.</w:t>
      </w:r>
    </w:p>
    <w:p w:rsidR="00351B4C" w:rsidRPr="007D3C97" w:rsidRDefault="008D3FDC" w:rsidP="003D6E8E">
      <w:pPr>
        <w:tabs>
          <w:tab w:val="left" w:pos="720"/>
        </w:tabs>
        <w:suppressAutoHyphens/>
        <w:ind w:left="708" w:hanging="708"/>
        <w:jc w:val="both"/>
        <w:rPr>
          <w:spacing w:val="-2"/>
          <w:lang w:val="sk-SK"/>
        </w:rPr>
      </w:pPr>
      <w:r w:rsidRPr="007D3C97">
        <w:rPr>
          <w:spacing w:val="-2"/>
          <w:lang w:val="sk-SK"/>
        </w:rPr>
        <w:t>10.</w:t>
      </w:r>
      <w:r w:rsidR="00A17277" w:rsidRPr="007D3C97">
        <w:rPr>
          <w:spacing w:val="-2"/>
          <w:lang w:val="sk-SK"/>
        </w:rPr>
        <w:t>3</w:t>
      </w:r>
      <w:r w:rsidRPr="007D3C97">
        <w:rPr>
          <w:spacing w:val="-2"/>
          <w:lang w:val="sk-SK"/>
        </w:rPr>
        <w:tab/>
      </w:r>
      <w:r w:rsidR="00C932B6" w:rsidRPr="007D3C97">
        <w:rPr>
          <w:spacing w:val="-2"/>
          <w:lang w:val="sk-SK"/>
        </w:rPr>
        <w:t>Zmeny a doplnky v tejto zmluve je možné previesť len písomnou dohodou zmluvných strán formou písomných dodatkov k tejto zmluve.</w:t>
      </w:r>
    </w:p>
    <w:p w:rsidR="00C932B6" w:rsidRPr="007D3C97" w:rsidRDefault="00A17277" w:rsidP="003D6E8E">
      <w:pPr>
        <w:tabs>
          <w:tab w:val="left" w:pos="720"/>
        </w:tabs>
        <w:suppressAutoHyphens/>
        <w:ind w:left="708" w:hanging="708"/>
        <w:jc w:val="both"/>
        <w:rPr>
          <w:spacing w:val="-2"/>
          <w:lang w:val="sk-SK"/>
        </w:rPr>
      </w:pPr>
      <w:r w:rsidRPr="007D3C97">
        <w:rPr>
          <w:spacing w:val="-2"/>
          <w:lang w:val="sk-SK"/>
        </w:rPr>
        <w:t>10.4</w:t>
      </w:r>
      <w:r w:rsidR="00351B4C" w:rsidRPr="007D3C97">
        <w:rPr>
          <w:spacing w:val="-2"/>
          <w:lang w:val="sk-SK"/>
        </w:rPr>
        <w:tab/>
      </w:r>
      <w:r w:rsidR="00E47FD3" w:rsidRPr="007D3C97">
        <w:rPr>
          <w:lang w:val="sk-SK"/>
        </w:rPr>
        <w:t>Zmluvné strany súhlasia s tým, že akékoľvek oznámenia, požiadavky, alebo iné písomnosti vzniknuté na základe vzťahov založených touto zmluvou (ďalej len „dokumenty“) sa budú považovať za doručené, ak sú doručené osobne s potvrdením prevzatia druhou zmluvnou stranou. V prípade odoslania dokumentov doporučenou poštovou zásielkou na adresy zmluvných strán uvedené v tejto zmluve, sa dokumenty budú považovať za doručené dňom ich prevzatia druhou zmluvnou stranou, alebo v prípade neprevzatia zásielky sa budú dokumenty považovať za doručené tretím dňom po ich uložení na príslušnej pošte, a to aj v prípade ak sa o ich uložení adresát nedozvedel. Ak niektorá zmluvná strana odmietne dokumenty prevziať, dňom doručenia dokumentov je deň odmietnutia prevzatia dokumentov.</w:t>
      </w:r>
    </w:p>
    <w:p w:rsidR="00A17277" w:rsidRPr="007D3C97" w:rsidRDefault="008D3FDC" w:rsidP="00A17277">
      <w:pPr>
        <w:tabs>
          <w:tab w:val="left" w:pos="720"/>
        </w:tabs>
        <w:suppressAutoHyphens/>
        <w:ind w:left="708" w:hanging="708"/>
        <w:jc w:val="both"/>
        <w:rPr>
          <w:spacing w:val="-2"/>
          <w:lang w:val="sk-SK"/>
        </w:rPr>
      </w:pPr>
      <w:r w:rsidRPr="007D3C97">
        <w:rPr>
          <w:spacing w:val="-2"/>
          <w:lang w:val="sk-SK"/>
        </w:rPr>
        <w:t>10.</w:t>
      </w:r>
      <w:r w:rsidR="00A17277" w:rsidRPr="007D3C97">
        <w:rPr>
          <w:spacing w:val="-2"/>
          <w:lang w:val="sk-SK"/>
        </w:rPr>
        <w:t>5</w:t>
      </w:r>
      <w:r w:rsidRPr="007D3C97">
        <w:rPr>
          <w:spacing w:val="-2"/>
          <w:lang w:val="sk-SK"/>
        </w:rPr>
        <w:tab/>
      </w:r>
      <w:r w:rsidR="00A17277" w:rsidRPr="007D3C97">
        <w:rPr>
          <w:spacing w:val="-2"/>
          <w:lang w:val="sk-SK"/>
        </w:rPr>
        <w:t>Všetky spory vyplývajúce z tejto zmluvy, alebo vzniknuté v sú</w:t>
      </w:r>
      <w:r w:rsidR="00A17277" w:rsidRPr="007D3C97">
        <w:rPr>
          <w:spacing w:val="-2"/>
          <w:lang w:val="sk-SK"/>
        </w:rPr>
        <w:softHyphen/>
        <w:t>vislosti s ňou, budú zmluvné strany riešiť predovšetkým vzá</w:t>
      </w:r>
      <w:r w:rsidR="00A17277" w:rsidRPr="007D3C97">
        <w:rPr>
          <w:spacing w:val="-2"/>
          <w:lang w:val="sk-SK"/>
        </w:rPr>
        <w:softHyphen/>
        <w:t>jomnou dohodou.</w:t>
      </w:r>
    </w:p>
    <w:p w:rsidR="00A17277" w:rsidRPr="007D3C97" w:rsidRDefault="00A17277" w:rsidP="00A17277">
      <w:pPr>
        <w:suppressAutoHyphens/>
        <w:jc w:val="both"/>
        <w:rPr>
          <w:spacing w:val="-2"/>
          <w:lang w:val="sk-SK"/>
        </w:rPr>
      </w:pPr>
      <w:r w:rsidRPr="007D3C97">
        <w:rPr>
          <w:spacing w:val="-2"/>
          <w:lang w:val="sk-SK"/>
        </w:rPr>
        <w:t>10.6</w:t>
      </w:r>
      <w:r w:rsidRPr="007D3C97">
        <w:rPr>
          <w:spacing w:val="-2"/>
          <w:lang w:val="sk-SK"/>
        </w:rPr>
        <w:tab/>
        <w:t>Zmluva je záväzná aj pre právnych nástupcov obidvoch zmluvných strán.</w:t>
      </w:r>
    </w:p>
    <w:p w:rsidR="00A17277" w:rsidRPr="007D3C97" w:rsidRDefault="00A17277" w:rsidP="00A17277">
      <w:pPr>
        <w:tabs>
          <w:tab w:val="left" w:pos="567"/>
          <w:tab w:val="left" w:pos="720"/>
        </w:tabs>
        <w:suppressAutoHyphens/>
        <w:ind w:left="690" w:hanging="690"/>
        <w:jc w:val="both"/>
        <w:rPr>
          <w:spacing w:val="-2"/>
          <w:lang w:val="sk-SK"/>
        </w:rPr>
      </w:pPr>
      <w:r w:rsidRPr="007D3C97">
        <w:rPr>
          <w:spacing w:val="-2"/>
          <w:lang w:val="sk-SK"/>
        </w:rPr>
        <w:t>10.7</w:t>
      </w:r>
      <w:r w:rsidRPr="007D3C97">
        <w:rPr>
          <w:spacing w:val="-2"/>
          <w:lang w:val="sk-SK"/>
        </w:rPr>
        <w:tab/>
        <w:t xml:space="preserve">  Táto zmluva je vyhotovená v</w:t>
      </w:r>
      <w:r w:rsidR="00BE4992">
        <w:rPr>
          <w:spacing w:val="-2"/>
          <w:lang w:val="sk-SK"/>
        </w:rPr>
        <w:t xml:space="preserve"> štyroch </w:t>
      </w:r>
      <w:r w:rsidRPr="007D3C97">
        <w:rPr>
          <w:spacing w:val="-2"/>
          <w:lang w:val="sk-SK"/>
        </w:rPr>
        <w:t xml:space="preserve">vyhotoveniach, z ktorých </w:t>
      </w:r>
      <w:r w:rsidR="00BE4992">
        <w:rPr>
          <w:spacing w:val="-2"/>
          <w:lang w:val="sk-SK"/>
        </w:rPr>
        <w:t>dve</w:t>
      </w:r>
      <w:r w:rsidRPr="007D3C97">
        <w:rPr>
          <w:spacing w:val="-2"/>
          <w:lang w:val="sk-SK"/>
        </w:rPr>
        <w:t xml:space="preserve"> vyhotovenia obdrží      objednávateľ a dve vyhotovenia obdrží zhotoviteľ.</w:t>
      </w:r>
    </w:p>
    <w:p w:rsidR="00A17277" w:rsidRPr="007D3C97" w:rsidRDefault="00A17277" w:rsidP="00A17277">
      <w:pPr>
        <w:tabs>
          <w:tab w:val="left" w:pos="720"/>
        </w:tabs>
        <w:suppressAutoHyphens/>
        <w:ind w:left="690" w:hanging="690"/>
        <w:jc w:val="both"/>
        <w:rPr>
          <w:spacing w:val="-2"/>
          <w:lang w:val="sk-SK"/>
        </w:rPr>
      </w:pPr>
      <w:r w:rsidRPr="007D3C97">
        <w:rPr>
          <w:lang w:val="sk-SK"/>
        </w:rPr>
        <w:lastRenderedPageBreak/>
        <w:t>10.8</w:t>
      </w:r>
      <w:r w:rsidRPr="007D3C97">
        <w:rPr>
          <w:lang w:val="sk-SK"/>
        </w:rPr>
        <w:tab/>
        <w:t xml:space="preserve">Zmluvné strany vyhlasujú, že si zmluvu prečítali, jej obsahu porozumeli, že nebola uzavretá v tiesni, alebo za nápadne nevýhodných podmienok a na základe súhlasu s ňou ju podpisujú. </w:t>
      </w:r>
    </w:p>
    <w:p w:rsidR="00A17277" w:rsidRPr="007D3C97" w:rsidRDefault="00A17277" w:rsidP="00A17277">
      <w:pPr>
        <w:tabs>
          <w:tab w:val="left" w:pos="720"/>
        </w:tabs>
        <w:suppressAutoHyphens/>
        <w:jc w:val="both"/>
        <w:rPr>
          <w:lang w:val="sk-SK"/>
        </w:rPr>
      </w:pPr>
      <w:r w:rsidRPr="007D3C97">
        <w:rPr>
          <w:lang w:val="sk-SK"/>
        </w:rPr>
        <w:t>10.9</w:t>
      </w:r>
      <w:r w:rsidRPr="007D3C97">
        <w:rPr>
          <w:lang w:val="sk-SK"/>
        </w:rPr>
        <w:tab/>
        <w:t>Neoddeliteľnou súčasťou tejto zmluvy sú nasledovné prílohy:</w:t>
      </w:r>
    </w:p>
    <w:p w:rsidR="00B30198" w:rsidRPr="007D3C97" w:rsidRDefault="00A17277" w:rsidP="00B30198">
      <w:pPr>
        <w:ind w:left="709" w:hanging="142"/>
        <w:rPr>
          <w:lang w:val="sk-SK"/>
        </w:rPr>
      </w:pPr>
      <w:r w:rsidRPr="007D3C97">
        <w:rPr>
          <w:lang w:val="sk-SK"/>
        </w:rPr>
        <w:tab/>
      </w:r>
      <w:r w:rsidR="00B30198" w:rsidRPr="007D3C97">
        <w:rPr>
          <w:lang w:val="sk-SK"/>
        </w:rPr>
        <w:t>- príloha č. 1. Súhrnný položkovitý rozpočet – ocenený výkaz výmer v zmysle cenovej ponuky</w:t>
      </w:r>
    </w:p>
    <w:p w:rsidR="00A17277" w:rsidRPr="007D3C97" w:rsidRDefault="00A17277" w:rsidP="00A17277">
      <w:pPr>
        <w:tabs>
          <w:tab w:val="left" w:pos="720"/>
        </w:tabs>
        <w:suppressAutoHyphens/>
        <w:jc w:val="both"/>
        <w:rPr>
          <w:lang w:val="sk-SK"/>
        </w:rPr>
      </w:pPr>
    </w:p>
    <w:p w:rsidR="00E8722D" w:rsidRPr="007D3C97" w:rsidRDefault="00E8722D" w:rsidP="00E8722D">
      <w:pPr>
        <w:jc w:val="both"/>
        <w:rPr>
          <w:lang w:val="sk-SK"/>
        </w:rPr>
      </w:pPr>
    </w:p>
    <w:p w:rsidR="00DC1C61" w:rsidRPr="007D3C97" w:rsidRDefault="00DC1C61" w:rsidP="00795F20">
      <w:pPr>
        <w:rPr>
          <w:b/>
          <w:lang w:val="sk-SK"/>
        </w:rPr>
      </w:pPr>
    </w:p>
    <w:p w:rsidR="00C932B6" w:rsidRPr="007D3C97" w:rsidRDefault="003D6E8E" w:rsidP="005C7EA1">
      <w:pPr>
        <w:tabs>
          <w:tab w:val="left" w:pos="5245"/>
        </w:tabs>
        <w:rPr>
          <w:lang w:val="sk-SK"/>
        </w:rPr>
      </w:pPr>
      <w:r w:rsidRPr="007D3C97">
        <w:rPr>
          <w:lang w:val="sk-SK"/>
        </w:rPr>
        <w:t>V Partizánskom, dňa:</w:t>
      </w:r>
      <w:r w:rsidR="00C932B6" w:rsidRPr="007D3C97">
        <w:rPr>
          <w:lang w:val="sk-SK"/>
        </w:rPr>
        <w:tab/>
      </w:r>
    </w:p>
    <w:p w:rsidR="005C7EA1" w:rsidRPr="007D3C97" w:rsidRDefault="005C7EA1" w:rsidP="00C932B6">
      <w:pPr>
        <w:tabs>
          <w:tab w:val="left" w:pos="1172"/>
        </w:tabs>
        <w:rPr>
          <w:lang w:val="sk-SK"/>
        </w:rPr>
      </w:pPr>
    </w:p>
    <w:p w:rsidR="009D55D1" w:rsidRPr="007D3C97" w:rsidRDefault="009D55D1" w:rsidP="00C932B6">
      <w:pPr>
        <w:tabs>
          <w:tab w:val="left" w:pos="1172"/>
        </w:tabs>
        <w:rPr>
          <w:lang w:val="sk-SK"/>
        </w:rPr>
      </w:pPr>
    </w:p>
    <w:p w:rsidR="009D55D1" w:rsidRPr="007D3C97" w:rsidRDefault="009D55D1" w:rsidP="00C932B6">
      <w:pPr>
        <w:tabs>
          <w:tab w:val="left" w:pos="1172"/>
        </w:tabs>
        <w:rPr>
          <w:lang w:val="sk-SK"/>
        </w:rPr>
      </w:pPr>
    </w:p>
    <w:p w:rsidR="00C932B6" w:rsidRPr="007D3C97" w:rsidRDefault="003D6E8E" w:rsidP="00C932B6">
      <w:pPr>
        <w:tabs>
          <w:tab w:val="left" w:pos="1172"/>
        </w:tabs>
        <w:rPr>
          <w:lang w:val="sk-SK"/>
        </w:rPr>
      </w:pPr>
      <w:r w:rsidRPr="007D3C97">
        <w:rPr>
          <w:lang w:val="sk-SK"/>
        </w:rPr>
        <w:t>Za objednávateľa:</w:t>
      </w:r>
      <w:r w:rsidRPr="007D3C97">
        <w:rPr>
          <w:lang w:val="sk-SK"/>
        </w:rPr>
        <w:tab/>
      </w:r>
      <w:r w:rsidRPr="007D3C97">
        <w:rPr>
          <w:lang w:val="sk-SK"/>
        </w:rPr>
        <w:tab/>
      </w:r>
      <w:r w:rsidRPr="007D3C97">
        <w:rPr>
          <w:lang w:val="sk-SK"/>
        </w:rPr>
        <w:tab/>
      </w:r>
      <w:r w:rsidRPr="007D3C97">
        <w:rPr>
          <w:lang w:val="sk-SK"/>
        </w:rPr>
        <w:tab/>
      </w:r>
      <w:r w:rsidRPr="007D3C97">
        <w:rPr>
          <w:lang w:val="sk-SK"/>
        </w:rPr>
        <w:tab/>
      </w:r>
      <w:r w:rsidR="009267EF">
        <w:rPr>
          <w:lang w:val="sk-SK"/>
        </w:rPr>
        <w:t xml:space="preserve">     </w:t>
      </w:r>
      <w:r w:rsidR="00C932B6" w:rsidRPr="007D3C97">
        <w:rPr>
          <w:lang w:val="sk-SK"/>
        </w:rPr>
        <w:t>Za zhotoviteľa:</w:t>
      </w:r>
      <w:r w:rsidR="00C932B6" w:rsidRPr="007D3C97">
        <w:rPr>
          <w:lang w:val="sk-SK"/>
        </w:rPr>
        <w:tab/>
      </w:r>
      <w:r w:rsidR="00C932B6" w:rsidRPr="007D3C97">
        <w:rPr>
          <w:lang w:val="sk-SK"/>
        </w:rPr>
        <w:tab/>
      </w:r>
      <w:r w:rsidR="00C932B6" w:rsidRPr="007D3C97">
        <w:rPr>
          <w:lang w:val="sk-SK"/>
        </w:rPr>
        <w:tab/>
      </w:r>
      <w:r w:rsidR="00C932B6" w:rsidRPr="007D3C97">
        <w:rPr>
          <w:lang w:val="sk-SK"/>
        </w:rPr>
        <w:tab/>
      </w:r>
      <w:r w:rsidR="00C932B6" w:rsidRPr="007D3C97">
        <w:rPr>
          <w:lang w:val="sk-SK"/>
        </w:rPr>
        <w:tab/>
      </w:r>
    </w:p>
    <w:p w:rsidR="00C932B6" w:rsidRPr="007D3C97" w:rsidRDefault="00C932B6" w:rsidP="00C932B6">
      <w:pPr>
        <w:tabs>
          <w:tab w:val="left" w:pos="1172"/>
        </w:tabs>
        <w:rPr>
          <w:lang w:val="sk-SK"/>
        </w:rPr>
      </w:pPr>
    </w:p>
    <w:p w:rsidR="00C932B6" w:rsidRPr="007D3C97" w:rsidRDefault="00C932B6" w:rsidP="009267EF">
      <w:pPr>
        <w:tabs>
          <w:tab w:val="left" w:pos="1172"/>
        </w:tabs>
        <w:ind w:right="-2"/>
        <w:rPr>
          <w:lang w:val="sk-SK"/>
        </w:rPr>
      </w:pPr>
    </w:p>
    <w:p w:rsidR="00C932B6" w:rsidRPr="007D3C97" w:rsidRDefault="00C932B6" w:rsidP="00C932B6">
      <w:pPr>
        <w:tabs>
          <w:tab w:val="left" w:pos="1172"/>
        </w:tabs>
        <w:rPr>
          <w:lang w:val="sk-SK"/>
        </w:rPr>
      </w:pPr>
    </w:p>
    <w:p w:rsidR="00C932B6" w:rsidRPr="007D3C97" w:rsidRDefault="00C932B6" w:rsidP="00C932B6">
      <w:pPr>
        <w:tabs>
          <w:tab w:val="left" w:pos="1172"/>
        </w:tabs>
        <w:rPr>
          <w:lang w:val="sk-SK"/>
        </w:rPr>
      </w:pPr>
      <w:r w:rsidRPr="007D3C97">
        <w:rPr>
          <w:lang w:val="sk-SK"/>
        </w:rPr>
        <w:t>.</w:t>
      </w:r>
      <w:r w:rsidR="00F05EBA" w:rsidRPr="007D3C97">
        <w:rPr>
          <w:lang w:val="sk-SK"/>
        </w:rPr>
        <w:t>...</w:t>
      </w:r>
      <w:r w:rsidRPr="007D3C97">
        <w:rPr>
          <w:lang w:val="sk-SK"/>
        </w:rPr>
        <w:t>.........................</w:t>
      </w:r>
      <w:r w:rsidR="003D6E8E" w:rsidRPr="007D3C97">
        <w:rPr>
          <w:lang w:val="sk-SK"/>
        </w:rPr>
        <w:t xml:space="preserve">.....................  </w:t>
      </w:r>
      <w:r w:rsidR="00F36954">
        <w:rPr>
          <w:lang w:val="sk-SK"/>
        </w:rPr>
        <w:tab/>
      </w:r>
      <w:r w:rsidR="00F36954">
        <w:rPr>
          <w:lang w:val="sk-SK"/>
        </w:rPr>
        <w:tab/>
      </w:r>
      <w:r w:rsidR="003D6E8E" w:rsidRPr="007D3C97">
        <w:rPr>
          <w:lang w:val="sk-SK"/>
        </w:rPr>
        <w:t xml:space="preserve"> </w:t>
      </w:r>
      <w:r w:rsidR="009267EF">
        <w:rPr>
          <w:lang w:val="sk-SK"/>
        </w:rPr>
        <w:t xml:space="preserve">               </w:t>
      </w:r>
      <w:r w:rsidRPr="007D3C97">
        <w:rPr>
          <w:lang w:val="sk-SK"/>
        </w:rPr>
        <w:t>....</w:t>
      </w:r>
      <w:r w:rsidR="00F05EBA" w:rsidRPr="007D3C97">
        <w:rPr>
          <w:lang w:val="sk-SK"/>
        </w:rPr>
        <w:t>...</w:t>
      </w:r>
      <w:r w:rsidRPr="007D3C97">
        <w:rPr>
          <w:lang w:val="sk-SK"/>
        </w:rPr>
        <w:t>...........................................</w:t>
      </w:r>
      <w:r w:rsidRPr="007D3C97">
        <w:rPr>
          <w:lang w:val="sk-SK"/>
        </w:rPr>
        <w:tab/>
      </w:r>
    </w:p>
    <w:p w:rsidR="000D542F" w:rsidRPr="00931EC2" w:rsidRDefault="00ED2981" w:rsidP="000D542F">
      <w:pPr>
        <w:pStyle w:val="Zoznam"/>
        <w:rPr>
          <w:sz w:val="24"/>
          <w:szCs w:val="24"/>
        </w:rPr>
      </w:pPr>
      <w:r>
        <w:rPr>
          <w:sz w:val="24"/>
          <w:szCs w:val="24"/>
        </w:rPr>
        <w:t xml:space="preserve">     Mgr.Alena Barancová</w:t>
      </w:r>
      <w:r w:rsidR="003D1DE3" w:rsidRPr="00931EC2">
        <w:rPr>
          <w:sz w:val="24"/>
          <w:szCs w:val="24"/>
        </w:rPr>
        <w:tab/>
      </w:r>
      <w:r w:rsidR="003D1DE3" w:rsidRPr="00931EC2">
        <w:rPr>
          <w:sz w:val="24"/>
          <w:szCs w:val="24"/>
        </w:rPr>
        <w:tab/>
      </w:r>
    </w:p>
    <w:p w:rsidR="00C932B6" w:rsidRPr="007D3C97" w:rsidRDefault="00F36954" w:rsidP="000D542F">
      <w:pPr>
        <w:pStyle w:val="Zoznam"/>
      </w:pPr>
      <w:r>
        <w:rPr>
          <w:sz w:val="24"/>
          <w:szCs w:val="24"/>
        </w:rPr>
        <w:t xml:space="preserve">         </w:t>
      </w:r>
      <w:r w:rsidR="00674001" w:rsidRPr="00931EC2">
        <w:rPr>
          <w:sz w:val="24"/>
          <w:szCs w:val="24"/>
        </w:rPr>
        <w:t xml:space="preserve">riaditeľka </w:t>
      </w:r>
      <w:r w:rsidR="00931EC2" w:rsidRPr="00931EC2">
        <w:rPr>
          <w:sz w:val="24"/>
          <w:szCs w:val="24"/>
        </w:rPr>
        <w:t>školy</w:t>
      </w:r>
      <w:r w:rsidR="00C932B6" w:rsidRPr="00931EC2">
        <w:rPr>
          <w:sz w:val="24"/>
          <w:szCs w:val="24"/>
        </w:rPr>
        <w:tab/>
      </w:r>
      <w:r w:rsidR="00C932B6" w:rsidRPr="00931EC2">
        <w:rPr>
          <w:sz w:val="24"/>
          <w:szCs w:val="24"/>
        </w:rPr>
        <w:tab/>
      </w:r>
      <w:r w:rsidR="00C932B6" w:rsidRPr="00931EC2">
        <w:rPr>
          <w:sz w:val="24"/>
          <w:szCs w:val="24"/>
        </w:rPr>
        <w:tab/>
      </w:r>
      <w:r w:rsidR="00C932B6" w:rsidRPr="00931EC2">
        <w:rPr>
          <w:sz w:val="24"/>
          <w:szCs w:val="24"/>
        </w:rPr>
        <w:tab/>
      </w:r>
      <w:r w:rsidR="00C932B6" w:rsidRPr="007D3C97">
        <w:tab/>
      </w:r>
      <w:r w:rsidR="00C932B6" w:rsidRPr="007D3C97">
        <w:tab/>
      </w:r>
    </w:p>
    <w:sectPr w:rsidR="00C932B6" w:rsidRPr="007D3C97" w:rsidSect="00D83F5B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194" w:rsidRDefault="00106194" w:rsidP="003D6E8E">
      <w:r>
        <w:separator/>
      </w:r>
    </w:p>
  </w:endnote>
  <w:endnote w:type="continuationSeparator" w:id="0">
    <w:p w:rsidR="00106194" w:rsidRDefault="00106194" w:rsidP="003D6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6458838"/>
      <w:docPartObj>
        <w:docPartGallery w:val="Page Numbers (Bottom of Page)"/>
        <w:docPartUnique/>
      </w:docPartObj>
    </w:sdtPr>
    <w:sdtEndPr/>
    <w:sdtContent>
      <w:p w:rsidR="00D83F5B" w:rsidRDefault="00315846">
        <w:pPr>
          <w:pStyle w:val="Pta"/>
          <w:jc w:val="right"/>
        </w:pPr>
        <w:r>
          <w:fldChar w:fldCharType="begin"/>
        </w:r>
        <w:r w:rsidR="00D83F5B">
          <w:instrText>PAGE   \* MERGEFORMAT</w:instrText>
        </w:r>
        <w:r>
          <w:fldChar w:fldCharType="separate"/>
        </w:r>
        <w:r w:rsidR="005B2045">
          <w:rPr>
            <w:noProof/>
          </w:rPr>
          <w:t>9</w:t>
        </w:r>
        <w:r>
          <w:fldChar w:fldCharType="end"/>
        </w:r>
      </w:p>
    </w:sdtContent>
  </w:sdt>
  <w:p w:rsidR="003D6E8E" w:rsidRDefault="003D6E8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194" w:rsidRDefault="00106194" w:rsidP="003D6E8E">
      <w:r>
        <w:separator/>
      </w:r>
    </w:p>
  </w:footnote>
  <w:footnote w:type="continuationSeparator" w:id="0">
    <w:p w:rsidR="00106194" w:rsidRDefault="00106194" w:rsidP="003D6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4" w15:restartNumberingAfterBreak="0">
    <w:nsid w:val="00000010"/>
    <w:multiLevelType w:val="multilevel"/>
    <w:tmpl w:val="00000010"/>
    <w:name w:val="WW8Num16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5" w15:restartNumberingAfterBreak="0">
    <w:nsid w:val="0072455B"/>
    <w:multiLevelType w:val="hybridMultilevel"/>
    <w:tmpl w:val="12187638"/>
    <w:styleLink w:val="Importovantl5"/>
    <w:lvl w:ilvl="0" w:tplc="AAFAC97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6ACB6BE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FA05FCC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4505FBE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834BF88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5E2FC9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F22011C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E6665A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490EC62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9BE01B3"/>
    <w:multiLevelType w:val="hybridMultilevel"/>
    <w:tmpl w:val="B18CCC3C"/>
    <w:styleLink w:val="Importovantl4"/>
    <w:lvl w:ilvl="0" w:tplc="9D9039B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16463E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E2CCC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3388E3E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6921E74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3507AA4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02823C8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2E8C68E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988A55C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B7D6BFE"/>
    <w:multiLevelType w:val="hybridMultilevel"/>
    <w:tmpl w:val="9D56520E"/>
    <w:lvl w:ilvl="0" w:tplc="FA30A9CA">
      <w:start w:val="4"/>
      <w:numFmt w:val="decimal"/>
      <w:lvlText w:val="10.%1"/>
      <w:lvlJc w:val="left"/>
      <w:pPr>
        <w:ind w:left="361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275" w:hanging="360"/>
      </w:pPr>
    </w:lvl>
    <w:lvl w:ilvl="2" w:tplc="041B001B" w:tentative="1">
      <w:start w:val="1"/>
      <w:numFmt w:val="lowerRoman"/>
      <w:lvlText w:val="%3."/>
      <w:lvlJc w:val="right"/>
      <w:pPr>
        <w:ind w:left="4995" w:hanging="180"/>
      </w:pPr>
    </w:lvl>
    <w:lvl w:ilvl="3" w:tplc="041B000F" w:tentative="1">
      <w:start w:val="1"/>
      <w:numFmt w:val="decimal"/>
      <w:lvlText w:val="%4."/>
      <w:lvlJc w:val="left"/>
      <w:pPr>
        <w:ind w:left="5715" w:hanging="360"/>
      </w:pPr>
    </w:lvl>
    <w:lvl w:ilvl="4" w:tplc="041B0019" w:tentative="1">
      <w:start w:val="1"/>
      <w:numFmt w:val="lowerLetter"/>
      <w:lvlText w:val="%5."/>
      <w:lvlJc w:val="left"/>
      <w:pPr>
        <w:ind w:left="6435" w:hanging="360"/>
      </w:pPr>
    </w:lvl>
    <w:lvl w:ilvl="5" w:tplc="041B001B" w:tentative="1">
      <w:start w:val="1"/>
      <w:numFmt w:val="lowerRoman"/>
      <w:lvlText w:val="%6."/>
      <w:lvlJc w:val="right"/>
      <w:pPr>
        <w:ind w:left="7155" w:hanging="180"/>
      </w:pPr>
    </w:lvl>
    <w:lvl w:ilvl="6" w:tplc="041B000F" w:tentative="1">
      <w:start w:val="1"/>
      <w:numFmt w:val="decimal"/>
      <w:lvlText w:val="%7."/>
      <w:lvlJc w:val="left"/>
      <w:pPr>
        <w:ind w:left="7875" w:hanging="360"/>
      </w:pPr>
    </w:lvl>
    <w:lvl w:ilvl="7" w:tplc="041B0019" w:tentative="1">
      <w:start w:val="1"/>
      <w:numFmt w:val="lowerLetter"/>
      <w:lvlText w:val="%8."/>
      <w:lvlJc w:val="left"/>
      <w:pPr>
        <w:ind w:left="8595" w:hanging="360"/>
      </w:pPr>
    </w:lvl>
    <w:lvl w:ilvl="8" w:tplc="041B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8" w15:restartNumberingAfterBreak="0">
    <w:nsid w:val="0D1C1177"/>
    <w:multiLevelType w:val="hybridMultilevel"/>
    <w:tmpl w:val="F7704960"/>
    <w:lvl w:ilvl="0" w:tplc="7284BFC4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896C2E"/>
    <w:multiLevelType w:val="hybridMultilevel"/>
    <w:tmpl w:val="12187638"/>
    <w:numStyleLink w:val="Importovantl5"/>
  </w:abstractNum>
  <w:abstractNum w:abstractNumId="10" w15:restartNumberingAfterBreak="0">
    <w:nsid w:val="19AA4B73"/>
    <w:multiLevelType w:val="multilevel"/>
    <w:tmpl w:val="740A1A02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9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1" w15:restartNumberingAfterBreak="0">
    <w:nsid w:val="1E2B038C"/>
    <w:multiLevelType w:val="multilevel"/>
    <w:tmpl w:val="90A21FCE"/>
    <w:lvl w:ilvl="0">
      <w:start w:val="6"/>
      <w:numFmt w:val="decimal"/>
      <w:lvlText w:val="%1"/>
      <w:lvlJc w:val="left"/>
      <w:pPr>
        <w:ind w:left="420" w:hanging="420"/>
      </w:pPr>
      <w:rPr>
        <w:rFonts w:eastAsia="Times New Roman" w:hint="default"/>
      </w:rPr>
    </w:lvl>
    <w:lvl w:ilvl="1">
      <w:start w:val="10"/>
      <w:numFmt w:val="decimal"/>
      <w:lvlText w:val="%1.%2"/>
      <w:lvlJc w:val="left"/>
      <w:pPr>
        <w:ind w:left="846" w:hanging="42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="Times New Roman" w:hint="default"/>
      </w:rPr>
    </w:lvl>
  </w:abstractNum>
  <w:abstractNum w:abstractNumId="12" w15:restartNumberingAfterBreak="0">
    <w:nsid w:val="255B5967"/>
    <w:multiLevelType w:val="multilevel"/>
    <w:tmpl w:val="37845320"/>
    <w:lvl w:ilvl="0">
      <w:start w:val="6"/>
      <w:numFmt w:val="decimal"/>
      <w:lvlText w:val="%1"/>
      <w:lvlJc w:val="left"/>
      <w:pPr>
        <w:ind w:left="420" w:hanging="420"/>
      </w:pPr>
      <w:rPr>
        <w:rFonts w:eastAsia="Times New Roman" w:hint="default"/>
      </w:rPr>
    </w:lvl>
    <w:lvl w:ilvl="1">
      <w:start w:val="10"/>
      <w:numFmt w:val="decimal"/>
      <w:lvlText w:val="%1.%2"/>
      <w:lvlJc w:val="left"/>
      <w:pPr>
        <w:ind w:left="846" w:hanging="42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="Times New Roman" w:hint="default"/>
      </w:rPr>
    </w:lvl>
  </w:abstractNum>
  <w:abstractNum w:abstractNumId="13" w15:restartNumberingAfterBreak="0">
    <w:nsid w:val="38E15102"/>
    <w:multiLevelType w:val="hybridMultilevel"/>
    <w:tmpl w:val="FDB0E53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045477"/>
    <w:multiLevelType w:val="multilevel"/>
    <w:tmpl w:val="6564345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3D360DF8"/>
    <w:multiLevelType w:val="multilevel"/>
    <w:tmpl w:val="2FF2C646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23121A9"/>
    <w:multiLevelType w:val="multilevel"/>
    <w:tmpl w:val="06D8FAE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7" w15:restartNumberingAfterBreak="0">
    <w:nsid w:val="43D91ED4"/>
    <w:multiLevelType w:val="hybridMultilevel"/>
    <w:tmpl w:val="9EB038D2"/>
    <w:lvl w:ilvl="0" w:tplc="041B0017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AE032CE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6D093EA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CC0758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976335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76A829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A7AFC56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3647DA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DD20784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47110A9B"/>
    <w:multiLevelType w:val="multilevel"/>
    <w:tmpl w:val="93FC9022"/>
    <w:lvl w:ilvl="0">
      <w:start w:val="17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0"/>
      <w:numFmt w:val="decimal"/>
      <w:lvlText w:val="6.%2."/>
      <w:lvlJc w:val="left"/>
      <w:pPr>
        <w:ind w:left="764" w:hanging="48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19" w15:restartNumberingAfterBreak="0">
    <w:nsid w:val="4A4E4CBF"/>
    <w:multiLevelType w:val="multilevel"/>
    <w:tmpl w:val="1FBE046A"/>
    <w:lvl w:ilvl="0">
      <w:start w:val="6"/>
      <w:numFmt w:val="decimal"/>
      <w:lvlText w:val="%1"/>
      <w:lvlJc w:val="left"/>
      <w:pPr>
        <w:ind w:left="420" w:hanging="420"/>
      </w:pPr>
      <w:rPr>
        <w:rFonts w:eastAsia="Times New Roman" w:hint="default"/>
      </w:rPr>
    </w:lvl>
    <w:lvl w:ilvl="1">
      <w:start w:val="10"/>
      <w:numFmt w:val="decimal"/>
      <w:lvlText w:val="%1.%2"/>
      <w:lvlJc w:val="left"/>
      <w:pPr>
        <w:ind w:left="1272" w:hanging="42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424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3276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448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534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655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7404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8616" w:hanging="1800"/>
      </w:pPr>
      <w:rPr>
        <w:rFonts w:eastAsia="Times New Roman" w:hint="default"/>
      </w:rPr>
    </w:lvl>
  </w:abstractNum>
  <w:abstractNum w:abstractNumId="20" w15:restartNumberingAfterBreak="0">
    <w:nsid w:val="4B665225"/>
    <w:multiLevelType w:val="multilevel"/>
    <w:tmpl w:val="5CE29E2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F8A1FC8"/>
    <w:multiLevelType w:val="multilevel"/>
    <w:tmpl w:val="7B18EA86"/>
    <w:lvl w:ilvl="0">
      <w:start w:val="23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cs="Times New Roman" w:hint="default"/>
      </w:rPr>
    </w:lvl>
    <w:lvl w:ilvl="2">
      <w:start w:val="1"/>
      <w:numFmt w:val="decimal"/>
      <w:lvlText w:val="7.7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22" w15:restartNumberingAfterBreak="0">
    <w:nsid w:val="509356A7"/>
    <w:multiLevelType w:val="hybridMultilevel"/>
    <w:tmpl w:val="0C101BA0"/>
    <w:lvl w:ilvl="0" w:tplc="90F0E2C2">
      <w:start w:val="6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8C35D9"/>
    <w:multiLevelType w:val="hybridMultilevel"/>
    <w:tmpl w:val="287C6BF0"/>
    <w:styleLink w:val="Importovantl2"/>
    <w:lvl w:ilvl="0" w:tplc="6F8A613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DEE5B72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0802706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D3C584E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57E6CC4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CBA8FBE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9A60164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6A7084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1F215C8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1CA0B2A"/>
    <w:multiLevelType w:val="hybridMultilevel"/>
    <w:tmpl w:val="EA86D258"/>
    <w:lvl w:ilvl="0" w:tplc="90348D98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3BE77AD"/>
    <w:multiLevelType w:val="multilevel"/>
    <w:tmpl w:val="089A5E76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6" w15:restartNumberingAfterBreak="0">
    <w:nsid w:val="57261E06"/>
    <w:multiLevelType w:val="hybridMultilevel"/>
    <w:tmpl w:val="287C6BF0"/>
    <w:numStyleLink w:val="Importovantl2"/>
  </w:abstractNum>
  <w:abstractNum w:abstractNumId="27" w15:restartNumberingAfterBreak="0">
    <w:nsid w:val="582C6A26"/>
    <w:multiLevelType w:val="hybridMultilevel"/>
    <w:tmpl w:val="4BD6DC88"/>
    <w:lvl w:ilvl="0" w:tplc="21808600">
      <w:start w:val="4"/>
      <w:numFmt w:val="decimal"/>
      <w:lvlText w:val="1.%1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EAD67DA"/>
    <w:multiLevelType w:val="multilevel"/>
    <w:tmpl w:val="E9B8B726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2"/>
      <w:numFmt w:val="decimal"/>
      <w:lvlText w:val="%1.%2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9" w15:restartNumberingAfterBreak="0">
    <w:nsid w:val="5F394653"/>
    <w:multiLevelType w:val="multilevel"/>
    <w:tmpl w:val="47B4519A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0" w15:restartNumberingAfterBreak="0">
    <w:nsid w:val="62367B76"/>
    <w:multiLevelType w:val="multilevel"/>
    <w:tmpl w:val="7C3C7D6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1" w15:restartNumberingAfterBreak="0">
    <w:nsid w:val="67591297"/>
    <w:multiLevelType w:val="multilevel"/>
    <w:tmpl w:val="C52CC70C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9E7019D"/>
    <w:multiLevelType w:val="hybridMultilevel"/>
    <w:tmpl w:val="2472894A"/>
    <w:lvl w:ilvl="0" w:tplc="041B000F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8DE652A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B9CDF34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2825B66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A562F10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3CCAB2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0948E62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C287184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06AA78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6D523963"/>
    <w:multiLevelType w:val="multilevel"/>
    <w:tmpl w:val="7792840E"/>
    <w:lvl w:ilvl="0">
      <w:start w:val="6"/>
      <w:numFmt w:val="decimal"/>
      <w:lvlText w:val="%1"/>
      <w:lvlJc w:val="left"/>
      <w:pPr>
        <w:ind w:left="420" w:hanging="420"/>
      </w:pPr>
      <w:rPr>
        <w:rFonts w:eastAsia="Times New Roman" w:hint="default"/>
      </w:rPr>
    </w:lvl>
    <w:lvl w:ilvl="1">
      <w:start w:val="10"/>
      <w:numFmt w:val="decimal"/>
      <w:lvlText w:val="%1.%2"/>
      <w:lvlJc w:val="left"/>
      <w:pPr>
        <w:ind w:left="2124" w:hanging="42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4128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5832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7896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960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1664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3368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5432" w:hanging="1800"/>
      </w:pPr>
      <w:rPr>
        <w:rFonts w:eastAsia="Times New Roman" w:hint="default"/>
      </w:rPr>
    </w:lvl>
  </w:abstractNum>
  <w:abstractNum w:abstractNumId="34" w15:restartNumberingAfterBreak="0">
    <w:nsid w:val="70913B58"/>
    <w:multiLevelType w:val="hybridMultilevel"/>
    <w:tmpl w:val="92E8522E"/>
    <w:lvl w:ilvl="0" w:tplc="516ABFF4">
      <w:start w:val="1"/>
      <w:numFmt w:val="decimal"/>
      <w:lvlText w:val="10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DC61F4"/>
    <w:multiLevelType w:val="hybridMultilevel"/>
    <w:tmpl w:val="51966F7C"/>
    <w:lvl w:ilvl="0" w:tplc="F4F8702C">
      <w:start w:val="13"/>
      <w:numFmt w:val="decimal"/>
      <w:lvlText w:val="6.%1.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382D0D"/>
    <w:multiLevelType w:val="multilevel"/>
    <w:tmpl w:val="F31E8E0A"/>
    <w:lvl w:ilvl="0">
      <w:start w:val="6"/>
      <w:numFmt w:val="decimal"/>
      <w:lvlText w:val="%1"/>
      <w:lvlJc w:val="left"/>
      <w:pPr>
        <w:ind w:left="420" w:hanging="420"/>
      </w:pPr>
      <w:rPr>
        <w:rFonts w:eastAsia="Times New Roman" w:hint="default"/>
      </w:rPr>
    </w:lvl>
    <w:lvl w:ilvl="1">
      <w:start w:val="11"/>
      <w:numFmt w:val="decimal"/>
      <w:lvlText w:val="%1.%2"/>
      <w:lvlJc w:val="left"/>
      <w:pPr>
        <w:ind w:left="704" w:hanging="42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Times New Roman" w:hint="default"/>
      </w:rPr>
    </w:lvl>
  </w:abstractNum>
  <w:abstractNum w:abstractNumId="37" w15:restartNumberingAfterBreak="0">
    <w:nsid w:val="73DA4DDC"/>
    <w:multiLevelType w:val="hybridMultilevel"/>
    <w:tmpl w:val="5EB6C55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4B594C"/>
    <w:multiLevelType w:val="hybridMultilevel"/>
    <w:tmpl w:val="FCE6A732"/>
    <w:numStyleLink w:val="Importovantl6"/>
  </w:abstractNum>
  <w:abstractNum w:abstractNumId="39" w15:restartNumberingAfterBreak="0">
    <w:nsid w:val="7C691BD9"/>
    <w:multiLevelType w:val="hybridMultilevel"/>
    <w:tmpl w:val="FCE6A732"/>
    <w:styleLink w:val="Importovantl6"/>
    <w:lvl w:ilvl="0" w:tplc="D6BC632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D1C6AE2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02E186E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6569C66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3E89308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474CA00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1167C04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1466D24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B52C962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7E3C27BB"/>
    <w:multiLevelType w:val="hybridMultilevel"/>
    <w:tmpl w:val="E8E2A2F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7057D3"/>
    <w:multiLevelType w:val="hybridMultilevel"/>
    <w:tmpl w:val="B18CCC3C"/>
    <w:numStyleLink w:val="Importovantl4"/>
  </w:abstractNum>
  <w:num w:numId="1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4"/>
  </w:num>
  <w:num w:numId="10">
    <w:abstractNumId w:val="27"/>
  </w:num>
  <w:num w:numId="11">
    <w:abstractNumId w:val="21"/>
  </w:num>
  <w:num w:numId="12">
    <w:abstractNumId w:val="18"/>
  </w:num>
  <w:num w:numId="13">
    <w:abstractNumId w:val="22"/>
  </w:num>
  <w:num w:numId="14">
    <w:abstractNumId w:val="35"/>
  </w:num>
  <w:num w:numId="15">
    <w:abstractNumId w:val="34"/>
  </w:num>
  <w:num w:numId="16">
    <w:abstractNumId w:val="7"/>
  </w:num>
  <w:num w:numId="17">
    <w:abstractNumId w:val="40"/>
  </w:num>
  <w:num w:numId="18">
    <w:abstractNumId w:val="10"/>
  </w:num>
  <w:num w:numId="19">
    <w:abstractNumId w:val="30"/>
  </w:num>
  <w:num w:numId="20">
    <w:abstractNumId w:val="23"/>
  </w:num>
  <w:num w:numId="21">
    <w:abstractNumId w:val="26"/>
  </w:num>
  <w:num w:numId="22">
    <w:abstractNumId w:val="6"/>
  </w:num>
  <w:num w:numId="23">
    <w:abstractNumId w:val="41"/>
  </w:num>
  <w:num w:numId="24">
    <w:abstractNumId w:val="5"/>
  </w:num>
  <w:num w:numId="25">
    <w:abstractNumId w:val="9"/>
  </w:num>
  <w:num w:numId="26">
    <w:abstractNumId w:val="15"/>
  </w:num>
  <w:num w:numId="27">
    <w:abstractNumId w:val="39"/>
  </w:num>
  <w:num w:numId="28">
    <w:abstractNumId w:val="38"/>
  </w:num>
  <w:num w:numId="29">
    <w:abstractNumId w:val="28"/>
  </w:num>
  <w:num w:numId="30">
    <w:abstractNumId w:val="29"/>
  </w:num>
  <w:num w:numId="31">
    <w:abstractNumId w:val="20"/>
  </w:num>
  <w:num w:numId="32">
    <w:abstractNumId w:val="11"/>
  </w:num>
  <w:num w:numId="33">
    <w:abstractNumId w:val="19"/>
  </w:num>
  <w:num w:numId="34">
    <w:abstractNumId w:val="33"/>
  </w:num>
  <w:num w:numId="35">
    <w:abstractNumId w:val="17"/>
  </w:num>
  <w:num w:numId="36">
    <w:abstractNumId w:val="32"/>
  </w:num>
  <w:num w:numId="37">
    <w:abstractNumId w:val="37"/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</w:num>
  <w:num w:numId="40">
    <w:abstractNumId w:val="36"/>
  </w:num>
  <w:num w:numId="41">
    <w:abstractNumId w:val="31"/>
  </w:num>
  <w:num w:numId="42">
    <w:abstractNumId w:val="13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32B6"/>
    <w:rsid w:val="000047F2"/>
    <w:rsid w:val="00007E9E"/>
    <w:rsid w:val="0001482E"/>
    <w:rsid w:val="00027B57"/>
    <w:rsid w:val="00074721"/>
    <w:rsid w:val="00077974"/>
    <w:rsid w:val="000C0DB9"/>
    <w:rsid w:val="000D3CAF"/>
    <w:rsid w:val="000D542F"/>
    <w:rsid w:val="000D60A3"/>
    <w:rsid w:val="000E393E"/>
    <w:rsid w:val="000E69DC"/>
    <w:rsid w:val="00102248"/>
    <w:rsid w:val="00106194"/>
    <w:rsid w:val="001244A1"/>
    <w:rsid w:val="00136BE5"/>
    <w:rsid w:val="001420C5"/>
    <w:rsid w:val="001502CD"/>
    <w:rsid w:val="00170C2F"/>
    <w:rsid w:val="001845CA"/>
    <w:rsid w:val="00186BC9"/>
    <w:rsid w:val="0019162A"/>
    <w:rsid w:val="001B3522"/>
    <w:rsid w:val="001C4F7D"/>
    <w:rsid w:val="001F403B"/>
    <w:rsid w:val="0020336F"/>
    <w:rsid w:val="0024278C"/>
    <w:rsid w:val="00247022"/>
    <w:rsid w:val="00253B43"/>
    <w:rsid w:val="0025589B"/>
    <w:rsid w:val="002666C2"/>
    <w:rsid w:val="00270237"/>
    <w:rsid w:val="002727EF"/>
    <w:rsid w:val="002749C1"/>
    <w:rsid w:val="00280DD4"/>
    <w:rsid w:val="002859C0"/>
    <w:rsid w:val="002970A2"/>
    <w:rsid w:val="002A082C"/>
    <w:rsid w:val="002A6E5E"/>
    <w:rsid w:val="002B02F5"/>
    <w:rsid w:val="002B1D3F"/>
    <w:rsid w:val="002C5572"/>
    <w:rsid w:val="002E1997"/>
    <w:rsid w:val="002F487F"/>
    <w:rsid w:val="002F5434"/>
    <w:rsid w:val="002F615B"/>
    <w:rsid w:val="0030018D"/>
    <w:rsid w:val="0031129B"/>
    <w:rsid w:val="00312C39"/>
    <w:rsid w:val="00315846"/>
    <w:rsid w:val="003258DF"/>
    <w:rsid w:val="00342E82"/>
    <w:rsid w:val="00351B4C"/>
    <w:rsid w:val="003619AF"/>
    <w:rsid w:val="00362344"/>
    <w:rsid w:val="0036774D"/>
    <w:rsid w:val="0039637F"/>
    <w:rsid w:val="003D1DE3"/>
    <w:rsid w:val="003D6E8E"/>
    <w:rsid w:val="003D76FC"/>
    <w:rsid w:val="003E2028"/>
    <w:rsid w:val="003F524B"/>
    <w:rsid w:val="003F6FB8"/>
    <w:rsid w:val="00401BAE"/>
    <w:rsid w:val="004024E3"/>
    <w:rsid w:val="004050F0"/>
    <w:rsid w:val="00415348"/>
    <w:rsid w:val="004171A6"/>
    <w:rsid w:val="00421C4A"/>
    <w:rsid w:val="004304B9"/>
    <w:rsid w:val="00430739"/>
    <w:rsid w:val="00432F9A"/>
    <w:rsid w:val="00470B82"/>
    <w:rsid w:val="00482DA1"/>
    <w:rsid w:val="004A2BE1"/>
    <w:rsid w:val="004D5D54"/>
    <w:rsid w:val="004D6E6F"/>
    <w:rsid w:val="00502DA5"/>
    <w:rsid w:val="00505AFA"/>
    <w:rsid w:val="005273C9"/>
    <w:rsid w:val="00530A0D"/>
    <w:rsid w:val="005366B3"/>
    <w:rsid w:val="00543D65"/>
    <w:rsid w:val="0056325D"/>
    <w:rsid w:val="00581D08"/>
    <w:rsid w:val="005A0FDD"/>
    <w:rsid w:val="005B2045"/>
    <w:rsid w:val="005C3DF5"/>
    <w:rsid w:val="005C608B"/>
    <w:rsid w:val="005C7EA1"/>
    <w:rsid w:val="00602AEC"/>
    <w:rsid w:val="00611D2E"/>
    <w:rsid w:val="00620E0C"/>
    <w:rsid w:val="00624916"/>
    <w:rsid w:val="00626FDE"/>
    <w:rsid w:val="00660512"/>
    <w:rsid w:val="00665B8B"/>
    <w:rsid w:val="00667855"/>
    <w:rsid w:val="00674001"/>
    <w:rsid w:val="00676037"/>
    <w:rsid w:val="006764D0"/>
    <w:rsid w:val="00683F64"/>
    <w:rsid w:val="0069380E"/>
    <w:rsid w:val="006B7AFE"/>
    <w:rsid w:val="006C3BBA"/>
    <w:rsid w:val="006C5EC2"/>
    <w:rsid w:val="006F040A"/>
    <w:rsid w:val="006F1C69"/>
    <w:rsid w:val="00706366"/>
    <w:rsid w:val="007115BF"/>
    <w:rsid w:val="00713502"/>
    <w:rsid w:val="00715978"/>
    <w:rsid w:val="00716FE6"/>
    <w:rsid w:val="00720180"/>
    <w:rsid w:val="0072320E"/>
    <w:rsid w:val="00731834"/>
    <w:rsid w:val="00740772"/>
    <w:rsid w:val="00752DB5"/>
    <w:rsid w:val="00756DAF"/>
    <w:rsid w:val="00762D80"/>
    <w:rsid w:val="00773FDF"/>
    <w:rsid w:val="00795F20"/>
    <w:rsid w:val="007A0F22"/>
    <w:rsid w:val="007A2BED"/>
    <w:rsid w:val="007B3EEB"/>
    <w:rsid w:val="007C3AED"/>
    <w:rsid w:val="007D3C97"/>
    <w:rsid w:val="007E15AB"/>
    <w:rsid w:val="007F7AC2"/>
    <w:rsid w:val="00810323"/>
    <w:rsid w:val="00863AC4"/>
    <w:rsid w:val="00872875"/>
    <w:rsid w:val="008773BC"/>
    <w:rsid w:val="008A48D4"/>
    <w:rsid w:val="008B075F"/>
    <w:rsid w:val="008B2AFE"/>
    <w:rsid w:val="008B39CC"/>
    <w:rsid w:val="008C3A68"/>
    <w:rsid w:val="008D3FDC"/>
    <w:rsid w:val="008E6CD4"/>
    <w:rsid w:val="008E791D"/>
    <w:rsid w:val="008F5FC7"/>
    <w:rsid w:val="00900B9C"/>
    <w:rsid w:val="00901ECE"/>
    <w:rsid w:val="00905A0C"/>
    <w:rsid w:val="00906ECC"/>
    <w:rsid w:val="00907B02"/>
    <w:rsid w:val="009130ED"/>
    <w:rsid w:val="0091434D"/>
    <w:rsid w:val="009267EF"/>
    <w:rsid w:val="009315E3"/>
    <w:rsid w:val="00931EC2"/>
    <w:rsid w:val="00936008"/>
    <w:rsid w:val="00947C13"/>
    <w:rsid w:val="009628BB"/>
    <w:rsid w:val="009707A0"/>
    <w:rsid w:val="00976B8A"/>
    <w:rsid w:val="00977FBC"/>
    <w:rsid w:val="009821D4"/>
    <w:rsid w:val="009A1203"/>
    <w:rsid w:val="009A7E04"/>
    <w:rsid w:val="009B243B"/>
    <w:rsid w:val="009D55D1"/>
    <w:rsid w:val="009D73A2"/>
    <w:rsid w:val="009E29AA"/>
    <w:rsid w:val="00A13763"/>
    <w:rsid w:val="00A17277"/>
    <w:rsid w:val="00A32C63"/>
    <w:rsid w:val="00A65D54"/>
    <w:rsid w:val="00A82189"/>
    <w:rsid w:val="00A866B5"/>
    <w:rsid w:val="00AA4065"/>
    <w:rsid w:val="00AC2F1C"/>
    <w:rsid w:val="00AD6193"/>
    <w:rsid w:val="00AD7B77"/>
    <w:rsid w:val="00B206DA"/>
    <w:rsid w:val="00B27100"/>
    <w:rsid w:val="00B30198"/>
    <w:rsid w:val="00B456FA"/>
    <w:rsid w:val="00B46E9C"/>
    <w:rsid w:val="00B5553C"/>
    <w:rsid w:val="00B73EE0"/>
    <w:rsid w:val="00B74018"/>
    <w:rsid w:val="00B87BB5"/>
    <w:rsid w:val="00B945F7"/>
    <w:rsid w:val="00BD61FA"/>
    <w:rsid w:val="00BE4992"/>
    <w:rsid w:val="00BF1FF6"/>
    <w:rsid w:val="00BF35DF"/>
    <w:rsid w:val="00BF617F"/>
    <w:rsid w:val="00C001AE"/>
    <w:rsid w:val="00C05B87"/>
    <w:rsid w:val="00C15E20"/>
    <w:rsid w:val="00C25382"/>
    <w:rsid w:val="00C55114"/>
    <w:rsid w:val="00C55F04"/>
    <w:rsid w:val="00C80400"/>
    <w:rsid w:val="00C932B6"/>
    <w:rsid w:val="00C93A80"/>
    <w:rsid w:val="00CA251A"/>
    <w:rsid w:val="00CB6AAA"/>
    <w:rsid w:val="00CD3233"/>
    <w:rsid w:val="00CD34D7"/>
    <w:rsid w:val="00CF0F1F"/>
    <w:rsid w:val="00D027DE"/>
    <w:rsid w:val="00D058AF"/>
    <w:rsid w:val="00D07552"/>
    <w:rsid w:val="00D14F5F"/>
    <w:rsid w:val="00D1596A"/>
    <w:rsid w:val="00D17430"/>
    <w:rsid w:val="00D250DC"/>
    <w:rsid w:val="00D273FD"/>
    <w:rsid w:val="00D32453"/>
    <w:rsid w:val="00D33CD4"/>
    <w:rsid w:val="00D4166C"/>
    <w:rsid w:val="00D55E13"/>
    <w:rsid w:val="00D67377"/>
    <w:rsid w:val="00D81AA8"/>
    <w:rsid w:val="00D83A3B"/>
    <w:rsid w:val="00D83F5B"/>
    <w:rsid w:val="00D97552"/>
    <w:rsid w:val="00DC1C61"/>
    <w:rsid w:val="00DD509B"/>
    <w:rsid w:val="00DF7AA6"/>
    <w:rsid w:val="00E307D0"/>
    <w:rsid w:val="00E47FD3"/>
    <w:rsid w:val="00E66115"/>
    <w:rsid w:val="00E76C1F"/>
    <w:rsid w:val="00E80B90"/>
    <w:rsid w:val="00E8722D"/>
    <w:rsid w:val="00EA3A08"/>
    <w:rsid w:val="00EA4C3A"/>
    <w:rsid w:val="00EA5693"/>
    <w:rsid w:val="00EB277B"/>
    <w:rsid w:val="00EB3629"/>
    <w:rsid w:val="00ED19CD"/>
    <w:rsid w:val="00ED22AB"/>
    <w:rsid w:val="00ED2981"/>
    <w:rsid w:val="00ED671B"/>
    <w:rsid w:val="00EE2B6C"/>
    <w:rsid w:val="00EE2BF6"/>
    <w:rsid w:val="00F05EBA"/>
    <w:rsid w:val="00F1506E"/>
    <w:rsid w:val="00F16B17"/>
    <w:rsid w:val="00F257FC"/>
    <w:rsid w:val="00F36954"/>
    <w:rsid w:val="00F4528B"/>
    <w:rsid w:val="00F53AAA"/>
    <w:rsid w:val="00F54CE9"/>
    <w:rsid w:val="00F56AD1"/>
    <w:rsid w:val="00F60052"/>
    <w:rsid w:val="00F63153"/>
    <w:rsid w:val="00F860F3"/>
    <w:rsid w:val="00FA4292"/>
    <w:rsid w:val="00FA4D87"/>
    <w:rsid w:val="00FB0271"/>
    <w:rsid w:val="00FB299E"/>
    <w:rsid w:val="00FC54E1"/>
    <w:rsid w:val="00FC5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88F2857"/>
  <w15:docId w15:val="{A11E1357-EE36-48FE-AB8B-7981EC922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93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C932B6"/>
    <w:pPr>
      <w:tabs>
        <w:tab w:val="center" w:pos="4536"/>
        <w:tab w:val="right" w:pos="9072"/>
      </w:tabs>
    </w:pPr>
    <w:rPr>
      <w:sz w:val="20"/>
      <w:szCs w:val="20"/>
      <w:lang w:val="sk-SK" w:eastAsia="sk-SK"/>
    </w:rPr>
  </w:style>
  <w:style w:type="character" w:customStyle="1" w:styleId="PtaChar">
    <w:name w:val="Päta Char"/>
    <w:basedOn w:val="Predvolenpsmoodseku"/>
    <w:link w:val="Pta"/>
    <w:uiPriority w:val="99"/>
    <w:rsid w:val="00C932B6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">
    <w:name w:val="Body Text"/>
    <w:basedOn w:val="Normlny"/>
    <w:link w:val="ZkladntextChar"/>
    <w:unhideWhenUsed/>
    <w:rsid w:val="00C932B6"/>
    <w:pPr>
      <w:jc w:val="both"/>
    </w:pPr>
    <w:rPr>
      <w:szCs w:val="20"/>
      <w:lang w:val="sk-SK" w:eastAsia="sk-SK"/>
    </w:rPr>
  </w:style>
  <w:style w:type="character" w:customStyle="1" w:styleId="ZkladntextChar">
    <w:name w:val="Základný text Char"/>
    <w:basedOn w:val="Predvolenpsmoodseku"/>
    <w:link w:val="Zkladntext"/>
    <w:rsid w:val="00C932B6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NADPIS">
    <w:name w:val="NADPIS"/>
    <w:rsid w:val="00C932B6"/>
    <w:pPr>
      <w:widowControl w:val="0"/>
      <w:suppressAutoHyphens/>
      <w:spacing w:before="40" w:after="40" w:line="240" w:lineRule="auto"/>
      <w:jc w:val="center"/>
    </w:pPr>
    <w:rPr>
      <w:rFonts w:ascii="Times New Roman" w:eastAsia="Times New Roman" w:hAnsi="Times New Roman" w:cs="Times New Roman"/>
      <w:b/>
      <w:color w:val="000000"/>
      <w:sz w:val="24"/>
      <w:szCs w:val="20"/>
      <w:lang w:eastAsia="ar-SA"/>
    </w:rPr>
  </w:style>
  <w:style w:type="paragraph" w:customStyle="1" w:styleId="NAZACIATOK">
    <w:name w:val="NA_ZACIATOK"/>
    <w:rsid w:val="00C932B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customStyle="1" w:styleId="Obyajntext1">
    <w:name w:val="Obyčajný text1"/>
    <w:basedOn w:val="Normlny"/>
    <w:rsid w:val="00C932B6"/>
    <w:rPr>
      <w:rFonts w:ascii="Courier New" w:hAnsi="Courier New" w:cs="Wingdings"/>
      <w:sz w:val="20"/>
      <w:szCs w:val="20"/>
      <w:lang w:val="sk-SK" w:eastAsia="ar-SA"/>
    </w:rPr>
  </w:style>
  <w:style w:type="paragraph" w:customStyle="1" w:styleId="Bezriadkovania3">
    <w:name w:val="Bez riadkovania3"/>
    <w:rsid w:val="00C932B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pre">
    <w:name w:val="pre"/>
    <w:basedOn w:val="Predvolenpsmoodseku"/>
    <w:rsid w:val="00C932B6"/>
  </w:style>
  <w:style w:type="character" w:customStyle="1" w:styleId="hodnota">
    <w:name w:val="hodnota"/>
    <w:basedOn w:val="Predvolenpsmoodseku"/>
    <w:rsid w:val="00C932B6"/>
  </w:style>
  <w:style w:type="paragraph" w:styleId="Odsekzoznamu">
    <w:name w:val="List Paragraph"/>
    <w:basedOn w:val="Normlny"/>
    <w:uiPriority w:val="99"/>
    <w:qFormat/>
    <w:rsid w:val="00676037"/>
    <w:pPr>
      <w:ind w:left="720"/>
      <w:contextualSpacing/>
    </w:pPr>
  </w:style>
  <w:style w:type="paragraph" w:customStyle="1" w:styleId="Odsekzoznamu3">
    <w:name w:val="Odsek zoznamu3"/>
    <w:basedOn w:val="Normlny"/>
    <w:rsid w:val="00676037"/>
    <w:pPr>
      <w:ind w:left="720"/>
      <w:contextualSpacing/>
    </w:pPr>
    <w:rPr>
      <w:sz w:val="20"/>
      <w:szCs w:val="20"/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9755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97552"/>
    <w:rPr>
      <w:rFonts w:ascii="Segoe UI" w:eastAsia="Times New Roman" w:hAnsi="Segoe UI" w:cs="Segoe UI"/>
      <w:sz w:val="18"/>
      <w:szCs w:val="18"/>
      <w:lang w:val="cs-CZ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D9755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9755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97552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9755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97552"/>
    <w:rPr>
      <w:rFonts w:ascii="Times New Roman" w:eastAsia="Times New Roman" w:hAnsi="Times New Roman" w:cs="Times New Roman"/>
      <w:b/>
      <w:bCs/>
      <w:sz w:val="20"/>
      <w:szCs w:val="20"/>
      <w:lang w:val="cs-CZ" w:eastAsia="cs-CZ"/>
    </w:rPr>
  </w:style>
  <w:style w:type="paragraph" w:customStyle="1" w:styleId="Odsekzoznamu1">
    <w:name w:val="Odsek zoznamu1"/>
    <w:basedOn w:val="Normlny"/>
    <w:rsid w:val="00401BAE"/>
    <w:pPr>
      <w:ind w:left="720"/>
      <w:contextualSpacing/>
    </w:pPr>
    <w:rPr>
      <w:rFonts w:eastAsia="Calibri"/>
      <w:sz w:val="20"/>
      <w:szCs w:val="20"/>
      <w:lang w:val="sk-SK" w:eastAsia="sk-SK"/>
    </w:rPr>
  </w:style>
  <w:style w:type="paragraph" w:styleId="Hlavika">
    <w:name w:val="header"/>
    <w:basedOn w:val="Normlny"/>
    <w:link w:val="HlavikaChar"/>
    <w:unhideWhenUsed/>
    <w:rsid w:val="003D6E8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D6E8E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Zoznam">
    <w:name w:val="List"/>
    <w:basedOn w:val="Normlny"/>
    <w:rsid w:val="0091434D"/>
    <w:pPr>
      <w:suppressAutoHyphens/>
      <w:ind w:left="283" w:hanging="283"/>
    </w:pPr>
    <w:rPr>
      <w:sz w:val="22"/>
      <w:szCs w:val="20"/>
      <w:lang w:val="sk-SK" w:eastAsia="ar-SA"/>
    </w:rPr>
  </w:style>
  <w:style w:type="paragraph" w:styleId="Bezriadkovania">
    <w:name w:val="No Spacing"/>
    <w:uiPriority w:val="1"/>
    <w:qFormat/>
    <w:rsid w:val="00AD7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Default">
    <w:name w:val="Default"/>
    <w:rsid w:val="0019162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Normal">
    <w:name w:val="Table Normal"/>
    <w:rsid w:val="001845C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Importovantl2">
    <w:name w:val="Importovaný štýl 2"/>
    <w:rsid w:val="001845CA"/>
    <w:pPr>
      <w:numPr>
        <w:numId w:val="20"/>
      </w:numPr>
    </w:pPr>
  </w:style>
  <w:style w:type="numbering" w:customStyle="1" w:styleId="Importovantl4">
    <w:name w:val="Importovaný štýl 4"/>
    <w:rsid w:val="00665B8B"/>
    <w:pPr>
      <w:numPr>
        <w:numId w:val="22"/>
      </w:numPr>
    </w:pPr>
  </w:style>
  <w:style w:type="numbering" w:customStyle="1" w:styleId="Importovantl5">
    <w:name w:val="Importovaný štýl 5"/>
    <w:rsid w:val="00F16B17"/>
    <w:pPr>
      <w:numPr>
        <w:numId w:val="24"/>
      </w:numPr>
    </w:pPr>
  </w:style>
  <w:style w:type="numbering" w:customStyle="1" w:styleId="Importovantl6">
    <w:name w:val="Importovaný štýl 6"/>
    <w:rsid w:val="00E8722D"/>
    <w:pPr>
      <w:numPr>
        <w:numId w:val="27"/>
      </w:numPr>
    </w:pPr>
  </w:style>
  <w:style w:type="character" w:customStyle="1" w:styleId="ra">
    <w:name w:val="ra"/>
    <w:basedOn w:val="Predvolenpsmoodseku"/>
    <w:rsid w:val="00F860F3"/>
  </w:style>
  <w:style w:type="character" w:customStyle="1" w:styleId="tl">
    <w:name w:val="tl"/>
    <w:basedOn w:val="Predvolenpsmoodseku"/>
    <w:rsid w:val="00F86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9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C649D-B899-49D4-9EF8-0A1695414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3603</Words>
  <Characters>20540</Characters>
  <Application>Microsoft Office Word</Application>
  <DocSecurity>0</DocSecurity>
  <Lines>171</Lines>
  <Paragraphs>48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pracovny</dc:creator>
  <cp:lastModifiedBy>Kancelaria1</cp:lastModifiedBy>
  <cp:revision>2</cp:revision>
  <cp:lastPrinted>2019-09-20T05:27:00Z</cp:lastPrinted>
  <dcterms:created xsi:type="dcterms:W3CDTF">2022-06-14T10:02:00Z</dcterms:created>
  <dcterms:modified xsi:type="dcterms:W3CDTF">2022-06-14T10:02:00Z</dcterms:modified>
</cp:coreProperties>
</file>